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81" w:rsidRDefault="00086A81" w:rsidP="00A36006">
      <w:pPr>
        <w:widowControl w:val="0"/>
        <w:tabs>
          <w:tab w:val="left" w:pos="0"/>
          <w:tab w:val="num" w:pos="432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A36006" w:rsidRPr="00AD059F" w:rsidRDefault="00A36006" w:rsidP="00A36006">
      <w:pPr>
        <w:widowControl w:val="0"/>
        <w:tabs>
          <w:tab w:val="left" w:pos="0"/>
          <w:tab w:val="num" w:pos="432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AD059F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ПОСТАНОВЛЕНИЕ</w:t>
      </w:r>
    </w:p>
    <w:p w:rsidR="00A36006" w:rsidRPr="00AD059F" w:rsidRDefault="00A36006" w:rsidP="00A36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006" w:rsidRPr="00AD059F" w:rsidRDefault="00A36006" w:rsidP="00A36006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05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 УСПЕНСКОГО СЕЛЬСКОГО ПОСЕЛЕНИЯ БЕЛОГЛИНСКОГО РАЙОНА</w:t>
      </w:r>
    </w:p>
    <w:p w:rsidR="00A36006" w:rsidRPr="00AD059F" w:rsidRDefault="00A36006" w:rsidP="00A36006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006" w:rsidRPr="003D432C" w:rsidRDefault="00A36006" w:rsidP="00C75FBC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F590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D432C" w:rsidRPr="003D432C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.01.2020</w:t>
      </w:r>
      <w:r w:rsidRPr="003D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C7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D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7F590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A36006" w:rsidRPr="003738F9" w:rsidRDefault="00A36006" w:rsidP="00A36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38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37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Успенская</w:t>
      </w:r>
    </w:p>
    <w:p w:rsidR="00A36006" w:rsidRPr="00AE6591" w:rsidRDefault="00A36006" w:rsidP="00A360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A36006" w:rsidRPr="003738F9" w:rsidRDefault="007F590E" w:rsidP="00D70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мерах материальной и социальной поддержки добровольной пожарной охраны в Успенском сельском поселении Белоглинского района</w:t>
      </w:r>
    </w:p>
    <w:p w:rsidR="00D70557" w:rsidRPr="003738F9" w:rsidRDefault="00D70557" w:rsidP="00D70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557" w:rsidRPr="00AD059F" w:rsidRDefault="00D70557" w:rsidP="00D70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6006" w:rsidRPr="003738F9" w:rsidRDefault="007F590E" w:rsidP="00A360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</w:t>
      </w:r>
      <w:r w:rsidR="006452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нении Федерального закона от 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2011 гола №100-ФЗ «О добровольной пожарной охране» и развития  добровольной пожарной охраны на территории Успенского сельского поселения Белоглинского района»</w:t>
      </w:r>
    </w:p>
    <w:p w:rsidR="00730E18" w:rsidRDefault="00A36006" w:rsidP="00D63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F590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«</w:t>
      </w:r>
      <w:proofErr w:type="gramStart"/>
      <w:r w:rsidR="007F59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7F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F59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</w:t>
      </w:r>
      <w:proofErr w:type="gramEnd"/>
      <w:r w:rsidR="007F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социальной  поддержки добровольной пожарной охраны в Успенского сельского поселения Белоглинского района (прилагается).</w:t>
      </w:r>
    </w:p>
    <w:p w:rsidR="00A36006" w:rsidRPr="00AD059F" w:rsidRDefault="007F590E" w:rsidP="00062F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6006" w:rsidRPr="00AD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38F9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Специалисту 2 категории</w:t>
      </w:r>
      <w:r w:rsidR="00A36006" w:rsidRPr="00AD0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Успенского сельского поселения </w:t>
      </w:r>
      <w:proofErr w:type="spellStart"/>
      <w:r w:rsidR="003738F9">
        <w:rPr>
          <w:rFonts w:ascii="Times New Roman" w:eastAsia="Times New Roman" w:hAnsi="Times New Roman" w:cs="Times New Roman"/>
          <w:sz w:val="28"/>
          <w:szCs w:val="28"/>
          <w:lang w:eastAsia="ar-SA"/>
        </w:rPr>
        <w:t>Е.П.Ананиной</w:t>
      </w:r>
      <w:proofErr w:type="spellEnd"/>
      <w:r w:rsidR="003738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52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="00A36006" w:rsidRPr="00AD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 w:rsidR="00A36006" w:rsidRPr="00AD05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="00CF584A" w:rsidRPr="00AD05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Успенского сельского поселения Белоглинского района </w:t>
      </w:r>
      <w:r w:rsidR="00A36006" w:rsidRPr="00AD05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сети «Интернет» (</w:t>
      </w:r>
      <w:proofErr w:type="spellStart"/>
      <w:r w:rsidR="00B878E9" w:rsidRPr="00AD05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www</w:t>
      </w:r>
      <w:proofErr w:type="spellEnd"/>
      <w:r w:rsidR="00B878E9" w:rsidRPr="00AD05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proofErr w:type="spellStart"/>
      <w:r w:rsidR="00B878E9" w:rsidRPr="00AD059F">
        <w:rPr>
          <w:rFonts w:ascii="Times New Roman" w:hAnsi="Times New Roman" w:cs="Times New Roman"/>
          <w:sz w:val="28"/>
          <w:szCs w:val="28"/>
          <w:lang w:val="en-US"/>
        </w:rPr>
        <w:t>admuspenskoesp</w:t>
      </w:r>
      <w:proofErr w:type="spellEnd"/>
      <w:r w:rsidR="00B878E9" w:rsidRPr="00AD05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proofErr w:type="spellStart"/>
      <w:r w:rsidR="00B878E9" w:rsidRPr="00AD05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ru</w:t>
      </w:r>
      <w:proofErr w:type="spellEnd"/>
      <w:r w:rsidR="00A36006" w:rsidRPr="00AD05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  <w:r w:rsidR="00A36006" w:rsidRPr="00AD0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50BB" w:rsidRPr="00AD059F" w:rsidRDefault="007F590E" w:rsidP="00062F7D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3</w:t>
      </w:r>
      <w:r w:rsidR="00A36006" w:rsidRPr="00AD059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Контроль за выполнением настоящего постановления оставляю </w:t>
      </w:r>
      <w:proofErr w:type="gramStart"/>
      <w:r w:rsidR="00A36006" w:rsidRPr="00AD059F">
        <w:rPr>
          <w:rFonts w:ascii="Times New Roman" w:eastAsia="Arial" w:hAnsi="Times New Roman" w:cs="Times New Roman"/>
          <w:sz w:val="28"/>
          <w:szCs w:val="28"/>
          <w:lang w:eastAsia="ar-SA"/>
        </w:rPr>
        <w:t>за</w:t>
      </w:r>
      <w:proofErr w:type="gramEnd"/>
      <w:r w:rsidR="00A36006" w:rsidRPr="00AD059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A36006" w:rsidRDefault="00A36006" w:rsidP="00062F7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D059F">
        <w:rPr>
          <w:rFonts w:ascii="Times New Roman" w:eastAsia="Arial" w:hAnsi="Times New Roman" w:cs="Times New Roman"/>
          <w:sz w:val="28"/>
          <w:szCs w:val="28"/>
          <w:lang w:eastAsia="ar-SA"/>
        </w:rPr>
        <w:t>собой.</w:t>
      </w:r>
    </w:p>
    <w:p w:rsidR="00852A08" w:rsidRPr="00AD059F" w:rsidRDefault="00852A08" w:rsidP="00062F7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4. Постановление вступает в силу со дня обнародования.</w:t>
      </w:r>
    </w:p>
    <w:p w:rsidR="0009381D" w:rsidRDefault="0009381D" w:rsidP="00062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2835"/>
        <w:gridCol w:w="2233"/>
      </w:tblGrid>
      <w:tr w:rsidR="0009381D" w:rsidTr="00584C65">
        <w:tc>
          <w:tcPr>
            <w:tcW w:w="4786" w:type="dxa"/>
          </w:tcPr>
          <w:p w:rsidR="0009381D" w:rsidRDefault="0009381D" w:rsidP="00062F7D">
            <w:pPr>
              <w:jc w:val="both"/>
              <w:rPr>
                <w:sz w:val="28"/>
                <w:szCs w:val="28"/>
              </w:rPr>
            </w:pPr>
          </w:p>
          <w:p w:rsidR="0009381D" w:rsidRDefault="0009381D" w:rsidP="00062F7D">
            <w:pPr>
              <w:jc w:val="both"/>
              <w:rPr>
                <w:sz w:val="28"/>
                <w:szCs w:val="28"/>
              </w:rPr>
            </w:pPr>
          </w:p>
          <w:p w:rsidR="0009381D" w:rsidRDefault="0009381D" w:rsidP="00062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Успенского сельского поселения   Белоглинского района</w:t>
            </w:r>
          </w:p>
        </w:tc>
        <w:tc>
          <w:tcPr>
            <w:tcW w:w="2835" w:type="dxa"/>
          </w:tcPr>
          <w:p w:rsidR="0009381D" w:rsidRDefault="0009381D" w:rsidP="00062F7D">
            <w:pPr>
              <w:jc w:val="right"/>
              <w:rPr>
                <w:sz w:val="28"/>
                <w:szCs w:val="28"/>
              </w:rPr>
            </w:pPr>
            <w:r w:rsidRPr="0009381D">
              <w:rPr>
                <w:noProof/>
                <w:sz w:val="28"/>
                <w:szCs w:val="28"/>
              </w:rPr>
              <w:drawing>
                <wp:inline distT="0" distB="0" distL="0" distR="0">
                  <wp:extent cx="1764084" cy="1601425"/>
                  <wp:effectExtent l="19050" t="0" r="7566" b="0"/>
                  <wp:docPr id="6" name="Рисунок 1" descr="C:\Users\Галина\Desktop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алина\Desktop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733" cy="1607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09381D" w:rsidRDefault="0009381D" w:rsidP="00062F7D">
            <w:pPr>
              <w:jc w:val="both"/>
              <w:rPr>
                <w:sz w:val="28"/>
                <w:szCs w:val="28"/>
              </w:rPr>
            </w:pPr>
          </w:p>
          <w:p w:rsidR="0009381D" w:rsidRDefault="0009381D" w:rsidP="00062F7D">
            <w:pPr>
              <w:jc w:val="both"/>
              <w:rPr>
                <w:sz w:val="28"/>
                <w:szCs w:val="28"/>
              </w:rPr>
            </w:pPr>
          </w:p>
          <w:p w:rsidR="0009381D" w:rsidRDefault="0009381D" w:rsidP="00062F7D">
            <w:pPr>
              <w:jc w:val="both"/>
              <w:rPr>
                <w:sz w:val="28"/>
                <w:szCs w:val="28"/>
              </w:rPr>
            </w:pPr>
          </w:p>
          <w:p w:rsidR="0009381D" w:rsidRDefault="0009381D" w:rsidP="00062F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Ю.А.Щербакова</w:t>
            </w:r>
          </w:p>
        </w:tc>
      </w:tr>
    </w:tbl>
    <w:tbl>
      <w:tblPr>
        <w:tblW w:w="4217" w:type="dxa"/>
        <w:tblInd w:w="5353" w:type="dxa"/>
        <w:tblLayout w:type="fixed"/>
        <w:tblLook w:val="0000"/>
      </w:tblPr>
      <w:tblGrid>
        <w:gridCol w:w="4217"/>
      </w:tblGrid>
      <w:tr w:rsidR="00AD059F" w:rsidRPr="00AD059F" w:rsidTr="00852A08">
        <w:tc>
          <w:tcPr>
            <w:tcW w:w="4217" w:type="dxa"/>
          </w:tcPr>
          <w:p w:rsidR="00B878E9" w:rsidRPr="003D432C" w:rsidRDefault="00B878E9" w:rsidP="00062F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D059F" w:rsidRPr="00AD059F" w:rsidTr="00852A08">
        <w:tc>
          <w:tcPr>
            <w:tcW w:w="4217" w:type="dxa"/>
          </w:tcPr>
          <w:p w:rsidR="00B878E9" w:rsidRPr="00AD059F" w:rsidRDefault="00B878E9" w:rsidP="00062F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47D5D" w:rsidRDefault="00447D5D" w:rsidP="00062F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A08" w:rsidRDefault="00852A08" w:rsidP="00062F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A08" w:rsidRDefault="00852A08" w:rsidP="00062F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A08" w:rsidRDefault="00852A08" w:rsidP="00062F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A08" w:rsidRDefault="00852A08" w:rsidP="00062F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A08" w:rsidRDefault="00852A08" w:rsidP="00062F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F7D" w:rsidRDefault="00062F7D" w:rsidP="00062F7D">
      <w:pPr>
        <w:widowControl w:val="0"/>
        <w:autoSpaceDE w:val="0"/>
        <w:autoSpaceDN w:val="0"/>
        <w:adjustRightInd w:val="0"/>
        <w:spacing w:after="0" w:line="240" w:lineRule="auto"/>
        <w:ind w:left="666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F7D" w:rsidRDefault="00062F7D" w:rsidP="00062F7D">
      <w:pPr>
        <w:widowControl w:val="0"/>
        <w:autoSpaceDE w:val="0"/>
        <w:autoSpaceDN w:val="0"/>
        <w:adjustRightInd w:val="0"/>
        <w:spacing w:after="0" w:line="240" w:lineRule="auto"/>
        <w:ind w:left="666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A08" w:rsidRDefault="00062F7D" w:rsidP="00062F7D">
      <w:pPr>
        <w:widowControl w:val="0"/>
        <w:autoSpaceDE w:val="0"/>
        <w:autoSpaceDN w:val="0"/>
        <w:adjustRightInd w:val="0"/>
        <w:spacing w:after="0" w:line="240" w:lineRule="auto"/>
        <w:ind w:left="666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852A08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</w:p>
    <w:p w:rsidR="00852A08" w:rsidRDefault="00062F7D" w:rsidP="00062F7D">
      <w:pPr>
        <w:widowControl w:val="0"/>
        <w:autoSpaceDE w:val="0"/>
        <w:autoSpaceDN w:val="0"/>
        <w:adjustRightInd w:val="0"/>
        <w:spacing w:after="0" w:line="240" w:lineRule="auto"/>
        <w:ind w:left="666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 w:rsidR="00852A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Белоглинского </w:t>
      </w:r>
      <w:r w:rsidR="00852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15.01.2020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A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852A08" w:rsidRDefault="00852A08" w:rsidP="00062F7D">
      <w:pPr>
        <w:widowControl w:val="0"/>
        <w:autoSpaceDE w:val="0"/>
        <w:autoSpaceDN w:val="0"/>
        <w:adjustRightInd w:val="0"/>
        <w:spacing w:after="0" w:line="240" w:lineRule="auto"/>
        <w:ind w:left="666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A08" w:rsidRDefault="00852A08" w:rsidP="00062F7D">
      <w:pPr>
        <w:widowControl w:val="0"/>
        <w:autoSpaceDE w:val="0"/>
        <w:autoSpaceDN w:val="0"/>
        <w:adjustRightInd w:val="0"/>
        <w:spacing w:after="0" w:line="240" w:lineRule="auto"/>
        <w:ind w:left="666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A08" w:rsidRDefault="00852A08" w:rsidP="00062F7D">
      <w:pPr>
        <w:widowControl w:val="0"/>
        <w:autoSpaceDE w:val="0"/>
        <w:autoSpaceDN w:val="0"/>
        <w:adjustRightInd w:val="0"/>
        <w:spacing w:after="0" w:line="240" w:lineRule="auto"/>
        <w:ind w:left="666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A08" w:rsidRPr="00062F7D" w:rsidRDefault="00852A08" w:rsidP="00062F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52A08" w:rsidRDefault="00062F7D" w:rsidP="00062F7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52A08" w:rsidRPr="00062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мерах материальной и социальной поддержки добровольной пожарной охраны в Успенском сельском поселении Белоглинского района</w:t>
      </w:r>
    </w:p>
    <w:p w:rsidR="00852A08" w:rsidRDefault="00852A08" w:rsidP="00062F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A08" w:rsidRPr="00062F7D" w:rsidRDefault="00852A08" w:rsidP="00062F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852A08" w:rsidRDefault="00852A08" w:rsidP="00062F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меры материальной и социальной поддержки </w:t>
      </w:r>
      <w:r w:rsidRPr="008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добровольной пожарной охраны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ДПО) </w:t>
      </w:r>
      <w:r w:rsidRPr="00852A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Белоглинского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E2A" w:rsidRDefault="00354E2A" w:rsidP="00062F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E2A">
        <w:rPr>
          <w:rFonts w:ascii="Times New Roman" w:hAnsi="Times New Roman" w:cs="Times New Roman"/>
          <w:sz w:val="28"/>
          <w:szCs w:val="28"/>
        </w:rPr>
        <w:t xml:space="preserve">В своей деятельности ДПО руководствуется Федеральным </w:t>
      </w:r>
      <w:hyperlink r:id="rId9" w:history="1">
        <w:r w:rsidRPr="00354E2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4E2A">
        <w:rPr>
          <w:rFonts w:ascii="Times New Roman" w:hAnsi="Times New Roman" w:cs="Times New Roman"/>
          <w:sz w:val="28"/>
          <w:szCs w:val="28"/>
        </w:rPr>
        <w:t xml:space="preserve"> «О добровольной</w:t>
      </w:r>
      <w:r w:rsidRPr="00354E2A">
        <w:rPr>
          <w:rFonts w:ascii="Times New Roman" w:hAnsi="Times New Roman" w:cs="Times New Roman"/>
          <w:color w:val="000000"/>
          <w:sz w:val="28"/>
          <w:szCs w:val="28"/>
        </w:rPr>
        <w:t xml:space="preserve"> пожарной охране»</w:t>
      </w:r>
      <w:r w:rsidRPr="00354E2A">
        <w:rPr>
          <w:rFonts w:ascii="Times New Roman" w:hAnsi="Times New Roman" w:cs="Times New Roman"/>
          <w:sz w:val="28"/>
          <w:szCs w:val="28"/>
        </w:rPr>
        <w:t>, законами и иными нормативными правовыми актами Краснодарского края,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852A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Белоглинского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E2A" w:rsidRDefault="00354E2A" w:rsidP="00062F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E2A" w:rsidRPr="00062F7D" w:rsidRDefault="00354E2A" w:rsidP="00062F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2.Меры материальной поддержки</w:t>
      </w:r>
    </w:p>
    <w:p w:rsidR="00354E2A" w:rsidRDefault="00354E2A" w:rsidP="00062F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E2A">
        <w:rPr>
          <w:rFonts w:ascii="Times New Roman" w:hAnsi="Times New Roman" w:cs="Times New Roman"/>
          <w:sz w:val="28"/>
          <w:szCs w:val="28"/>
        </w:rPr>
        <w:t xml:space="preserve">Добровольные пожарные, принимающие активное участие в обеспечении пожарной безопасности и тушении пожаров, награждаются денежными премиями   и ценными подарками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Успенского</w:t>
      </w:r>
      <w:r w:rsidRPr="0035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Белоглинского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E2A" w:rsidRDefault="00354E2A" w:rsidP="00062F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54E2A">
        <w:rPr>
          <w:rFonts w:ascii="Times New Roman" w:hAnsi="Times New Roman" w:cs="Times New Roman"/>
          <w:sz w:val="28"/>
          <w:szCs w:val="28"/>
        </w:rPr>
        <w:t>обровольным пожарным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4E2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представлению</w:t>
      </w:r>
      <w:r w:rsidRPr="00354E2A">
        <w:rPr>
          <w:rFonts w:ascii="Times New Roman" w:hAnsi="Times New Roman" w:cs="Times New Roman"/>
          <w:sz w:val="28"/>
          <w:szCs w:val="28"/>
        </w:rPr>
        <w:t xml:space="preserve"> руководителя ДПО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354E2A">
        <w:rPr>
          <w:rFonts w:ascii="Times New Roman" w:hAnsi="Times New Roman" w:cs="Times New Roman"/>
          <w:sz w:val="28"/>
          <w:szCs w:val="28"/>
        </w:rPr>
        <w:t>выпла</w:t>
      </w:r>
      <w:r>
        <w:rPr>
          <w:rFonts w:ascii="Times New Roman" w:hAnsi="Times New Roman" w:cs="Times New Roman"/>
          <w:sz w:val="28"/>
          <w:szCs w:val="28"/>
        </w:rPr>
        <w:t>чиваться</w:t>
      </w:r>
      <w:r w:rsidRPr="00354E2A">
        <w:rPr>
          <w:rFonts w:ascii="Times New Roman" w:hAnsi="Times New Roman" w:cs="Times New Roman"/>
          <w:sz w:val="28"/>
          <w:szCs w:val="28"/>
        </w:rPr>
        <w:t xml:space="preserve"> материальная помощь в размере </w:t>
      </w:r>
      <w:r>
        <w:rPr>
          <w:rFonts w:ascii="Times New Roman" w:hAnsi="Times New Roman" w:cs="Times New Roman"/>
          <w:sz w:val="28"/>
          <w:szCs w:val="28"/>
        </w:rPr>
        <w:t>500(пятьсот) рублей</w:t>
      </w:r>
      <w:r w:rsidRPr="00354E2A"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4E2A" w:rsidRDefault="00354E2A" w:rsidP="00062F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-активное участие в тушении пожаров и проведение аварийно- спасательных работ;</w:t>
      </w:r>
    </w:p>
    <w:p w:rsidR="00354E2A" w:rsidRDefault="00354E2A" w:rsidP="00062F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спасение людей и имущества при пожарах и оказания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доврвчебной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помощи пострадавшим.</w:t>
      </w:r>
    </w:p>
    <w:p w:rsidR="00354E2A" w:rsidRPr="00062F7D" w:rsidRDefault="00354E2A" w:rsidP="00062F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D38">
        <w:rPr>
          <w:rFonts w:ascii="Times New Roman" w:hAnsi="Times New Roman" w:cs="Times New Roman"/>
          <w:sz w:val="28"/>
          <w:szCs w:val="28"/>
        </w:rPr>
        <w:t xml:space="preserve">Добровольным пожарным, спасшим людей при пожаре, по решению главы Успенского </w:t>
      </w:r>
      <w:r w:rsidRPr="00AD0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Белоглинского района</w:t>
      </w:r>
      <w:r w:rsidR="0006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D38">
        <w:rPr>
          <w:rFonts w:ascii="Times New Roman" w:hAnsi="Times New Roman" w:cs="Times New Roman"/>
          <w:sz w:val="28"/>
          <w:szCs w:val="28"/>
        </w:rPr>
        <w:t>может выплачиваться денежное вознаграждение в размере 1000 (одна тысяча) рублей.</w:t>
      </w:r>
    </w:p>
    <w:p w:rsidR="00062F7D" w:rsidRDefault="00062F7D" w:rsidP="00062F7D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D0D38" w:rsidRPr="00062F7D" w:rsidRDefault="00AD0D38" w:rsidP="00062F7D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2F7D">
        <w:rPr>
          <w:rFonts w:ascii="Times New Roman" w:hAnsi="Times New Roman" w:cs="Times New Roman"/>
          <w:b/>
          <w:sz w:val="28"/>
          <w:szCs w:val="28"/>
        </w:rPr>
        <w:t>3. Меры социальной поддержки</w:t>
      </w:r>
    </w:p>
    <w:p w:rsidR="00AD0D38" w:rsidRDefault="00AD0D38" w:rsidP="00062F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личного страхования членов добровольной пожарной охраны за счет средств бюджета </w:t>
      </w:r>
      <w:r w:rsidRPr="00AD0D38">
        <w:rPr>
          <w:rFonts w:ascii="Times New Roman" w:hAnsi="Times New Roman" w:cs="Times New Roman"/>
          <w:sz w:val="28"/>
          <w:szCs w:val="28"/>
        </w:rPr>
        <w:t xml:space="preserve">Успенского </w:t>
      </w:r>
      <w:r w:rsidRPr="00AD0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Белоглинского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исполнения  или обязанностей добровольных пожарных.</w:t>
      </w:r>
    </w:p>
    <w:p w:rsidR="00062F7D" w:rsidRDefault="00062F7D" w:rsidP="00062F7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D38" w:rsidRPr="00AD0D38" w:rsidRDefault="00AD0D38" w:rsidP="00062F7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3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D0D38"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AD0D38" w:rsidRPr="00AD0D38" w:rsidRDefault="00AD0D38" w:rsidP="00062F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0D38">
        <w:rPr>
          <w:rFonts w:ascii="Times New Roman" w:hAnsi="Times New Roman" w:cs="Times New Roman"/>
          <w:sz w:val="28"/>
          <w:szCs w:val="28"/>
        </w:rPr>
        <w:lastRenderedPageBreak/>
        <w:t>Меры государственной поддержки, предусмотренные настоящим постановлением, распространяются на граждан, зарегистрированных в реестре добровольных пожарных не менее одного года</w:t>
      </w:r>
      <w:r w:rsidR="00062F7D">
        <w:rPr>
          <w:rFonts w:ascii="Times New Roman" w:hAnsi="Times New Roman" w:cs="Times New Roman"/>
          <w:sz w:val="28"/>
          <w:szCs w:val="28"/>
        </w:rPr>
        <w:t>.</w:t>
      </w:r>
    </w:p>
    <w:p w:rsidR="00AD0D38" w:rsidRDefault="00AD0D38" w:rsidP="00062F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0D38">
        <w:rPr>
          <w:rFonts w:ascii="Times New Roman" w:hAnsi="Times New Roman" w:cs="Times New Roman"/>
          <w:sz w:val="28"/>
          <w:szCs w:val="28"/>
        </w:rPr>
        <w:t xml:space="preserve">Добровольным пожарным могут предоставляться другие льготы                     и социальные гарантии, устанавливаемые муниципальными правовыми актами Успенского </w:t>
      </w:r>
      <w:r w:rsidRPr="00AD0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Белоглинского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0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DB" w:rsidRDefault="006452F0" w:rsidP="00062F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3112081</wp:posOffset>
            </wp:positionH>
            <wp:positionV relativeFrom="paragraph">
              <wp:posOffset>138538</wp:posOffset>
            </wp:positionV>
            <wp:extent cx="1586014" cy="104085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014" cy="1040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0D38" w:rsidRPr="00AD0D38" w:rsidRDefault="00AD0D38" w:rsidP="00062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D38">
        <w:rPr>
          <w:rFonts w:ascii="Times New Roman" w:hAnsi="Times New Roman" w:cs="Times New Roman"/>
          <w:sz w:val="28"/>
          <w:szCs w:val="28"/>
        </w:rPr>
        <w:t>Глава Успенского сельского поселения                                                     Белоглинского района                                                                      Ю.А.Щербакова</w:t>
      </w:r>
    </w:p>
    <w:p w:rsidR="00AD0D38" w:rsidRPr="00AD0D38" w:rsidRDefault="00AD0D38" w:rsidP="00AD0D3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54E2A" w:rsidRPr="00354E2A" w:rsidRDefault="00354E2A" w:rsidP="00354E2A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54E2A" w:rsidRDefault="00354E2A" w:rsidP="00354E2A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A08" w:rsidRPr="00354E2A" w:rsidRDefault="00852A08" w:rsidP="00354E2A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52A08" w:rsidRPr="00354E2A" w:rsidSect="00AD059F">
      <w:headerReference w:type="even" r:id="rId11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FC5" w:rsidRDefault="00044FC5">
      <w:pPr>
        <w:spacing w:after="0" w:line="240" w:lineRule="auto"/>
      </w:pPr>
      <w:r>
        <w:separator/>
      </w:r>
    </w:p>
  </w:endnote>
  <w:endnote w:type="continuationSeparator" w:id="0">
    <w:p w:rsidR="00044FC5" w:rsidRDefault="00044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FC5" w:rsidRDefault="00044FC5">
      <w:pPr>
        <w:spacing w:after="0" w:line="240" w:lineRule="auto"/>
      </w:pPr>
      <w:r>
        <w:separator/>
      </w:r>
    </w:p>
  </w:footnote>
  <w:footnote w:type="continuationSeparator" w:id="0">
    <w:p w:rsidR="00044FC5" w:rsidRDefault="00044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90E" w:rsidRDefault="008660DE" w:rsidP="00EF2858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7F590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F590E" w:rsidRDefault="007F590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  <w:color w:val="00000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6226779"/>
    <w:multiLevelType w:val="singleLevel"/>
    <w:tmpl w:val="CD2CC1E0"/>
    <w:lvl w:ilvl="0">
      <w:start w:val="1"/>
      <w:numFmt w:val="decimal"/>
      <w:lvlText w:val="%1."/>
      <w:lvlJc w:val="center"/>
      <w:pPr>
        <w:tabs>
          <w:tab w:val="num" w:pos="648"/>
        </w:tabs>
        <w:ind w:left="113" w:firstLine="175"/>
      </w:pPr>
    </w:lvl>
  </w:abstractNum>
  <w:abstractNum w:abstractNumId="9">
    <w:nsid w:val="12824690"/>
    <w:multiLevelType w:val="hybridMultilevel"/>
    <w:tmpl w:val="EE68C872"/>
    <w:lvl w:ilvl="0" w:tplc="28361CD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4AC4F88"/>
    <w:multiLevelType w:val="multilevel"/>
    <w:tmpl w:val="DD582E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  <w:sz w:val="28"/>
      </w:rPr>
    </w:lvl>
  </w:abstractNum>
  <w:abstractNum w:abstractNumId="11">
    <w:nsid w:val="1505190E"/>
    <w:multiLevelType w:val="singleLevel"/>
    <w:tmpl w:val="AFFE235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>
    <w:nsid w:val="159B17D4"/>
    <w:multiLevelType w:val="hybridMultilevel"/>
    <w:tmpl w:val="868C1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24FF1"/>
    <w:multiLevelType w:val="hybridMultilevel"/>
    <w:tmpl w:val="7AFEECA4"/>
    <w:lvl w:ilvl="0" w:tplc="6D4EC2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8CE1032"/>
    <w:multiLevelType w:val="hybridMultilevel"/>
    <w:tmpl w:val="CAACC44A"/>
    <w:lvl w:ilvl="0" w:tplc="799235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99C7A53"/>
    <w:multiLevelType w:val="hybridMultilevel"/>
    <w:tmpl w:val="8F4268E6"/>
    <w:lvl w:ilvl="0" w:tplc="C67CFD5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EE4F37"/>
    <w:multiLevelType w:val="hybridMultilevel"/>
    <w:tmpl w:val="5C66514E"/>
    <w:lvl w:ilvl="0" w:tplc="F62ECE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>
    <w:nsid w:val="34B41CA0"/>
    <w:multiLevelType w:val="hybridMultilevel"/>
    <w:tmpl w:val="A41A0B14"/>
    <w:lvl w:ilvl="0" w:tplc="AAC25C8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0428BA"/>
    <w:multiLevelType w:val="hybridMultilevel"/>
    <w:tmpl w:val="1592D68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9531F2"/>
    <w:multiLevelType w:val="hybridMultilevel"/>
    <w:tmpl w:val="1576CB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FC329F"/>
    <w:multiLevelType w:val="singleLevel"/>
    <w:tmpl w:val="7BD4E2A2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22">
    <w:nsid w:val="3B80500C"/>
    <w:multiLevelType w:val="multilevel"/>
    <w:tmpl w:val="93A4997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41855907"/>
    <w:multiLevelType w:val="hybridMultilevel"/>
    <w:tmpl w:val="CA30091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723F15"/>
    <w:multiLevelType w:val="hybridMultilevel"/>
    <w:tmpl w:val="FC62E9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4CEAF48">
      <w:start w:val="1"/>
      <w:numFmt w:val="decimal"/>
      <w:lvlText w:val="%2)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43106FFB"/>
    <w:multiLevelType w:val="hybridMultilevel"/>
    <w:tmpl w:val="C128A6D2"/>
    <w:lvl w:ilvl="0" w:tplc="B0902D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5AD2451"/>
    <w:multiLevelType w:val="multilevel"/>
    <w:tmpl w:val="284C3C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384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588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3522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4816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575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7044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7978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9272" w:hanging="1800"/>
      </w:pPr>
      <w:rPr>
        <w:rFonts w:hint="default"/>
        <w:b/>
        <w:sz w:val="28"/>
      </w:rPr>
    </w:lvl>
  </w:abstractNum>
  <w:abstractNum w:abstractNumId="28">
    <w:nsid w:val="577E5847"/>
    <w:multiLevelType w:val="multilevel"/>
    <w:tmpl w:val="AA8ADB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29">
    <w:nsid w:val="5BED65CD"/>
    <w:multiLevelType w:val="hybridMultilevel"/>
    <w:tmpl w:val="2C9CAE52"/>
    <w:lvl w:ilvl="0" w:tplc="1F24F22C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0">
    <w:nsid w:val="78954C7D"/>
    <w:multiLevelType w:val="hybridMultilevel"/>
    <w:tmpl w:val="BAD85FDA"/>
    <w:lvl w:ilvl="0" w:tplc="6DE66E8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7FB227CA"/>
    <w:multiLevelType w:val="hybridMultilevel"/>
    <w:tmpl w:val="F78EBE6E"/>
    <w:lvl w:ilvl="0" w:tplc="6B0C0A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14"/>
  </w:num>
  <w:num w:numId="3">
    <w:abstractNumId w:val="14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5"/>
  </w:num>
  <w:num w:numId="7">
    <w:abstractNumId w:val="2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21"/>
  </w:num>
  <w:num w:numId="17">
    <w:abstractNumId w:val="13"/>
  </w:num>
  <w:num w:numId="18">
    <w:abstractNumId w:val="9"/>
  </w:num>
  <w:num w:numId="19">
    <w:abstractNumId w:val="20"/>
  </w:num>
  <w:num w:numId="20">
    <w:abstractNumId w:val="23"/>
  </w:num>
  <w:num w:numId="21">
    <w:abstractNumId w:val="19"/>
  </w:num>
  <w:num w:numId="22">
    <w:abstractNumId w:val="16"/>
  </w:num>
  <w:num w:numId="23">
    <w:abstractNumId w:val="8"/>
  </w:num>
  <w:num w:numId="24">
    <w:abstractNumId w:val="17"/>
  </w:num>
  <w:num w:numId="25">
    <w:abstractNumId w:val="10"/>
  </w:num>
  <w:num w:numId="26">
    <w:abstractNumId w:val="27"/>
  </w:num>
  <w:num w:numId="27">
    <w:abstractNumId w:val="28"/>
  </w:num>
  <w:num w:numId="28">
    <w:abstractNumId w:val="31"/>
  </w:num>
  <w:num w:numId="29">
    <w:abstractNumId w:val="30"/>
  </w:num>
  <w:num w:numId="30">
    <w:abstractNumId w:val="12"/>
  </w:num>
  <w:num w:numId="31">
    <w:abstractNumId w:val="22"/>
  </w:num>
  <w:num w:numId="32">
    <w:abstractNumId w:val="11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CEE"/>
    <w:rsid w:val="0000576F"/>
    <w:rsid w:val="00034365"/>
    <w:rsid w:val="00044FC5"/>
    <w:rsid w:val="000450BB"/>
    <w:rsid w:val="000533CF"/>
    <w:rsid w:val="00056538"/>
    <w:rsid w:val="00062F7D"/>
    <w:rsid w:val="000634CE"/>
    <w:rsid w:val="00065DC0"/>
    <w:rsid w:val="00083F51"/>
    <w:rsid w:val="00086A81"/>
    <w:rsid w:val="0009381D"/>
    <w:rsid w:val="000A1D2D"/>
    <w:rsid w:val="000D337E"/>
    <w:rsid w:val="000D5CBE"/>
    <w:rsid w:val="000D6154"/>
    <w:rsid w:val="000E7656"/>
    <w:rsid w:val="000F03F3"/>
    <w:rsid w:val="000F1DC4"/>
    <w:rsid w:val="000F7613"/>
    <w:rsid w:val="00101FDC"/>
    <w:rsid w:val="00104C67"/>
    <w:rsid w:val="00120638"/>
    <w:rsid w:val="00120C78"/>
    <w:rsid w:val="00122B09"/>
    <w:rsid w:val="001239F4"/>
    <w:rsid w:val="001255C7"/>
    <w:rsid w:val="0013523A"/>
    <w:rsid w:val="00150953"/>
    <w:rsid w:val="0015124D"/>
    <w:rsid w:val="00157B58"/>
    <w:rsid w:val="00167BCF"/>
    <w:rsid w:val="0017119C"/>
    <w:rsid w:val="00181F5B"/>
    <w:rsid w:val="00191B35"/>
    <w:rsid w:val="00192FEE"/>
    <w:rsid w:val="00193450"/>
    <w:rsid w:val="00193DBD"/>
    <w:rsid w:val="001B4454"/>
    <w:rsid w:val="001C4A07"/>
    <w:rsid w:val="001C7333"/>
    <w:rsid w:val="001D7C7C"/>
    <w:rsid w:val="001F2B50"/>
    <w:rsid w:val="00222461"/>
    <w:rsid w:val="0022438B"/>
    <w:rsid w:val="002258A2"/>
    <w:rsid w:val="00253C27"/>
    <w:rsid w:val="00264AAF"/>
    <w:rsid w:val="00266E6A"/>
    <w:rsid w:val="002758F0"/>
    <w:rsid w:val="00282E1F"/>
    <w:rsid w:val="002838BC"/>
    <w:rsid w:val="002B5B2D"/>
    <w:rsid w:val="002D5D6F"/>
    <w:rsid w:val="003070BE"/>
    <w:rsid w:val="00307D85"/>
    <w:rsid w:val="00312227"/>
    <w:rsid w:val="00316510"/>
    <w:rsid w:val="0032599F"/>
    <w:rsid w:val="003346E9"/>
    <w:rsid w:val="003464CD"/>
    <w:rsid w:val="00351676"/>
    <w:rsid w:val="00354E2A"/>
    <w:rsid w:val="00364FD9"/>
    <w:rsid w:val="003738F9"/>
    <w:rsid w:val="003831D0"/>
    <w:rsid w:val="003840C4"/>
    <w:rsid w:val="00387023"/>
    <w:rsid w:val="003A47EF"/>
    <w:rsid w:val="003A5804"/>
    <w:rsid w:val="003A77B5"/>
    <w:rsid w:val="003C0308"/>
    <w:rsid w:val="003C535E"/>
    <w:rsid w:val="003D432C"/>
    <w:rsid w:val="003E7CC5"/>
    <w:rsid w:val="003F7C2F"/>
    <w:rsid w:val="0040251E"/>
    <w:rsid w:val="00403171"/>
    <w:rsid w:val="00407E00"/>
    <w:rsid w:val="00422987"/>
    <w:rsid w:val="00426C1A"/>
    <w:rsid w:val="00447D5D"/>
    <w:rsid w:val="004557F5"/>
    <w:rsid w:val="00457383"/>
    <w:rsid w:val="00462B1E"/>
    <w:rsid w:val="00462EFD"/>
    <w:rsid w:val="00466AEE"/>
    <w:rsid w:val="0047026C"/>
    <w:rsid w:val="00482336"/>
    <w:rsid w:val="00492228"/>
    <w:rsid w:val="004A6E0D"/>
    <w:rsid w:val="004B11A0"/>
    <w:rsid w:val="004B1BB4"/>
    <w:rsid w:val="004B3495"/>
    <w:rsid w:val="004E272D"/>
    <w:rsid w:val="004E3967"/>
    <w:rsid w:val="004E5D71"/>
    <w:rsid w:val="004E7DF2"/>
    <w:rsid w:val="005018EE"/>
    <w:rsid w:val="00501CC9"/>
    <w:rsid w:val="00517A35"/>
    <w:rsid w:val="0052765D"/>
    <w:rsid w:val="00527BF5"/>
    <w:rsid w:val="0053054A"/>
    <w:rsid w:val="005459B5"/>
    <w:rsid w:val="00547838"/>
    <w:rsid w:val="005566C3"/>
    <w:rsid w:val="00584C65"/>
    <w:rsid w:val="005A5AA0"/>
    <w:rsid w:val="005B0872"/>
    <w:rsid w:val="005C24AD"/>
    <w:rsid w:val="005C36A8"/>
    <w:rsid w:val="005C555C"/>
    <w:rsid w:val="005C62E7"/>
    <w:rsid w:val="006021C6"/>
    <w:rsid w:val="0061394E"/>
    <w:rsid w:val="006177E9"/>
    <w:rsid w:val="0064080F"/>
    <w:rsid w:val="006425E6"/>
    <w:rsid w:val="006452F0"/>
    <w:rsid w:val="00657605"/>
    <w:rsid w:val="006775E1"/>
    <w:rsid w:val="0068120B"/>
    <w:rsid w:val="006815B4"/>
    <w:rsid w:val="00685701"/>
    <w:rsid w:val="006879A5"/>
    <w:rsid w:val="006A1170"/>
    <w:rsid w:val="006A5510"/>
    <w:rsid w:val="006A632E"/>
    <w:rsid w:val="006B4FB2"/>
    <w:rsid w:val="006C0093"/>
    <w:rsid w:val="006C1759"/>
    <w:rsid w:val="006D150F"/>
    <w:rsid w:val="006F5A79"/>
    <w:rsid w:val="00705B81"/>
    <w:rsid w:val="00711CA6"/>
    <w:rsid w:val="00712AC9"/>
    <w:rsid w:val="00720162"/>
    <w:rsid w:val="00722EBC"/>
    <w:rsid w:val="007265A3"/>
    <w:rsid w:val="00730E18"/>
    <w:rsid w:val="007761BE"/>
    <w:rsid w:val="007810AC"/>
    <w:rsid w:val="007858F3"/>
    <w:rsid w:val="007A7045"/>
    <w:rsid w:val="007C1E89"/>
    <w:rsid w:val="007C5B66"/>
    <w:rsid w:val="007E480C"/>
    <w:rsid w:val="007E4C0E"/>
    <w:rsid w:val="007F590E"/>
    <w:rsid w:val="008012E9"/>
    <w:rsid w:val="00801B92"/>
    <w:rsid w:val="00806685"/>
    <w:rsid w:val="008140DB"/>
    <w:rsid w:val="008301DD"/>
    <w:rsid w:val="0083610B"/>
    <w:rsid w:val="00852A08"/>
    <w:rsid w:val="008660DE"/>
    <w:rsid w:val="008729B2"/>
    <w:rsid w:val="008736F9"/>
    <w:rsid w:val="00880BAA"/>
    <w:rsid w:val="008A44FB"/>
    <w:rsid w:val="008A4FA0"/>
    <w:rsid w:val="008A7BF9"/>
    <w:rsid w:val="008B2E7E"/>
    <w:rsid w:val="008B5918"/>
    <w:rsid w:val="008C4108"/>
    <w:rsid w:val="008C415E"/>
    <w:rsid w:val="008C7C66"/>
    <w:rsid w:val="008E3557"/>
    <w:rsid w:val="008E6CEE"/>
    <w:rsid w:val="00912ED2"/>
    <w:rsid w:val="00912EF6"/>
    <w:rsid w:val="0091600C"/>
    <w:rsid w:val="009235A4"/>
    <w:rsid w:val="009441F8"/>
    <w:rsid w:val="00951CE0"/>
    <w:rsid w:val="00952E3D"/>
    <w:rsid w:val="00953347"/>
    <w:rsid w:val="009556F8"/>
    <w:rsid w:val="00960EE8"/>
    <w:rsid w:val="00962B66"/>
    <w:rsid w:val="009648DA"/>
    <w:rsid w:val="00964DC8"/>
    <w:rsid w:val="0099523B"/>
    <w:rsid w:val="009A2583"/>
    <w:rsid w:val="009A3A9E"/>
    <w:rsid w:val="009A6275"/>
    <w:rsid w:val="009A6ED3"/>
    <w:rsid w:val="009B211D"/>
    <w:rsid w:val="009C7F0B"/>
    <w:rsid w:val="009D6E40"/>
    <w:rsid w:val="00A11006"/>
    <w:rsid w:val="00A23074"/>
    <w:rsid w:val="00A2452E"/>
    <w:rsid w:val="00A31F2C"/>
    <w:rsid w:val="00A36006"/>
    <w:rsid w:val="00A37FBD"/>
    <w:rsid w:val="00A4271E"/>
    <w:rsid w:val="00A47CF9"/>
    <w:rsid w:val="00A62738"/>
    <w:rsid w:val="00A67631"/>
    <w:rsid w:val="00A70541"/>
    <w:rsid w:val="00A71240"/>
    <w:rsid w:val="00A75260"/>
    <w:rsid w:val="00A76EE7"/>
    <w:rsid w:val="00A80901"/>
    <w:rsid w:val="00A84F53"/>
    <w:rsid w:val="00AC631E"/>
    <w:rsid w:val="00AC750D"/>
    <w:rsid w:val="00AD00A6"/>
    <w:rsid w:val="00AD059F"/>
    <w:rsid w:val="00AD0D38"/>
    <w:rsid w:val="00AD52F5"/>
    <w:rsid w:val="00AD67DF"/>
    <w:rsid w:val="00AD760A"/>
    <w:rsid w:val="00AE0DA1"/>
    <w:rsid w:val="00AE442B"/>
    <w:rsid w:val="00AE596F"/>
    <w:rsid w:val="00AE6591"/>
    <w:rsid w:val="00AE794D"/>
    <w:rsid w:val="00B079B5"/>
    <w:rsid w:val="00B2390F"/>
    <w:rsid w:val="00B32089"/>
    <w:rsid w:val="00B32143"/>
    <w:rsid w:val="00B5401D"/>
    <w:rsid w:val="00B60B8F"/>
    <w:rsid w:val="00B754D8"/>
    <w:rsid w:val="00B83E0D"/>
    <w:rsid w:val="00B86B1B"/>
    <w:rsid w:val="00B878E9"/>
    <w:rsid w:val="00B905A5"/>
    <w:rsid w:val="00BA3891"/>
    <w:rsid w:val="00BB290B"/>
    <w:rsid w:val="00BB53A4"/>
    <w:rsid w:val="00C32571"/>
    <w:rsid w:val="00C46555"/>
    <w:rsid w:val="00C5003E"/>
    <w:rsid w:val="00C5220A"/>
    <w:rsid w:val="00C64002"/>
    <w:rsid w:val="00C73630"/>
    <w:rsid w:val="00C75FBC"/>
    <w:rsid w:val="00C94D3D"/>
    <w:rsid w:val="00C96B6B"/>
    <w:rsid w:val="00CA0ECE"/>
    <w:rsid w:val="00CA7FC8"/>
    <w:rsid w:val="00CC2BC3"/>
    <w:rsid w:val="00CC7061"/>
    <w:rsid w:val="00CE4534"/>
    <w:rsid w:val="00CE49F0"/>
    <w:rsid w:val="00CF0F36"/>
    <w:rsid w:val="00CF584A"/>
    <w:rsid w:val="00D3400A"/>
    <w:rsid w:val="00D3535C"/>
    <w:rsid w:val="00D364DF"/>
    <w:rsid w:val="00D44DB9"/>
    <w:rsid w:val="00D51877"/>
    <w:rsid w:val="00D559FA"/>
    <w:rsid w:val="00D612A9"/>
    <w:rsid w:val="00D639CD"/>
    <w:rsid w:val="00D70557"/>
    <w:rsid w:val="00D7163F"/>
    <w:rsid w:val="00D77CBF"/>
    <w:rsid w:val="00D8281D"/>
    <w:rsid w:val="00D92FDB"/>
    <w:rsid w:val="00DA25DE"/>
    <w:rsid w:val="00DC6ABD"/>
    <w:rsid w:val="00DC78C7"/>
    <w:rsid w:val="00DD0AF8"/>
    <w:rsid w:val="00DD15D3"/>
    <w:rsid w:val="00DD26AD"/>
    <w:rsid w:val="00DD3799"/>
    <w:rsid w:val="00DD43F5"/>
    <w:rsid w:val="00DD7580"/>
    <w:rsid w:val="00DE0726"/>
    <w:rsid w:val="00DE1083"/>
    <w:rsid w:val="00E11FE7"/>
    <w:rsid w:val="00E17AB2"/>
    <w:rsid w:val="00E20752"/>
    <w:rsid w:val="00E257FB"/>
    <w:rsid w:val="00E44391"/>
    <w:rsid w:val="00E50484"/>
    <w:rsid w:val="00E519D2"/>
    <w:rsid w:val="00E54B43"/>
    <w:rsid w:val="00E57BBA"/>
    <w:rsid w:val="00E621BB"/>
    <w:rsid w:val="00E62D03"/>
    <w:rsid w:val="00E7091A"/>
    <w:rsid w:val="00E7140B"/>
    <w:rsid w:val="00E73E64"/>
    <w:rsid w:val="00E90899"/>
    <w:rsid w:val="00EB65AB"/>
    <w:rsid w:val="00EB7C3A"/>
    <w:rsid w:val="00EC15BF"/>
    <w:rsid w:val="00ED2EE5"/>
    <w:rsid w:val="00ED6E99"/>
    <w:rsid w:val="00ED7ECC"/>
    <w:rsid w:val="00ED7F60"/>
    <w:rsid w:val="00EF2858"/>
    <w:rsid w:val="00EF4A87"/>
    <w:rsid w:val="00F2455D"/>
    <w:rsid w:val="00F32309"/>
    <w:rsid w:val="00F3591F"/>
    <w:rsid w:val="00F3606E"/>
    <w:rsid w:val="00F40E06"/>
    <w:rsid w:val="00F41ADF"/>
    <w:rsid w:val="00F426BD"/>
    <w:rsid w:val="00F57E19"/>
    <w:rsid w:val="00F77E46"/>
    <w:rsid w:val="00FA1CB3"/>
    <w:rsid w:val="00FA2245"/>
    <w:rsid w:val="00FA3E9F"/>
    <w:rsid w:val="00FB6755"/>
    <w:rsid w:val="00FD3148"/>
    <w:rsid w:val="00FD58DE"/>
    <w:rsid w:val="00FE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2455D"/>
  </w:style>
  <w:style w:type="paragraph" w:styleId="1">
    <w:name w:val="heading 1"/>
    <w:basedOn w:val="a1"/>
    <w:next w:val="a1"/>
    <w:link w:val="10"/>
    <w:qFormat/>
    <w:rsid w:val="00EF2858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1"/>
    <w:next w:val="a1"/>
    <w:link w:val="20"/>
    <w:qFormat/>
    <w:rsid w:val="00EF28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EF2858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1"/>
    <w:next w:val="a1"/>
    <w:link w:val="40"/>
    <w:qFormat/>
    <w:rsid w:val="00EF2858"/>
    <w:pPr>
      <w:keepNext/>
      <w:widowControl w:val="0"/>
      <w:tabs>
        <w:tab w:val="num" w:pos="1134"/>
      </w:tabs>
      <w:spacing w:before="120" w:after="0" w:line="240" w:lineRule="auto"/>
      <w:ind w:left="1134" w:hanging="1134"/>
      <w:outlineLvl w:val="3"/>
    </w:pPr>
    <w:rPr>
      <w:rFonts w:ascii="Arial Narrow" w:eastAsia="Times New Roman" w:hAnsi="Arial Narrow" w:cs="Times New Roman"/>
      <w:bCs/>
      <w:color w:val="000080"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EF2858"/>
    <w:pPr>
      <w:keepNext/>
      <w:widowControl w:val="0"/>
      <w:tabs>
        <w:tab w:val="num" w:pos="1800"/>
      </w:tabs>
      <w:spacing w:after="0" w:line="240" w:lineRule="auto"/>
      <w:ind w:left="1418" w:hanging="1418"/>
      <w:jc w:val="center"/>
      <w:outlineLvl w:val="5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7">
    <w:name w:val="heading 7"/>
    <w:basedOn w:val="a2"/>
    <w:next w:val="a3"/>
    <w:link w:val="70"/>
    <w:qFormat/>
    <w:rsid w:val="00EF2858"/>
    <w:pPr>
      <w:tabs>
        <w:tab w:val="left" w:pos="0"/>
        <w:tab w:val="num" w:pos="1296"/>
      </w:tabs>
      <w:ind w:left="1296" w:hanging="1296"/>
      <w:outlineLvl w:val="6"/>
    </w:pPr>
    <w:rPr>
      <w:b/>
      <w:bCs/>
      <w:sz w:val="21"/>
      <w:szCs w:val="21"/>
    </w:rPr>
  </w:style>
  <w:style w:type="paragraph" w:styleId="8">
    <w:name w:val="heading 8"/>
    <w:basedOn w:val="a1"/>
    <w:next w:val="a1"/>
    <w:link w:val="80"/>
    <w:qFormat/>
    <w:rsid w:val="00EF2858"/>
    <w:pPr>
      <w:keepNext/>
      <w:widowControl w:val="0"/>
      <w:tabs>
        <w:tab w:val="num" w:pos="2160"/>
      </w:tabs>
      <w:spacing w:after="0" w:line="360" w:lineRule="auto"/>
      <w:ind w:left="1701" w:hanging="1701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1"/>
    <w:next w:val="a1"/>
    <w:link w:val="90"/>
    <w:qFormat/>
    <w:rsid w:val="00EF2858"/>
    <w:pPr>
      <w:widowControl w:val="0"/>
      <w:tabs>
        <w:tab w:val="num" w:pos="2520"/>
      </w:tabs>
      <w:spacing w:before="240" w:after="60" w:line="240" w:lineRule="auto"/>
      <w:ind w:left="1843" w:hanging="1843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EF2858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4"/>
    <w:link w:val="2"/>
    <w:rsid w:val="00EF28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EF285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4"/>
    <w:link w:val="4"/>
    <w:rsid w:val="00EF2858"/>
    <w:rPr>
      <w:rFonts w:ascii="Arial Narrow" w:eastAsia="Times New Roman" w:hAnsi="Arial Narrow" w:cs="Times New Roman"/>
      <w:bCs/>
      <w:color w:val="000080"/>
      <w:sz w:val="24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EF2858"/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EF2858"/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4"/>
    <w:link w:val="8"/>
    <w:rsid w:val="00EF28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4"/>
    <w:link w:val="9"/>
    <w:rsid w:val="00EF2858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6"/>
    <w:semiHidden/>
    <w:unhideWhenUsed/>
    <w:rsid w:val="00EF2858"/>
  </w:style>
  <w:style w:type="paragraph" w:styleId="a3">
    <w:name w:val="Body Text"/>
    <w:basedOn w:val="a1"/>
    <w:link w:val="a7"/>
    <w:rsid w:val="00EF28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4"/>
    <w:link w:val="a3"/>
    <w:rsid w:val="00EF2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1"/>
    <w:link w:val="22"/>
    <w:rsid w:val="00EF285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EF28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link w:val="a9"/>
    <w:locked/>
    <w:rsid w:val="00EF2858"/>
    <w:rPr>
      <w:sz w:val="24"/>
    </w:rPr>
  </w:style>
  <w:style w:type="paragraph" w:styleId="a9">
    <w:name w:val="Title"/>
    <w:basedOn w:val="a1"/>
    <w:link w:val="a8"/>
    <w:qFormat/>
    <w:rsid w:val="00EF2858"/>
    <w:pPr>
      <w:widowControl w:val="0"/>
      <w:spacing w:after="0" w:line="240" w:lineRule="auto"/>
      <w:jc w:val="center"/>
    </w:pPr>
    <w:rPr>
      <w:sz w:val="24"/>
    </w:rPr>
  </w:style>
  <w:style w:type="character" w:customStyle="1" w:styleId="12">
    <w:name w:val="Название Знак1"/>
    <w:basedOn w:val="a4"/>
    <w:uiPriority w:val="10"/>
    <w:rsid w:val="00EF28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10">
    <w:name w:val="Основной текст с отступом 21"/>
    <w:basedOn w:val="a1"/>
    <w:rsid w:val="00EF285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F28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5"/>
    <w:uiPriority w:val="59"/>
    <w:rsid w:val="00EF2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F28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28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1"/>
    <w:link w:val="ac"/>
    <w:semiHidden/>
    <w:rsid w:val="00EF28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4"/>
    <w:link w:val="ab"/>
    <w:semiHidden/>
    <w:rsid w:val="00EF285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1"/>
    <w:link w:val="ae"/>
    <w:semiHidden/>
    <w:rsid w:val="00EF285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4"/>
    <w:link w:val="ad"/>
    <w:semiHidden/>
    <w:rsid w:val="00EF285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">
    <w:name w:val="Hyperlink"/>
    <w:rsid w:val="00EF2858"/>
    <w:rPr>
      <w:color w:val="0000FF"/>
      <w:u w:val="single"/>
    </w:rPr>
  </w:style>
  <w:style w:type="paragraph" w:styleId="af0">
    <w:name w:val="header"/>
    <w:basedOn w:val="a1"/>
    <w:link w:val="af1"/>
    <w:rsid w:val="00EF28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4"/>
    <w:link w:val="af0"/>
    <w:rsid w:val="00EF28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4"/>
    <w:rsid w:val="00EF2858"/>
  </w:style>
  <w:style w:type="paragraph" w:styleId="af3">
    <w:name w:val="No Spacing"/>
    <w:uiPriority w:val="1"/>
    <w:qFormat/>
    <w:rsid w:val="00EF2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марк список 1"/>
    <w:basedOn w:val="a1"/>
    <w:rsid w:val="00EF285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">
    <w:name w:val="Перечисление"/>
    <w:basedOn w:val="a1"/>
    <w:rsid w:val="00EF2858"/>
    <w:pPr>
      <w:widowControl w:val="0"/>
      <w:numPr>
        <w:numId w:val="2"/>
      </w:numPr>
      <w:spacing w:before="20" w:after="20" w:line="240" w:lineRule="auto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a0">
    <w:name w:val="Пример перечисление"/>
    <w:basedOn w:val="a1"/>
    <w:rsid w:val="00EF2858"/>
    <w:pPr>
      <w:widowControl w:val="0"/>
      <w:numPr>
        <w:ilvl w:val="2"/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 w:line="240" w:lineRule="auto"/>
      <w:ind w:left="1260" w:right="397" w:hanging="540"/>
      <w:jc w:val="both"/>
    </w:pPr>
    <w:rPr>
      <w:rFonts w:ascii="Arial Narrow" w:eastAsia="Times New Roman" w:hAnsi="Arial Narrow" w:cs="Arial Narrow"/>
      <w:i/>
      <w:iCs/>
      <w:lang w:eastAsia="ru-RU"/>
    </w:rPr>
  </w:style>
  <w:style w:type="paragraph" w:customStyle="1" w:styleId="ConsPlusNormal">
    <w:name w:val="ConsPlusNormal"/>
    <w:rsid w:val="00EF2858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F28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3z0">
    <w:name w:val="WW8Num3z0"/>
    <w:rsid w:val="00EF2858"/>
    <w:rPr>
      <w:rFonts w:ascii="Symbol" w:hAnsi="Symbol"/>
    </w:rPr>
  </w:style>
  <w:style w:type="character" w:customStyle="1" w:styleId="WW8Num4z0">
    <w:name w:val="WW8Num4z0"/>
    <w:rsid w:val="00EF2858"/>
    <w:rPr>
      <w:rFonts w:ascii="Symbol" w:hAnsi="Symbol"/>
      <w:color w:val="000000"/>
    </w:rPr>
  </w:style>
  <w:style w:type="character" w:customStyle="1" w:styleId="WW8Num5z0">
    <w:name w:val="WW8Num5z0"/>
    <w:rsid w:val="00EF2858"/>
    <w:rPr>
      <w:rFonts w:ascii="Symbol" w:hAnsi="Symbol"/>
    </w:rPr>
  </w:style>
  <w:style w:type="character" w:customStyle="1" w:styleId="Absatz-Standardschriftart">
    <w:name w:val="Absatz-Standardschriftart"/>
    <w:rsid w:val="00EF2858"/>
  </w:style>
  <w:style w:type="character" w:customStyle="1" w:styleId="WW-Absatz-Standardschriftart">
    <w:name w:val="WW-Absatz-Standardschriftart"/>
    <w:rsid w:val="00EF2858"/>
  </w:style>
  <w:style w:type="character" w:customStyle="1" w:styleId="WW-Absatz-Standardschriftart1">
    <w:name w:val="WW-Absatz-Standardschriftart1"/>
    <w:rsid w:val="00EF2858"/>
  </w:style>
  <w:style w:type="character" w:customStyle="1" w:styleId="WW-Absatz-Standardschriftart11">
    <w:name w:val="WW-Absatz-Standardschriftart11"/>
    <w:rsid w:val="00EF2858"/>
  </w:style>
  <w:style w:type="character" w:customStyle="1" w:styleId="WW-Absatz-Standardschriftart111">
    <w:name w:val="WW-Absatz-Standardschriftart111"/>
    <w:rsid w:val="00EF2858"/>
  </w:style>
  <w:style w:type="character" w:customStyle="1" w:styleId="WW-Absatz-Standardschriftart1111">
    <w:name w:val="WW-Absatz-Standardschriftart1111"/>
    <w:rsid w:val="00EF2858"/>
  </w:style>
  <w:style w:type="character" w:customStyle="1" w:styleId="WW-Absatz-Standardschriftart11111">
    <w:name w:val="WW-Absatz-Standardschriftart11111"/>
    <w:rsid w:val="00EF2858"/>
  </w:style>
  <w:style w:type="character" w:customStyle="1" w:styleId="WW8Num6z0">
    <w:name w:val="WW8Num6z0"/>
    <w:rsid w:val="00EF2858"/>
    <w:rPr>
      <w:rFonts w:ascii="Symbol" w:hAnsi="Symbol"/>
      <w:b/>
    </w:rPr>
  </w:style>
  <w:style w:type="character" w:customStyle="1" w:styleId="WW8Num7z0">
    <w:name w:val="WW8Num7z0"/>
    <w:rsid w:val="00EF285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EF2858"/>
    <w:rPr>
      <w:rFonts w:ascii="Courier New" w:hAnsi="Courier New"/>
    </w:rPr>
  </w:style>
  <w:style w:type="character" w:customStyle="1" w:styleId="WW8Num7z2">
    <w:name w:val="WW8Num7z2"/>
    <w:rsid w:val="00EF2858"/>
    <w:rPr>
      <w:rFonts w:ascii="Wingdings" w:hAnsi="Wingdings"/>
    </w:rPr>
  </w:style>
  <w:style w:type="character" w:customStyle="1" w:styleId="WW8Num7z3">
    <w:name w:val="WW8Num7z3"/>
    <w:rsid w:val="00EF2858"/>
    <w:rPr>
      <w:rFonts w:ascii="Symbol" w:hAnsi="Symbol"/>
    </w:rPr>
  </w:style>
  <w:style w:type="character" w:customStyle="1" w:styleId="WW8Num8z0">
    <w:name w:val="WW8Num8z0"/>
    <w:rsid w:val="00EF2858"/>
    <w:rPr>
      <w:rFonts w:ascii="Symbol" w:hAnsi="Symbol"/>
    </w:rPr>
  </w:style>
  <w:style w:type="character" w:customStyle="1" w:styleId="WW8Num8z1">
    <w:name w:val="WW8Num8z1"/>
    <w:rsid w:val="00EF2858"/>
    <w:rPr>
      <w:rFonts w:ascii="Courier New" w:hAnsi="Courier New" w:cs="Courier New"/>
    </w:rPr>
  </w:style>
  <w:style w:type="character" w:customStyle="1" w:styleId="WW8Num8z2">
    <w:name w:val="WW8Num8z2"/>
    <w:rsid w:val="00EF2858"/>
    <w:rPr>
      <w:rFonts w:ascii="Wingdings" w:hAnsi="Wingdings"/>
    </w:rPr>
  </w:style>
  <w:style w:type="character" w:customStyle="1" w:styleId="14">
    <w:name w:val="Основной шрифт абзаца1"/>
    <w:rsid w:val="00EF2858"/>
  </w:style>
  <w:style w:type="character" w:customStyle="1" w:styleId="af4">
    <w:name w:val="Символ нумерации"/>
    <w:rsid w:val="00EF2858"/>
  </w:style>
  <w:style w:type="character" w:customStyle="1" w:styleId="af5">
    <w:name w:val="Маркеры списка"/>
    <w:rsid w:val="00EF2858"/>
    <w:rPr>
      <w:rFonts w:ascii="OpenSymbol" w:eastAsia="OpenSymbol" w:hAnsi="OpenSymbol" w:cs="OpenSymbol"/>
    </w:rPr>
  </w:style>
  <w:style w:type="paragraph" w:customStyle="1" w:styleId="a2">
    <w:name w:val="Заголовок"/>
    <w:basedOn w:val="a1"/>
    <w:next w:val="a3"/>
    <w:rsid w:val="00EF2858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f6">
    <w:name w:val="List"/>
    <w:basedOn w:val="a3"/>
    <w:rsid w:val="00EF2858"/>
    <w:pPr>
      <w:suppressAutoHyphens/>
      <w:spacing w:after="120"/>
      <w:jc w:val="left"/>
    </w:pPr>
    <w:rPr>
      <w:sz w:val="24"/>
      <w:szCs w:val="24"/>
      <w:lang w:eastAsia="ar-SA"/>
    </w:rPr>
  </w:style>
  <w:style w:type="paragraph" w:customStyle="1" w:styleId="15">
    <w:name w:val="Название1"/>
    <w:basedOn w:val="a1"/>
    <w:rsid w:val="00EF285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6">
    <w:name w:val="Указатель1"/>
    <w:basedOn w:val="a1"/>
    <w:rsid w:val="00EF28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1"/>
    <w:rsid w:val="00EF2858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Body Text Indent"/>
    <w:basedOn w:val="a1"/>
    <w:link w:val="af8"/>
    <w:rsid w:val="00EF285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Основной текст с отступом Знак"/>
    <w:basedOn w:val="a4"/>
    <w:link w:val="af7"/>
    <w:rsid w:val="00EF28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1"/>
    <w:rsid w:val="00EF28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Normal (Web)"/>
    <w:basedOn w:val="a1"/>
    <w:rsid w:val="00EF2858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afb">
    <w:name w:val="Subtitle"/>
    <w:basedOn w:val="a1"/>
    <w:next w:val="a3"/>
    <w:link w:val="afc"/>
    <w:qFormat/>
    <w:rsid w:val="00EF2858"/>
    <w:pPr>
      <w:suppressAutoHyphens/>
      <w:spacing w:after="0" w:line="360" w:lineRule="auto"/>
      <w:ind w:left="-567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fc">
    <w:name w:val="Подзаголовок Знак"/>
    <w:basedOn w:val="a4"/>
    <w:link w:val="afb"/>
    <w:rsid w:val="00EF285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23">
    <w:name w:val="Основной текст 23"/>
    <w:basedOn w:val="a1"/>
    <w:rsid w:val="00EF285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1"/>
    <w:rsid w:val="00EF285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нум список 1"/>
    <w:basedOn w:val="13"/>
    <w:rsid w:val="00EF2858"/>
  </w:style>
  <w:style w:type="paragraph" w:customStyle="1" w:styleId="afd">
    <w:name w:val="основной текст документа"/>
    <w:basedOn w:val="a1"/>
    <w:link w:val="afe"/>
    <w:rsid w:val="00EF285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">
    <w:name w:val="Заголовок таблицы"/>
    <w:basedOn w:val="af9"/>
    <w:rsid w:val="00EF2858"/>
    <w:pPr>
      <w:jc w:val="center"/>
    </w:pPr>
    <w:rPr>
      <w:b/>
      <w:bCs/>
    </w:rPr>
  </w:style>
  <w:style w:type="paragraph" w:customStyle="1" w:styleId="aff0">
    <w:name w:val="Знак Знак Знак Знак Знак Знак Знак"/>
    <w:basedOn w:val="a1"/>
    <w:rsid w:val="00EF285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e">
    <w:name w:val="основной текст документа Знак"/>
    <w:link w:val="afd"/>
    <w:rsid w:val="00EF285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1">
    <w:name w:val="Цветовое выделение"/>
    <w:rsid w:val="00EF2858"/>
    <w:rPr>
      <w:b/>
      <w:bCs/>
      <w:color w:val="000080"/>
      <w:sz w:val="20"/>
      <w:szCs w:val="20"/>
    </w:rPr>
  </w:style>
  <w:style w:type="paragraph" w:styleId="aff2">
    <w:name w:val="footer"/>
    <w:basedOn w:val="a1"/>
    <w:link w:val="aff3"/>
    <w:rsid w:val="00EF28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3">
    <w:name w:val="Нижний колонтитул Знак"/>
    <w:basedOn w:val="a4"/>
    <w:link w:val="aff2"/>
    <w:rsid w:val="00EF28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4">
    <w:name w:val="Таблицы (моноширинный)"/>
    <w:basedOn w:val="a1"/>
    <w:next w:val="a1"/>
    <w:rsid w:val="00EF2858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2">
    <w:name w:val="Основной текст 21"/>
    <w:basedOn w:val="a1"/>
    <w:rsid w:val="00EF28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1"/>
    <w:rsid w:val="00EF28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5">
    <w:name w:val="Emphasis"/>
    <w:qFormat/>
    <w:rsid w:val="00EF2858"/>
    <w:rPr>
      <w:i/>
      <w:iCs/>
    </w:rPr>
  </w:style>
  <w:style w:type="character" w:styleId="aff6">
    <w:name w:val="FollowedHyperlink"/>
    <w:rsid w:val="00EF2858"/>
    <w:rPr>
      <w:color w:val="800080"/>
      <w:u w:val="single"/>
    </w:rPr>
  </w:style>
  <w:style w:type="paragraph" w:styleId="aff7">
    <w:name w:val="caption"/>
    <w:basedOn w:val="a1"/>
    <w:next w:val="a1"/>
    <w:qFormat/>
    <w:rsid w:val="00EF28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List 2"/>
    <w:basedOn w:val="a1"/>
    <w:rsid w:val="00EF2858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Continue 2"/>
    <w:basedOn w:val="a1"/>
    <w:rsid w:val="00EF2858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List Paragraph"/>
    <w:basedOn w:val="a1"/>
    <w:uiPriority w:val="34"/>
    <w:qFormat/>
    <w:rsid w:val="00EF285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">
    <w:name w:val="Style1"/>
    <w:basedOn w:val="a1"/>
    <w:uiPriority w:val="99"/>
    <w:rsid w:val="00EF2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1"/>
    <w:uiPriority w:val="99"/>
    <w:rsid w:val="00EF285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EF2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EF2858"/>
    <w:pPr>
      <w:widowControl w:val="0"/>
      <w:autoSpaceDE w:val="0"/>
      <w:autoSpaceDN w:val="0"/>
      <w:adjustRightInd w:val="0"/>
      <w:spacing w:after="0" w:line="317" w:lineRule="exact"/>
      <w:ind w:hanging="5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EF2858"/>
    <w:pPr>
      <w:widowControl w:val="0"/>
      <w:autoSpaceDE w:val="0"/>
      <w:autoSpaceDN w:val="0"/>
      <w:adjustRightInd w:val="0"/>
      <w:spacing w:after="0" w:line="31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1"/>
    <w:uiPriority w:val="99"/>
    <w:rsid w:val="00EF2858"/>
    <w:pPr>
      <w:widowControl w:val="0"/>
      <w:autoSpaceDE w:val="0"/>
      <w:autoSpaceDN w:val="0"/>
      <w:adjustRightInd w:val="0"/>
      <w:spacing w:after="0" w:line="312" w:lineRule="exact"/>
      <w:ind w:firstLine="77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EF2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1"/>
    <w:uiPriority w:val="99"/>
    <w:rsid w:val="00EF285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F2858"/>
    <w:rPr>
      <w:rFonts w:ascii="Times New Roman" w:hAnsi="Times New Roman" w:cs="Times New Roman"/>
      <w:spacing w:val="100"/>
      <w:sz w:val="34"/>
      <w:szCs w:val="34"/>
    </w:rPr>
  </w:style>
  <w:style w:type="character" w:customStyle="1" w:styleId="FontStyle12">
    <w:name w:val="Font Style12"/>
    <w:uiPriority w:val="99"/>
    <w:rsid w:val="00EF285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EF285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EF2858"/>
    <w:rPr>
      <w:rFonts w:ascii="Times New Roman" w:hAnsi="Times New Roman" w:cs="Times New Roman"/>
      <w:sz w:val="24"/>
      <w:szCs w:val="24"/>
    </w:rPr>
  </w:style>
  <w:style w:type="paragraph" w:customStyle="1" w:styleId="aff9">
    <w:name w:val="Знак"/>
    <w:basedOn w:val="a1"/>
    <w:rsid w:val="00EF285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1">
    <w:name w:val="s_1"/>
    <w:basedOn w:val="a1"/>
    <w:rsid w:val="00F4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1"/>
    <w:rsid w:val="0010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1"/>
    <w:rsid w:val="003C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нак Знак1 Знак"/>
    <w:basedOn w:val="a1"/>
    <w:rsid w:val="00354E2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EF2858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1"/>
    <w:next w:val="a1"/>
    <w:link w:val="20"/>
    <w:qFormat/>
    <w:rsid w:val="00EF28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EF2858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1"/>
    <w:next w:val="a1"/>
    <w:link w:val="40"/>
    <w:qFormat/>
    <w:rsid w:val="00EF2858"/>
    <w:pPr>
      <w:keepNext/>
      <w:widowControl w:val="0"/>
      <w:tabs>
        <w:tab w:val="num" w:pos="1134"/>
      </w:tabs>
      <w:spacing w:before="120" w:after="0" w:line="240" w:lineRule="auto"/>
      <w:ind w:left="1134" w:hanging="1134"/>
      <w:outlineLvl w:val="3"/>
    </w:pPr>
    <w:rPr>
      <w:rFonts w:ascii="Arial Narrow" w:eastAsia="Times New Roman" w:hAnsi="Arial Narrow" w:cs="Times New Roman"/>
      <w:bCs/>
      <w:color w:val="000080"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EF2858"/>
    <w:pPr>
      <w:keepNext/>
      <w:widowControl w:val="0"/>
      <w:tabs>
        <w:tab w:val="num" w:pos="1800"/>
      </w:tabs>
      <w:spacing w:after="0" w:line="240" w:lineRule="auto"/>
      <w:ind w:left="1418" w:hanging="1418"/>
      <w:jc w:val="center"/>
      <w:outlineLvl w:val="5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7">
    <w:name w:val="heading 7"/>
    <w:basedOn w:val="a2"/>
    <w:next w:val="a3"/>
    <w:link w:val="70"/>
    <w:qFormat/>
    <w:rsid w:val="00EF2858"/>
    <w:pPr>
      <w:tabs>
        <w:tab w:val="left" w:pos="0"/>
        <w:tab w:val="num" w:pos="1296"/>
      </w:tabs>
      <w:ind w:left="1296" w:hanging="1296"/>
      <w:outlineLvl w:val="6"/>
    </w:pPr>
    <w:rPr>
      <w:b/>
      <w:bCs/>
      <w:sz w:val="21"/>
      <w:szCs w:val="21"/>
    </w:rPr>
  </w:style>
  <w:style w:type="paragraph" w:styleId="8">
    <w:name w:val="heading 8"/>
    <w:basedOn w:val="a1"/>
    <w:next w:val="a1"/>
    <w:link w:val="80"/>
    <w:qFormat/>
    <w:rsid w:val="00EF2858"/>
    <w:pPr>
      <w:keepNext/>
      <w:widowControl w:val="0"/>
      <w:tabs>
        <w:tab w:val="num" w:pos="2160"/>
      </w:tabs>
      <w:spacing w:after="0" w:line="360" w:lineRule="auto"/>
      <w:ind w:left="1701" w:hanging="1701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1"/>
    <w:next w:val="a1"/>
    <w:link w:val="90"/>
    <w:qFormat/>
    <w:rsid w:val="00EF2858"/>
    <w:pPr>
      <w:widowControl w:val="0"/>
      <w:tabs>
        <w:tab w:val="num" w:pos="2520"/>
      </w:tabs>
      <w:spacing w:before="240" w:after="60" w:line="240" w:lineRule="auto"/>
      <w:ind w:left="1843" w:hanging="1843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EF2858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4"/>
    <w:link w:val="2"/>
    <w:rsid w:val="00EF28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EF285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4"/>
    <w:link w:val="4"/>
    <w:rsid w:val="00EF2858"/>
    <w:rPr>
      <w:rFonts w:ascii="Arial Narrow" w:eastAsia="Times New Roman" w:hAnsi="Arial Narrow" w:cs="Times New Roman"/>
      <w:bCs/>
      <w:color w:val="000080"/>
      <w:sz w:val="24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EF2858"/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EF2858"/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4"/>
    <w:link w:val="8"/>
    <w:rsid w:val="00EF28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4"/>
    <w:link w:val="9"/>
    <w:rsid w:val="00EF2858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6"/>
    <w:semiHidden/>
    <w:unhideWhenUsed/>
    <w:rsid w:val="00EF2858"/>
  </w:style>
  <w:style w:type="paragraph" w:styleId="a3">
    <w:name w:val="Body Text"/>
    <w:basedOn w:val="a1"/>
    <w:link w:val="a7"/>
    <w:rsid w:val="00EF28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4"/>
    <w:link w:val="a3"/>
    <w:rsid w:val="00EF2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1"/>
    <w:link w:val="22"/>
    <w:rsid w:val="00EF285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EF28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link w:val="a9"/>
    <w:locked/>
    <w:rsid w:val="00EF2858"/>
    <w:rPr>
      <w:sz w:val="24"/>
    </w:rPr>
  </w:style>
  <w:style w:type="paragraph" w:styleId="a9">
    <w:name w:val="Title"/>
    <w:basedOn w:val="a1"/>
    <w:link w:val="a8"/>
    <w:qFormat/>
    <w:rsid w:val="00EF2858"/>
    <w:pPr>
      <w:widowControl w:val="0"/>
      <w:spacing w:after="0" w:line="240" w:lineRule="auto"/>
      <w:jc w:val="center"/>
    </w:pPr>
    <w:rPr>
      <w:sz w:val="24"/>
    </w:rPr>
  </w:style>
  <w:style w:type="character" w:customStyle="1" w:styleId="12">
    <w:name w:val="Название Знак1"/>
    <w:basedOn w:val="a4"/>
    <w:uiPriority w:val="10"/>
    <w:rsid w:val="00EF28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10">
    <w:name w:val="Основной текст с отступом 21"/>
    <w:basedOn w:val="a1"/>
    <w:rsid w:val="00EF285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F28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5"/>
    <w:uiPriority w:val="59"/>
    <w:rsid w:val="00EF2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F28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28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1"/>
    <w:link w:val="ac"/>
    <w:semiHidden/>
    <w:rsid w:val="00EF28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4"/>
    <w:link w:val="ab"/>
    <w:semiHidden/>
    <w:rsid w:val="00EF285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1"/>
    <w:link w:val="ae"/>
    <w:semiHidden/>
    <w:rsid w:val="00EF285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4"/>
    <w:link w:val="ad"/>
    <w:semiHidden/>
    <w:rsid w:val="00EF285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">
    <w:name w:val="Hyperlink"/>
    <w:rsid w:val="00EF2858"/>
    <w:rPr>
      <w:color w:val="0000FF"/>
      <w:u w:val="single"/>
    </w:rPr>
  </w:style>
  <w:style w:type="paragraph" w:styleId="af0">
    <w:name w:val="header"/>
    <w:basedOn w:val="a1"/>
    <w:link w:val="af1"/>
    <w:rsid w:val="00EF28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4"/>
    <w:link w:val="af0"/>
    <w:rsid w:val="00EF28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4"/>
    <w:rsid w:val="00EF2858"/>
  </w:style>
  <w:style w:type="paragraph" w:styleId="af3">
    <w:name w:val="No Spacing"/>
    <w:uiPriority w:val="1"/>
    <w:qFormat/>
    <w:rsid w:val="00EF2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марк список 1"/>
    <w:basedOn w:val="a1"/>
    <w:rsid w:val="00EF285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">
    <w:name w:val="Перечисление"/>
    <w:basedOn w:val="a1"/>
    <w:rsid w:val="00EF2858"/>
    <w:pPr>
      <w:widowControl w:val="0"/>
      <w:numPr>
        <w:numId w:val="2"/>
      </w:numPr>
      <w:spacing w:before="20" w:after="20" w:line="240" w:lineRule="auto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a0">
    <w:name w:val="Пример перечисление"/>
    <w:basedOn w:val="a1"/>
    <w:rsid w:val="00EF2858"/>
    <w:pPr>
      <w:widowControl w:val="0"/>
      <w:numPr>
        <w:ilvl w:val="2"/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 w:line="240" w:lineRule="auto"/>
      <w:ind w:left="1260" w:right="397" w:hanging="540"/>
      <w:jc w:val="both"/>
    </w:pPr>
    <w:rPr>
      <w:rFonts w:ascii="Arial Narrow" w:eastAsia="Times New Roman" w:hAnsi="Arial Narrow" w:cs="Arial Narrow"/>
      <w:i/>
      <w:iCs/>
      <w:lang w:eastAsia="ru-RU"/>
    </w:rPr>
  </w:style>
  <w:style w:type="paragraph" w:customStyle="1" w:styleId="ConsPlusNormal">
    <w:name w:val="ConsPlusNormal"/>
    <w:rsid w:val="00EF2858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F28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3z0">
    <w:name w:val="WW8Num3z0"/>
    <w:rsid w:val="00EF2858"/>
    <w:rPr>
      <w:rFonts w:ascii="Symbol" w:hAnsi="Symbol"/>
    </w:rPr>
  </w:style>
  <w:style w:type="character" w:customStyle="1" w:styleId="WW8Num4z0">
    <w:name w:val="WW8Num4z0"/>
    <w:rsid w:val="00EF2858"/>
    <w:rPr>
      <w:rFonts w:ascii="Symbol" w:hAnsi="Symbol"/>
      <w:color w:val="000000"/>
    </w:rPr>
  </w:style>
  <w:style w:type="character" w:customStyle="1" w:styleId="WW8Num5z0">
    <w:name w:val="WW8Num5z0"/>
    <w:rsid w:val="00EF2858"/>
    <w:rPr>
      <w:rFonts w:ascii="Symbol" w:hAnsi="Symbol"/>
    </w:rPr>
  </w:style>
  <w:style w:type="character" w:customStyle="1" w:styleId="Absatz-Standardschriftart">
    <w:name w:val="Absatz-Standardschriftart"/>
    <w:rsid w:val="00EF2858"/>
  </w:style>
  <w:style w:type="character" w:customStyle="1" w:styleId="WW-Absatz-Standardschriftart">
    <w:name w:val="WW-Absatz-Standardschriftart"/>
    <w:rsid w:val="00EF2858"/>
  </w:style>
  <w:style w:type="character" w:customStyle="1" w:styleId="WW-Absatz-Standardschriftart1">
    <w:name w:val="WW-Absatz-Standardschriftart1"/>
    <w:rsid w:val="00EF2858"/>
  </w:style>
  <w:style w:type="character" w:customStyle="1" w:styleId="WW-Absatz-Standardschriftart11">
    <w:name w:val="WW-Absatz-Standardschriftart11"/>
    <w:rsid w:val="00EF2858"/>
  </w:style>
  <w:style w:type="character" w:customStyle="1" w:styleId="WW-Absatz-Standardschriftart111">
    <w:name w:val="WW-Absatz-Standardschriftart111"/>
    <w:rsid w:val="00EF2858"/>
  </w:style>
  <w:style w:type="character" w:customStyle="1" w:styleId="WW-Absatz-Standardschriftart1111">
    <w:name w:val="WW-Absatz-Standardschriftart1111"/>
    <w:rsid w:val="00EF2858"/>
  </w:style>
  <w:style w:type="character" w:customStyle="1" w:styleId="WW-Absatz-Standardschriftart11111">
    <w:name w:val="WW-Absatz-Standardschriftart11111"/>
    <w:rsid w:val="00EF2858"/>
  </w:style>
  <w:style w:type="character" w:customStyle="1" w:styleId="WW8Num6z0">
    <w:name w:val="WW8Num6z0"/>
    <w:rsid w:val="00EF2858"/>
    <w:rPr>
      <w:rFonts w:ascii="Symbol" w:hAnsi="Symbol"/>
      <w:b/>
    </w:rPr>
  </w:style>
  <w:style w:type="character" w:customStyle="1" w:styleId="WW8Num7z0">
    <w:name w:val="WW8Num7z0"/>
    <w:rsid w:val="00EF285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EF2858"/>
    <w:rPr>
      <w:rFonts w:ascii="Courier New" w:hAnsi="Courier New"/>
    </w:rPr>
  </w:style>
  <w:style w:type="character" w:customStyle="1" w:styleId="WW8Num7z2">
    <w:name w:val="WW8Num7z2"/>
    <w:rsid w:val="00EF2858"/>
    <w:rPr>
      <w:rFonts w:ascii="Wingdings" w:hAnsi="Wingdings"/>
    </w:rPr>
  </w:style>
  <w:style w:type="character" w:customStyle="1" w:styleId="WW8Num7z3">
    <w:name w:val="WW8Num7z3"/>
    <w:rsid w:val="00EF2858"/>
    <w:rPr>
      <w:rFonts w:ascii="Symbol" w:hAnsi="Symbol"/>
    </w:rPr>
  </w:style>
  <w:style w:type="character" w:customStyle="1" w:styleId="WW8Num8z0">
    <w:name w:val="WW8Num8z0"/>
    <w:rsid w:val="00EF2858"/>
    <w:rPr>
      <w:rFonts w:ascii="Symbol" w:hAnsi="Symbol"/>
    </w:rPr>
  </w:style>
  <w:style w:type="character" w:customStyle="1" w:styleId="WW8Num8z1">
    <w:name w:val="WW8Num8z1"/>
    <w:rsid w:val="00EF2858"/>
    <w:rPr>
      <w:rFonts w:ascii="Courier New" w:hAnsi="Courier New" w:cs="Courier New"/>
    </w:rPr>
  </w:style>
  <w:style w:type="character" w:customStyle="1" w:styleId="WW8Num8z2">
    <w:name w:val="WW8Num8z2"/>
    <w:rsid w:val="00EF2858"/>
    <w:rPr>
      <w:rFonts w:ascii="Wingdings" w:hAnsi="Wingdings"/>
    </w:rPr>
  </w:style>
  <w:style w:type="character" w:customStyle="1" w:styleId="14">
    <w:name w:val="Основной шрифт абзаца1"/>
    <w:rsid w:val="00EF2858"/>
  </w:style>
  <w:style w:type="character" w:customStyle="1" w:styleId="af4">
    <w:name w:val="Символ нумерации"/>
    <w:rsid w:val="00EF2858"/>
  </w:style>
  <w:style w:type="character" w:customStyle="1" w:styleId="af5">
    <w:name w:val="Маркеры списка"/>
    <w:rsid w:val="00EF2858"/>
    <w:rPr>
      <w:rFonts w:ascii="OpenSymbol" w:eastAsia="OpenSymbol" w:hAnsi="OpenSymbol" w:cs="OpenSymbol"/>
    </w:rPr>
  </w:style>
  <w:style w:type="paragraph" w:customStyle="1" w:styleId="a2">
    <w:name w:val="Заголовок"/>
    <w:basedOn w:val="a1"/>
    <w:next w:val="a3"/>
    <w:rsid w:val="00EF2858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f6">
    <w:name w:val="List"/>
    <w:basedOn w:val="a3"/>
    <w:rsid w:val="00EF2858"/>
    <w:pPr>
      <w:suppressAutoHyphens/>
      <w:spacing w:after="120"/>
      <w:jc w:val="left"/>
    </w:pPr>
    <w:rPr>
      <w:sz w:val="24"/>
      <w:szCs w:val="24"/>
      <w:lang w:eastAsia="ar-SA"/>
    </w:rPr>
  </w:style>
  <w:style w:type="paragraph" w:customStyle="1" w:styleId="15">
    <w:name w:val="Название1"/>
    <w:basedOn w:val="a1"/>
    <w:rsid w:val="00EF285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6">
    <w:name w:val="Указатель1"/>
    <w:basedOn w:val="a1"/>
    <w:rsid w:val="00EF28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1"/>
    <w:rsid w:val="00EF2858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Body Text Indent"/>
    <w:basedOn w:val="a1"/>
    <w:link w:val="af8"/>
    <w:rsid w:val="00EF285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Основной текст с отступом Знак"/>
    <w:basedOn w:val="a4"/>
    <w:link w:val="af7"/>
    <w:rsid w:val="00EF28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1"/>
    <w:rsid w:val="00EF28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Normal (Web)"/>
    <w:basedOn w:val="a1"/>
    <w:rsid w:val="00EF2858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afb">
    <w:name w:val="Subtitle"/>
    <w:basedOn w:val="a1"/>
    <w:next w:val="a3"/>
    <w:link w:val="afc"/>
    <w:qFormat/>
    <w:rsid w:val="00EF2858"/>
    <w:pPr>
      <w:suppressAutoHyphens/>
      <w:spacing w:after="0" w:line="360" w:lineRule="auto"/>
      <w:ind w:left="-567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fc">
    <w:name w:val="Подзаголовок Знак"/>
    <w:basedOn w:val="a4"/>
    <w:link w:val="afb"/>
    <w:rsid w:val="00EF285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23">
    <w:name w:val="Основной текст 23"/>
    <w:basedOn w:val="a1"/>
    <w:rsid w:val="00EF285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1"/>
    <w:rsid w:val="00EF285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нум список 1"/>
    <w:basedOn w:val="13"/>
    <w:rsid w:val="00EF2858"/>
  </w:style>
  <w:style w:type="paragraph" w:customStyle="1" w:styleId="afd">
    <w:name w:val="основной текст документа"/>
    <w:basedOn w:val="a1"/>
    <w:link w:val="afe"/>
    <w:rsid w:val="00EF285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">
    <w:name w:val="Заголовок таблицы"/>
    <w:basedOn w:val="af9"/>
    <w:rsid w:val="00EF2858"/>
    <w:pPr>
      <w:jc w:val="center"/>
    </w:pPr>
    <w:rPr>
      <w:b/>
      <w:bCs/>
    </w:rPr>
  </w:style>
  <w:style w:type="paragraph" w:customStyle="1" w:styleId="aff0">
    <w:name w:val="Знак Знак Знак Знак Знак Знак Знак"/>
    <w:basedOn w:val="a1"/>
    <w:rsid w:val="00EF285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e">
    <w:name w:val="основной текст документа Знак"/>
    <w:link w:val="afd"/>
    <w:rsid w:val="00EF285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1">
    <w:name w:val="Цветовое выделение"/>
    <w:rsid w:val="00EF2858"/>
    <w:rPr>
      <w:b/>
      <w:bCs/>
      <w:color w:val="000080"/>
      <w:sz w:val="20"/>
      <w:szCs w:val="20"/>
    </w:rPr>
  </w:style>
  <w:style w:type="paragraph" w:styleId="aff2">
    <w:name w:val="footer"/>
    <w:basedOn w:val="a1"/>
    <w:link w:val="aff3"/>
    <w:rsid w:val="00EF28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3">
    <w:name w:val="Нижний колонтитул Знак"/>
    <w:basedOn w:val="a4"/>
    <w:link w:val="aff2"/>
    <w:rsid w:val="00EF28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4">
    <w:name w:val="Таблицы (моноширинный)"/>
    <w:basedOn w:val="a1"/>
    <w:next w:val="a1"/>
    <w:rsid w:val="00EF2858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2">
    <w:name w:val="Основной текст 21"/>
    <w:basedOn w:val="a1"/>
    <w:rsid w:val="00EF28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1"/>
    <w:rsid w:val="00EF28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5">
    <w:name w:val="Emphasis"/>
    <w:qFormat/>
    <w:rsid w:val="00EF2858"/>
    <w:rPr>
      <w:i/>
      <w:iCs/>
    </w:rPr>
  </w:style>
  <w:style w:type="character" w:styleId="aff6">
    <w:name w:val="FollowedHyperlink"/>
    <w:rsid w:val="00EF2858"/>
    <w:rPr>
      <w:color w:val="800080"/>
      <w:u w:val="single"/>
    </w:rPr>
  </w:style>
  <w:style w:type="paragraph" w:styleId="aff7">
    <w:name w:val="caption"/>
    <w:basedOn w:val="a1"/>
    <w:next w:val="a1"/>
    <w:qFormat/>
    <w:rsid w:val="00EF28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List 2"/>
    <w:basedOn w:val="a1"/>
    <w:rsid w:val="00EF2858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Continue 2"/>
    <w:basedOn w:val="a1"/>
    <w:rsid w:val="00EF2858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List Paragraph"/>
    <w:basedOn w:val="a1"/>
    <w:uiPriority w:val="34"/>
    <w:qFormat/>
    <w:rsid w:val="00EF285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">
    <w:name w:val="Style1"/>
    <w:basedOn w:val="a1"/>
    <w:uiPriority w:val="99"/>
    <w:rsid w:val="00EF2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1"/>
    <w:uiPriority w:val="99"/>
    <w:rsid w:val="00EF285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EF2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EF2858"/>
    <w:pPr>
      <w:widowControl w:val="0"/>
      <w:autoSpaceDE w:val="0"/>
      <w:autoSpaceDN w:val="0"/>
      <w:adjustRightInd w:val="0"/>
      <w:spacing w:after="0" w:line="317" w:lineRule="exact"/>
      <w:ind w:hanging="5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EF2858"/>
    <w:pPr>
      <w:widowControl w:val="0"/>
      <w:autoSpaceDE w:val="0"/>
      <w:autoSpaceDN w:val="0"/>
      <w:adjustRightInd w:val="0"/>
      <w:spacing w:after="0" w:line="31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1"/>
    <w:uiPriority w:val="99"/>
    <w:rsid w:val="00EF2858"/>
    <w:pPr>
      <w:widowControl w:val="0"/>
      <w:autoSpaceDE w:val="0"/>
      <w:autoSpaceDN w:val="0"/>
      <w:adjustRightInd w:val="0"/>
      <w:spacing w:after="0" w:line="312" w:lineRule="exact"/>
      <w:ind w:firstLine="77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EF2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1"/>
    <w:uiPriority w:val="99"/>
    <w:rsid w:val="00EF285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F2858"/>
    <w:rPr>
      <w:rFonts w:ascii="Times New Roman" w:hAnsi="Times New Roman" w:cs="Times New Roman"/>
      <w:spacing w:val="100"/>
      <w:sz w:val="34"/>
      <w:szCs w:val="34"/>
    </w:rPr>
  </w:style>
  <w:style w:type="character" w:customStyle="1" w:styleId="FontStyle12">
    <w:name w:val="Font Style12"/>
    <w:uiPriority w:val="99"/>
    <w:rsid w:val="00EF285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EF285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EF2858"/>
    <w:rPr>
      <w:rFonts w:ascii="Times New Roman" w:hAnsi="Times New Roman" w:cs="Times New Roman"/>
      <w:sz w:val="24"/>
      <w:szCs w:val="24"/>
    </w:rPr>
  </w:style>
  <w:style w:type="paragraph" w:customStyle="1" w:styleId="aff9">
    <w:name w:val="Знак"/>
    <w:basedOn w:val="a1"/>
    <w:rsid w:val="00EF285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2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7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04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8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0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7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0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8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8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69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3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48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5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91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5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9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5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4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968;fld=134;dst=8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F4676-3C61-4F41-9362-5399FA68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456</cp:lastModifiedBy>
  <cp:revision>2</cp:revision>
  <cp:lastPrinted>2020-01-24T07:54:00Z</cp:lastPrinted>
  <dcterms:created xsi:type="dcterms:W3CDTF">2020-01-30T12:16:00Z</dcterms:created>
  <dcterms:modified xsi:type="dcterms:W3CDTF">2020-01-30T12:16:00Z</dcterms:modified>
</cp:coreProperties>
</file>