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6E" w:rsidRDefault="001D1398" w:rsidP="0043736E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r w:rsidRPr="001D1398">
        <w:rPr>
          <w:rFonts w:ascii="Times New Roman" w:hAnsi="Times New Roman"/>
          <w:color w:val="000000"/>
          <w:sz w:val="32"/>
          <w:szCs w:val="32"/>
        </w:rPr>
        <w:drawing>
          <wp:inline distT="0" distB="0" distL="0" distR="0">
            <wp:extent cx="524510" cy="64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D87" w:rsidRPr="000E5DC8" w:rsidRDefault="00945D87" w:rsidP="00945D87">
      <w:pPr>
        <w:pStyle w:val="2"/>
        <w:tabs>
          <w:tab w:val="left" w:pos="-6"/>
          <w:tab w:val="center" w:pos="4815"/>
          <w:tab w:val="left" w:pos="7438"/>
        </w:tabs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</w:rPr>
        <w:t xml:space="preserve">                                       </w:t>
      </w:r>
      <w:r w:rsidRPr="000E5DC8">
        <w:rPr>
          <w:rFonts w:ascii="Times New Roman" w:hAnsi="Times New Roman"/>
          <w:color w:val="auto"/>
          <w:sz w:val="32"/>
        </w:rPr>
        <w:t>ПОСТАНОВЛЕНИЕ</w:t>
      </w:r>
    </w:p>
    <w:p w:rsidR="00945D87" w:rsidRPr="000E5DC8" w:rsidRDefault="00945D87" w:rsidP="00945D87">
      <w:pPr>
        <w:widowControl/>
        <w:autoSpaceDE/>
        <w:autoSpaceDN/>
        <w:adjustRightInd/>
        <w:rPr>
          <w:rFonts w:eastAsia="Arial Unicode MS"/>
        </w:rPr>
      </w:pPr>
    </w:p>
    <w:p w:rsidR="00945D87" w:rsidRPr="000E5DC8" w:rsidRDefault="00945D87" w:rsidP="00945D87">
      <w:pPr>
        <w:widowControl/>
        <w:autoSpaceDE/>
        <w:autoSpaceDN/>
        <w:adjustRightInd/>
        <w:jc w:val="center"/>
        <w:rPr>
          <w:b/>
          <w:bCs/>
          <w:sz w:val="28"/>
        </w:rPr>
      </w:pPr>
      <w:r w:rsidRPr="000E5DC8">
        <w:rPr>
          <w:b/>
          <w:bCs/>
          <w:sz w:val="28"/>
        </w:rPr>
        <w:t>АДМИНИСТРАЦИИ УСПЕНСКОГО СЕЛЬСКОГО ПОСЕЛЕНИЯ</w:t>
      </w:r>
      <w:r w:rsidRPr="000E5DC8">
        <w:rPr>
          <w:b/>
          <w:bCs/>
          <w:sz w:val="28"/>
        </w:rPr>
        <w:br/>
        <w:t>БЕЛОГЛИНСКОГО РАЙОНА</w:t>
      </w:r>
    </w:p>
    <w:p w:rsidR="00945D87" w:rsidRPr="009248B6" w:rsidRDefault="00945D87" w:rsidP="00945D87">
      <w:pPr>
        <w:pStyle w:val="2"/>
        <w:rPr>
          <w:rFonts w:ascii="Times New Roman" w:hAnsi="Times New Roman"/>
          <w:b w:val="0"/>
          <w:bCs w:val="0"/>
          <w:color w:val="000000" w:themeColor="text1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Cs w:val="28"/>
        </w:rPr>
        <w:t>о</w:t>
      </w:r>
      <w:r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>т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 w:rsidR="0043535A">
        <w:rPr>
          <w:rFonts w:ascii="Times New Roman" w:hAnsi="Times New Roman"/>
          <w:b w:val="0"/>
          <w:bCs w:val="0"/>
          <w:color w:val="000000" w:themeColor="text1"/>
          <w:szCs w:val="28"/>
        </w:rPr>
        <w:t>10.01.2020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</w:t>
      </w:r>
      <w:r w:rsidR="0043535A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        </w:t>
      </w:r>
      <w:r w:rsidR="00FC3B83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</w:t>
      </w:r>
      <w:r w:rsidR="0043736E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                  </w:t>
      </w:r>
      <w:r w:rsidR="0043535A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</w:t>
      </w:r>
      <w:r w:rsidR="0043736E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</w:t>
      </w:r>
      <w:r w:rsidRPr="009248B6">
        <w:rPr>
          <w:rFonts w:ascii="Times New Roman" w:hAnsi="Times New Roman"/>
          <w:b w:val="0"/>
          <w:bCs w:val="0"/>
          <w:color w:val="000000" w:themeColor="text1"/>
          <w:szCs w:val="28"/>
        </w:rPr>
        <w:t>№</w:t>
      </w:r>
      <w:r w:rsidR="0043535A">
        <w:rPr>
          <w:rFonts w:ascii="Times New Roman" w:hAnsi="Times New Roman"/>
          <w:b w:val="0"/>
          <w:bCs w:val="0"/>
          <w:color w:val="000000" w:themeColor="text1"/>
          <w:szCs w:val="28"/>
        </w:rPr>
        <w:t xml:space="preserve"> 03</w:t>
      </w:r>
    </w:p>
    <w:p w:rsidR="00945D87" w:rsidRPr="000E5DC8" w:rsidRDefault="00945D87" w:rsidP="00945D87">
      <w:pPr>
        <w:ind w:right="81"/>
        <w:jc w:val="center"/>
        <w:rPr>
          <w:color w:val="000000" w:themeColor="text1"/>
          <w:sz w:val="28"/>
          <w:szCs w:val="28"/>
        </w:rPr>
      </w:pPr>
      <w:r w:rsidRPr="000E5DC8">
        <w:rPr>
          <w:color w:val="000000" w:themeColor="text1"/>
          <w:sz w:val="28"/>
        </w:rPr>
        <w:t>ст-ца Успенская</w:t>
      </w:r>
    </w:p>
    <w:p w:rsidR="0055346E" w:rsidRPr="005D4FF2" w:rsidRDefault="0055346E" w:rsidP="00E02380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/>
      </w:tblPr>
      <w:tblGrid>
        <w:gridCol w:w="8692"/>
      </w:tblGrid>
      <w:tr w:rsidR="0055346E" w:rsidRPr="00AF20C9" w:rsidTr="0055346E">
        <w:trPr>
          <w:jc w:val="center"/>
        </w:trPr>
        <w:tc>
          <w:tcPr>
            <w:tcW w:w="8692" w:type="dxa"/>
          </w:tcPr>
          <w:p w:rsidR="00FC3B83" w:rsidRPr="00FC3B83" w:rsidRDefault="00FC3B83" w:rsidP="00FC3B83">
            <w:pPr>
              <w:jc w:val="center"/>
              <w:rPr>
                <w:b/>
                <w:sz w:val="28"/>
                <w:szCs w:val="28"/>
              </w:rPr>
            </w:pPr>
            <w:r w:rsidRPr="00FC3B83">
              <w:rPr>
                <w:b/>
                <w:sz w:val="28"/>
                <w:szCs w:val="28"/>
              </w:rPr>
              <w:t>Об организации и проведении первого и второго этапов</w:t>
            </w:r>
          </w:p>
          <w:p w:rsidR="00FC3B83" w:rsidRPr="00FC3B83" w:rsidRDefault="00FC3B83" w:rsidP="00FC3B83">
            <w:pPr>
              <w:jc w:val="center"/>
              <w:rPr>
                <w:b/>
                <w:sz w:val="28"/>
                <w:szCs w:val="28"/>
              </w:rPr>
            </w:pPr>
            <w:r w:rsidRPr="00FC3B83">
              <w:rPr>
                <w:b/>
                <w:sz w:val="28"/>
                <w:szCs w:val="28"/>
              </w:rPr>
              <w:t>конкурсного отбора проектов местных инициатив</w:t>
            </w:r>
          </w:p>
          <w:p w:rsidR="00FC3B83" w:rsidRPr="00FC3B83" w:rsidRDefault="00FC3B83" w:rsidP="00FC3B83">
            <w:pPr>
              <w:jc w:val="center"/>
              <w:rPr>
                <w:b/>
                <w:sz w:val="28"/>
                <w:szCs w:val="28"/>
              </w:rPr>
            </w:pPr>
            <w:r w:rsidRPr="00FC3B83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Успенском</w:t>
            </w:r>
            <w:r w:rsidR="00944E4A">
              <w:rPr>
                <w:b/>
                <w:sz w:val="28"/>
                <w:szCs w:val="28"/>
              </w:rPr>
              <w:t xml:space="preserve"> сельском поселении Белоглинского</w:t>
            </w:r>
            <w:r w:rsidRPr="00FC3B83">
              <w:rPr>
                <w:b/>
                <w:sz w:val="28"/>
                <w:szCs w:val="28"/>
              </w:rPr>
              <w:t xml:space="preserve"> район</w:t>
            </w:r>
            <w:r w:rsidR="00944E4A">
              <w:rPr>
                <w:b/>
                <w:sz w:val="28"/>
                <w:szCs w:val="28"/>
              </w:rPr>
              <w:t>а</w:t>
            </w:r>
          </w:p>
          <w:p w:rsidR="00FC3B83" w:rsidRPr="00FC3B83" w:rsidRDefault="00FC3B83" w:rsidP="00FC3B83">
            <w:pPr>
              <w:jc w:val="center"/>
              <w:rPr>
                <w:b/>
                <w:sz w:val="28"/>
                <w:szCs w:val="28"/>
              </w:rPr>
            </w:pPr>
            <w:r w:rsidRPr="00FC3B83">
              <w:rPr>
                <w:b/>
                <w:sz w:val="28"/>
                <w:szCs w:val="28"/>
              </w:rPr>
              <w:t xml:space="preserve">в рамках </w:t>
            </w:r>
            <w:proofErr w:type="gramStart"/>
            <w:r w:rsidRPr="00FC3B83">
              <w:rPr>
                <w:b/>
                <w:sz w:val="28"/>
                <w:szCs w:val="28"/>
              </w:rPr>
              <w:t>инициативного</w:t>
            </w:r>
            <w:proofErr w:type="gramEnd"/>
            <w:r w:rsidRPr="00FC3B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3B83">
              <w:rPr>
                <w:b/>
                <w:sz w:val="28"/>
                <w:szCs w:val="28"/>
              </w:rPr>
              <w:t>бюджетирования</w:t>
            </w:r>
            <w:proofErr w:type="spellEnd"/>
          </w:p>
          <w:p w:rsidR="0055346E" w:rsidRPr="00A045A6" w:rsidRDefault="0055346E" w:rsidP="00945D8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55346E" w:rsidRDefault="0055346E" w:rsidP="00E02380">
      <w:pPr>
        <w:jc w:val="both"/>
        <w:rPr>
          <w:sz w:val="28"/>
          <w:szCs w:val="28"/>
        </w:rPr>
      </w:pPr>
    </w:p>
    <w:p w:rsidR="00A07C32" w:rsidRDefault="00A07C32" w:rsidP="00E02380">
      <w:pPr>
        <w:jc w:val="both"/>
        <w:rPr>
          <w:sz w:val="28"/>
          <w:szCs w:val="28"/>
        </w:rPr>
      </w:pPr>
    </w:p>
    <w:p w:rsidR="00FC3B83" w:rsidRPr="00CB60BE" w:rsidRDefault="00FC3B83" w:rsidP="00FC3B83">
      <w:pPr>
        <w:ind w:firstLine="709"/>
        <w:jc w:val="both"/>
        <w:rPr>
          <w:sz w:val="28"/>
          <w:szCs w:val="28"/>
        </w:rPr>
      </w:pPr>
      <w:r w:rsidRPr="00FF234C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постановление </w:t>
      </w:r>
      <w:r w:rsidRPr="00FF23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Белоглинский район от 26 ноября 2019 года № 553 «</w:t>
      </w:r>
      <w:r w:rsidRPr="00CB60BE">
        <w:rPr>
          <w:sz w:val="28"/>
          <w:szCs w:val="28"/>
        </w:rPr>
        <w:t>Об утверждении Порядка применения инициативного</w:t>
      </w:r>
      <w:r>
        <w:rPr>
          <w:sz w:val="28"/>
          <w:szCs w:val="28"/>
        </w:rPr>
        <w:t xml:space="preserve"> </w:t>
      </w:r>
      <w:proofErr w:type="spellStart"/>
      <w:r w:rsidRPr="00CB60BE">
        <w:rPr>
          <w:sz w:val="28"/>
          <w:szCs w:val="28"/>
        </w:rPr>
        <w:t>бюджетирования</w:t>
      </w:r>
      <w:proofErr w:type="spellEnd"/>
      <w:r w:rsidRPr="00CB60BE">
        <w:rPr>
          <w:sz w:val="28"/>
          <w:szCs w:val="28"/>
        </w:rPr>
        <w:t xml:space="preserve"> </w:t>
      </w:r>
      <w:proofErr w:type="gramStart"/>
      <w:r w:rsidRPr="00CB60BE">
        <w:rPr>
          <w:sz w:val="28"/>
          <w:szCs w:val="28"/>
        </w:rPr>
        <w:t>в</w:t>
      </w:r>
      <w:proofErr w:type="gramEnd"/>
      <w:r w:rsidRPr="00CB60BE">
        <w:rPr>
          <w:sz w:val="28"/>
          <w:szCs w:val="28"/>
        </w:rPr>
        <w:t xml:space="preserve"> </w:t>
      </w:r>
      <w:proofErr w:type="gramStart"/>
      <w:r w:rsidRPr="00CB60BE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CB60BE"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 xml:space="preserve">», в </w:t>
      </w:r>
      <w:r w:rsidRPr="00CB60BE">
        <w:rPr>
          <w:sz w:val="28"/>
          <w:szCs w:val="28"/>
        </w:rPr>
        <w:t>соответствии со статьями 74,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 Белоглинский район в осуществлении местного самоуправления и решения вопросов местного значения посредством реализации на территории муниципального образования Белоглинский райо</w:t>
      </w:r>
      <w:r w:rsidR="0043535A">
        <w:rPr>
          <w:sz w:val="28"/>
          <w:szCs w:val="28"/>
        </w:rPr>
        <w:t xml:space="preserve">н проектов инициативного </w:t>
      </w:r>
      <w:proofErr w:type="spellStart"/>
      <w:r w:rsidRPr="00CB60BE">
        <w:rPr>
          <w:sz w:val="28"/>
          <w:szCs w:val="28"/>
        </w:rPr>
        <w:t>бюджетирования</w:t>
      </w:r>
      <w:proofErr w:type="spellEnd"/>
      <w:proofErr w:type="gramEnd"/>
      <w:r w:rsidRPr="00CB60B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Успенского сельского поселения </w:t>
      </w:r>
      <w:r w:rsidRPr="00CB60B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r w:rsidRPr="00CB60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60BE">
        <w:rPr>
          <w:sz w:val="28"/>
          <w:szCs w:val="28"/>
        </w:rPr>
        <w:t>, постановляю:</w:t>
      </w:r>
    </w:p>
    <w:p w:rsidR="00FC3B83" w:rsidRDefault="0043535A" w:rsidP="0043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B83" w:rsidRPr="009A2E95">
        <w:rPr>
          <w:sz w:val="28"/>
          <w:szCs w:val="28"/>
        </w:rPr>
        <w:t xml:space="preserve">Утвердить состав Конкурсной комиссии администрации </w:t>
      </w:r>
      <w:r w:rsidR="00FC3B83">
        <w:rPr>
          <w:sz w:val="28"/>
          <w:szCs w:val="28"/>
        </w:rPr>
        <w:t>Успенского</w:t>
      </w:r>
      <w:r w:rsidR="00FC3B83" w:rsidRPr="009A2E95">
        <w:rPr>
          <w:sz w:val="28"/>
          <w:szCs w:val="28"/>
        </w:rPr>
        <w:t xml:space="preserve"> сельского поселения Белоглинского района</w:t>
      </w:r>
      <w:r w:rsidR="00FC3B83">
        <w:rPr>
          <w:sz w:val="28"/>
          <w:szCs w:val="28"/>
        </w:rPr>
        <w:t xml:space="preserve"> по проведению</w:t>
      </w:r>
      <w:r w:rsidR="00FC3B83" w:rsidRPr="009A2E95">
        <w:rPr>
          <w:sz w:val="28"/>
          <w:szCs w:val="28"/>
        </w:rPr>
        <w:t xml:space="preserve"> </w:t>
      </w:r>
      <w:r w:rsidR="00FC3B83">
        <w:rPr>
          <w:sz w:val="28"/>
          <w:szCs w:val="28"/>
        </w:rPr>
        <w:t xml:space="preserve">первого и второго этапов </w:t>
      </w:r>
      <w:r w:rsidR="00FC3B83" w:rsidRPr="008D1F7D">
        <w:rPr>
          <w:sz w:val="28"/>
          <w:szCs w:val="28"/>
        </w:rPr>
        <w:t>конкурсного от</w:t>
      </w:r>
      <w:r w:rsidR="00FC3B83">
        <w:rPr>
          <w:sz w:val="28"/>
          <w:szCs w:val="28"/>
        </w:rPr>
        <w:t xml:space="preserve">бора проектов местных инициатив </w:t>
      </w:r>
      <w:r w:rsidR="00FC3B83" w:rsidRPr="008D1F7D">
        <w:rPr>
          <w:sz w:val="28"/>
          <w:szCs w:val="28"/>
        </w:rPr>
        <w:t xml:space="preserve">в </w:t>
      </w:r>
      <w:r w:rsidR="00FC3B83">
        <w:rPr>
          <w:sz w:val="28"/>
          <w:szCs w:val="28"/>
        </w:rPr>
        <w:t xml:space="preserve">Успенском сельском поселении </w:t>
      </w:r>
      <w:r w:rsidR="00FC3B83" w:rsidRPr="008D1F7D">
        <w:rPr>
          <w:sz w:val="28"/>
          <w:szCs w:val="28"/>
        </w:rPr>
        <w:t>Белоглинск</w:t>
      </w:r>
      <w:r w:rsidR="00FC3B83">
        <w:rPr>
          <w:sz w:val="28"/>
          <w:szCs w:val="28"/>
        </w:rPr>
        <w:t>ого</w:t>
      </w:r>
      <w:r w:rsidR="00FC3B83" w:rsidRPr="008D1F7D">
        <w:rPr>
          <w:sz w:val="28"/>
          <w:szCs w:val="28"/>
        </w:rPr>
        <w:t xml:space="preserve"> район</w:t>
      </w:r>
      <w:r w:rsidR="00FC3B83">
        <w:rPr>
          <w:sz w:val="28"/>
          <w:szCs w:val="28"/>
        </w:rPr>
        <w:t xml:space="preserve">а </w:t>
      </w:r>
      <w:r w:rsidR="00FC3B83" w:rsidRPr="008D1F7D">
        <w:rPr>
          <w:sz w:val="28"/>
          <w:szCs w:val="28"/>
        </w:rPr>
        <w:t xml:space="preserve">в рамках инициативного </w:t>
      </w:r>
      <w:proofErr w:type="spellStart"/>
      <w:r w:rsidR="00FC3B83" w:rsidRPr="008D1F7D">
        <w:rPr>
          <w:sz w:val="28"/>
          <w:szCs w:val="28"/>
        </w:rPr>
        <w:t>бюджетирования</w:t>
      </w:r>
      <w:proofErr w:type="spellEnd"/>
      <w:r w:rsidR="00FC3B83">
        <w:rPr>
          <w:sz w:val="28"/>
          <w:szCs w:val="28"/>
        </w:rPr>
        <w:t xml:space="preserve">  (далее Конкурсная комиссия</w:t>
      </w:r>
      <w:proofErr w:type="gramStart"/>
      <w:r w:rsidR="00FC3B83">
        <w:rPr>
          <w:sz w:val="28"/>
          <w:szCs w:val="28"/>
        </w:rPr>
        <w:t>)</w:t>
      </w:r>
      <w:r w:rsidR="00FC3B83" w:rsidRPr="009A2E95">
        <w:rPr>
          <w:sz w:val="28"/>
          <w:szCs w:val="28"/>
        </w:rPr>
        <w:t>(</w:t>
      </w:r>
      <w:proofErr w:type="gramEnd"/>
      <w:r w:rsidR="00FC3B83" w:rsidRPr="009A2E95">
        <w:rPr>
          <w:sz w:val="28"/>
          <w:szCs w:val="28"/>
        </w:rPr>
        <w:t>прил</w:t>
      </w:r>
      <w:r w:rsidR="00FC3B83">
        <w:rPr>
          <w:sz w:val="28"/>
          <w:szCs w:val="28"/>
        </w:rPr>
        <w:t>агается</w:t>
      </w:r>
      <w:r w:rsidR="00FC3B83" w:rsidRPr="009A2E95">
        <w:rPr>
          <w:sz w:val="28"/>
          <w:szCs w:val="28"/>
        </w:rPr>
        <w:t>).</w:t>
      </w:r>
    </w:p>
    <w:p w:rsidR="00FC3B83" w:rsidRPr="009A2E95" w:rsidRDefault="00FC3B83" w:rsidP="0043535A">
      <w:pPr>
        <w:ind w:firstLine="709"/>
        <w:jc w:val="both"/>
        <w:rPr>
          <w:sz w:val="28"/>
          <w:szCs w:val="28"/>
        </w:rPr>
      </w:pPr>
      <w:proofErr w:type="gramStart"/>
      <w:r w:rsidRPr="009A2E95">
        <w:rPr>
          <w:sz w:val="28"/>
          <w:szCs w:val="28"/>
        </w:rPr>
        <w:t>2.</w:t>
      </w:r>
      <w:r>
        <w:rPr>
          <w:sz w:val="28"/>
          <w:szCs w:val="28"/>
        </w:rPr>
        <w:t xml:space="preserve">Администрации Успенского сельского поселения Белоглинского района и Конкурсной комиссии при проведении первого и второго этапов </w:t>
      </w:r>
      <w:r w:rsidRPr="008D1F7D">
        <w:rPr>
          <w:sz w:val="28"/>
          <w:szCs w:val="28"/>
        </w:rPr>
        <w:t>конкурсного от</w:t>
      </w:r>
      <w:r>
        <w:rPr>
          <w:sz w:val="28"/>
          <w:szCs w:val="28"/>
        </w:rPr>
        <w:t xml:space="preserve">бора проектов местных инициатив </w:t>
      </w:r>
      <w:r w:rsidRPr="008D1F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Успенском сельском поселении </w:t>
      </w:r>
      <w:r w:rsidRPr="008D1F7D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r w:rsidRPr="008D1F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D1F7D">
        <w:rPr>
          <w:sz w:val="28"/>
          <w:szCs w:val="28"/>
        </w:rPr>
        <w:t xml:space="preserve">в рамках инициативного </w:t>
      </w:r>
      <w:proofErr w:type="spellStart"/>
      <w:r w:rsidRPr="008D1F7D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своей деятельности руководствоваться</w:t>
      </w:r>
      <w:r w:rsidR="00944E4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Белоглинский район от 26 ноября 2019 года № 553 «</w:t>
      </w:r>
      <w:r w:rsidRPr="00CB60BE">
        <w:rPr>
          <w:sz w:val="28"/>
          <w:szCs w:val="28"/>
        </w:rPr>
        <w:t>Об утверждении Порядка применения инициативного</w:t>
      </w:r>
      <w:r>
        <w:rPr>
          <w:sz w:val="28"/>
          <w:szCs w:val="28"/>
        </w:rPr>
        <w:t xml:space="preserve"> </w:t>
      </w:r>
      <w:proofErr w:type="spellStart"/>
      <w:r w:rsidRPr="00CB60BE">
        <w:rPr>
          <w:sz w:val="28"/>
          <w:szCs w:val="28"/>
        </w:rPr>
        <w:t>бюджетирования</w:t>
      </w:r>
      <w:proofErr w:type="spellEnd"/>
      <w:r w:rsidRPr="00CB60BE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</w:t>
      </w:r>
      <w:r w:rsidRPr="00CB60BE"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 xml:space="preserve">». </w:t>
      </w:r>
      <w:proofErr w:type="gramEnd"/>
    </w:p>
    <w:p w:rsidR="00FC3B83" w:rsidRDefault="00D34B5A" w:rsidP="00FC3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35A">
        <w:rPr>
          <w:sz w:val="28"/>
          <w:szCs w:val="28"/>
        </w:rPr>
        <w:t>.С</w:t>
      </w:r>
      <w:r w:rsidR="00FC3B83" w:rsidRPr="00917543">
        <w:rPr>
          <w:sz w:val="28"/>
          <w:szCs w:val="28"/>
          <w:lang w:eastAsia="ar-SA"/>
        </w:rPr>
        <w:t>пециалисту</w:t>
      </w:r>
      <w:r w:rsidR="00FC3B83">
        <w:rPr>
          <w:sz w:val="28"/>
          <w:szCs w:val="28"/>
          <w:lang w:eastAsia="ar-SA"/>
        </w:rPr>
        <w:t xml:space="preserve"> 2 категории</w:t>
      </w:r>
      <w:r w:rsidR="00FC3B83" w:rsidRPr="00917543">
        <w:rPr>
          <w:sz w:val="28"/>
          <w:szCs w:val="28"/>
          <w:lang w:eastAsia="ar-SA"/>
        </w:rPr>
        <w:t xml:space="preserve"> администрации Успенского сельского </w:t>
      </w:r>
      <w:r w:rsidR="00FC3B83" w:rsidRPr="00917543">
        <w:rPr>
          <w:sz w:val="28"/>
          <w:szCs w:val="28"/>
          <w:lang w:eastAsia="ar-SA"/>
        </w:rPr>
        <w:lastRenderedPageBreak/>
        <w:t>поселения (</w:t>
      </w:r>
      <w:r w:rsidR="00FC3B83">
        <w:rPr>
          <w:sz w:val="28"/>
          <w:szCs w:val="28"/>
          <w:lang w:eastAsia="ar-SA"/>
        </w:rPr>
        <w:t>Е.П. Ананина</w:t>
      </w:r>
      <w:r w:rsidR="00FC3B83" w:rsidRPr="00917543">
        <w:rPr>
          <w:sz w:val="28"/>
          <w:szCs w:val="28"/>
          <w:lang w:eastAsia="ar-SA"/>
        </w:rPr>
        <w:t xml:space="preserve">) опубликовать (обнародовать) настоящее </w:t>
      </w:r>
      <w:r w:rsidR="00FC3B83">
        <w:rPr>
          <w:sz w:val="28"/>
          <w:szCs w:val="28"/>
          <w:lang w:eastAsia="ar-SA"/>
        </w:rPr>
        <w:t>постановление</w:t>
      </w:r>
      <w:r w:rsidR="00FC3B83" w:rsidRPr="00917543">
        <w:rPr>
          <w:sz w:val="28"/>
          <w:szCs w:val="28"/>
          <w:lang w:eastAsia="ar-SA"/>
        </w:rPr>
        <w:t xml:space="preserve">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 w:rsidR="00FC3B83" w:rsidRPr="00917543">
        <w:rPr>
          <w:sz w:val="28"/>
          <w:szCs w:val="28"/>
        </w:rPr>
        <w:t xml:space="preserve"> (</w:t>
      </w:r>
      <w:hyperlink r:id="rId9" w:history="1">
        <w:r w:rsidR="00FC3B83" w:rsidRPr="00917543">
          <w:rPr>
            <w:rStyle w:val="a3"/>
            <w:sz w:val="28"/>
            <w:szCs w:val="28"/>
            <w:lang w:val="en-US"/>
          </w:rPr>
          <w:t>www</w:t>
        </w:r>
        <w:r w:rsidR="00FC3B83" w:rsidRPr="00917543">
          <w:rPr>
            <w:rStyle w:val="a3"/>
            <w:sz w:val="28"/>
            <w:szCs w:val="28"/>
          </w:rPr>
          <w:t>.</w:t>
        </w:r>
        <w:proofErr w:type="spellStart"/>
        <w:r w:rsidR="00FC3B83" w:rsidRPr="00917543">
          <w:rPr>
            <w:rStyle w:val="a3"/>
            <w:sz w:val="28"/>
            <w:szCs w:val="28"/>
            <w:lang w:val="en-US"/>
          </w:rPr>
          <w:t>admuspenskoesp</w:t>
        </w:r>
        <w:proofErr w:type="spellEnd"/>
        <w:r w:rsidR="00FC3B83" w:rsidRPr="00917543">
          <w:rPr>
            <w:rStyle w:val="a3"/>
            <w:sz w:val="28"/>
            <w:szCs w:val="28"/>
          </w:rPr>
          <w:t>.</w:t>
        </w:r>
        <w:proofErr w:type="spellStart"/>
        <w:r w:rsidR="00FC3B83" w:rsidRPr="0091754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C3B83" w:rsidRPr="00917543">
        <w:rPr>
          <w:sz w:val="28"/>
          <w:szCs w:val="28"/>
        </w:rPr>
        <w:t>).</w:t>
      </w:r>
    </w:p>
    <w:p w:rsidR="0081728C" w:rsidRDefault="006878EB" w:rsidP="00FC3B83">
      <w:pPr>
        <w:tabs>
          <w:tab w:val="left" w:pos="800"/>
        </w:tabs>
        <w:ind w:firstLine="708"/>
        <w:jc w:val="both"/>
        <w:rPr>
          <w:sz w:val="28"/>
          <w:szCs w:val="28"/>
        </w:rPr>
      </w:pPr>
      <w:r w:rsidRPr="003A5471">
        <w:rPr>
          <w:sz w:val="28"/>
          <w:szCs w:val="28"/>
        </w:rPr>
        <w:t>4</w:t>
      </w:r>
      <w:r w:rsidR="0055346E" w:rsidRPr="003A5471">
        <w:rPr>
          <w:sz w:val="28"/>
          <w:szCs w:val="28"/>
        </w:rPr>
        <w:t>.</w:t>
      </w:r>
      <w:r w:rsidR="0081728C" w:rsidRPr="00055409">
        <w:rPr>
          <w:sz w:val="28"/>
          <w:szCs w:val="28"/>
        </w:rPr>
        <w:t>Постановление всту</w:t>
      </w:r>
      <w:r w:rsidR="0081728C">
        <w:rPr>
          <w:sz w:val="28"/>
          <w:szCs w:val="28"/>
        </w:rPr>
        <w:t>пает в силу со дня его официального обнародования.</w:t>
      </w:r>
    </w:p>
    <w:p w:rsidR="0081728C" w:rsidRDefault="0081728C" w:rsidP="0081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36E" w:rsidRDefault="0043736E" w:rsidP="0081728C">
      <w:pPr>
        <w:jc w:val="both"/>
        <w:rPr>
          <w:sz w:val="28"/>
          <w:szCs w:val="28"/>
        </w:rPr>
      </w:pPr>
    </w:p>
    <w:p w:rsidR="0081728C" w:rsidRDefault="0081728C" w:rsidP="008172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81728C" w:rsidRDefault="0081728C" w:rsidP="0081728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Ю.А. Щербакова</w:t>
      </w:r>
    </w:p>
    <w:p w:rsidR="0081728C" w:rsidRPr="00055409" w:rsidRDefault="0081728C" w:rsidP="0081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ECE" w:rsidRDefault="00CA7ECE" w:rsidP="0081728C">
      <w:pPr>
        <w:pStyle w:val="a7"/>
        <w:ind w:firstLine="709"/>
        <w:jc w:val="both"/>
        <w:rPr>
          <w:sz w:val="28"/>
          <w:szCs w:val="28"/>
        </w:rPr>
      </w:pPr>
    </w:p>
    <w:p w:rsidR="0081728C" w:rsidRDefault="0081728C" w:rsidP="000A3E26">
      <w:pPr>
        <w:pStyle w:val="a7"/>
        <w:rPr>
          <w:sz w:val="28"/>
          <w:szCs w:val="28"/>
        </w:rPr>
        <w:sectPr w:rsidR="0081728C" w:rsidSect="001B58D3">
          <w:headerReference w:type="defaul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9747" w:type="dxa"/>
        <w:tblLook w:val="00A0"/>
      </w:tblPr>
      <w:tblGrid>
        <w:gridCol w:w="4503"/>
        <w:gridCol w:w="5244"/>
      </w:tblGrid>
      <w:tr w:rsidR="00E11044" w:rsidRPr="00D32C0E" w:rsidTr="00E11044">
        <w:tc>
          <w:tcPr>
            <w:tcW w:w="4503" w:type="dxa"/>
          </w:tcPr>
          <w:p w:rsidR="00E11044" w:rsidRPr="00D32C0E" w:rsidRDefault="00E11044" w:rsidP="000118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1044" w:rsidRPr="00D32C0E" w:rsidRDefault="00E11044" w:rsidP="000118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1044" w:rsidRPr="00D32C0E" w:rsidRDefault="00E11044" w:rsidP="0001183A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E11044" w:rsidRDefault="00E11044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736E">
              <w:rPr>
                <w:sz w:val="28"/>
                <w:szCs w:val="28"/>
              </w:rPr>
              <w:t>риложение</w:t>
            </w:r>
            <w:r w:rsidR="00484DE1">
              <w:rPr>
                <w:sz w:val="28"/>
                <w:szCs w:val="28"/>
              </w:rPr>
              <w:t xml:space="preserve"> </w:t>
            </w:r>
          </w:p>
          <w:p w:rsidR="00E11044" w:rsidRDefault="0043736E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110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E11044">
              <w:rPr>
                <w:sz w:val="28"/>
                <w:szCs w:val="28"/>
              </w:rPr>
              <w:t xml:space="preserve"> администрации</w:t>
            </w:r>
          </w:p>
          <w:p w:rsidR="00E11044" w:rsidRDefault="0081728C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E11044" w:rsidRDefault="00E11044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</w:t>
            </w:r>
            <w:r w:rsidR="0081728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81728C">
              <w:rPr>
                <w:sz w:val="28"/>
                <w:szCs w:val="28"/>
              </w:rPr>
              <w:t>а</w:t>
            </w:r>
          </w:p>
          <w:p w:rsidR="00E11044" w:rsidRDefault="0043736E" w:rsidP="0001183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3B83">
              <w:rPr>
                <w:sz w:val="28"/>
                <w:szCs w:val="28"/>
              </w:rPr>
              <w:t xml:space="preserve">         </w:t>
            </w:r>
            <w:r w:rsidR="00E11044">
              <w:rPr>
                <w:sz w:val="28"/>
                <w:szCs w:val="28"/>
              </w:rPr>
              <w:t xml:space="preserve"> № </w:t>
            </w:r>
            <w:bookmarkStart w:id="0" w:name="_GoBack"/>
            <w:bookmarkEnd w:id="0"/>
          </w:p>
          <w:p w:rsidR="00E11044" w:rsidRDefault="00E11044" w:rsidP="0001183A">
            <w:pPr>
              <w:pStyle w:val="a7"/>
              <w:jc w:val="center"/>
              <w:rPr>
                <w:sz w:val="28"/>
                <w:szCs w:val="28"/>
              </w:rPr>
            </w:pPr>
          </w:p>
          <w:p w:rsidR="00E11044" w:rsidRPr="00D32C0E" w:rsidRDefault="00E11044" w:rsidP="0001183A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C3B83" w:rsidRPr="0067737F" w:rsidRDefault="00FC3B83" w:rsidP="00FC3B83">
      <w:pPr>
        <w:jc w:val="center"/>
        <w:rPr>
          <w:sz w:val="28"/>
          <w:szCs w:val="28"/>
        </w:rPr>
      </w:pPr>
      <w:r w:rsidRPr="0067737F">
        <w:rPr>
          <w:sz w:val="28"/>
          <w:szCs w:val="28"/>
        </w:rPr>
        <w:t>Состав</w:t>
      </w:r>
    </w:p>
    <w:p w:rsidR="00FC3B83" w:rsidRDefault="00FC3B83" w:rsidP="00FC3B83">
      <w:pPr>
        <w:jc w:val="center"/>
        <w:rPr>
          <w:sz w:val="28"/>
          <w:szCs w:val="28"/>
        </w:rPr>
      </w:pPr>
      <w:r w:rsidRPr="0067737F">
        <w:rPr>
          <w:sz w:val="28"/>
          <w:szCs w:val="28"/>
        </w:rPr>
        <w:t>муниципальной конкурсной комиссии</w:t>
      </w:r>
    </w:p>
    <w:p w:rsidR="00FC3B83" w:rsidRPr="0067737F" w:rsidRDefault="00FC3B83" w:rsidP="00FC3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сельского поселения Белоглинского района по проведению первого и второго этапов конкурсного отбора проектов местных инициатив </w:t>
      </w:r>
    </w:p>
    <w:p w:rsidR="00FC3B83" w:rsidRPr="0067737F" w:rsidRDefault="00FC3B83" w:rsidP="00FC3B83">
      <w:pPr>
        <w:rPr>
          <w:sz w:val="28"/>
          <w:szCs w:val="28"/>
        </w:rPr>
      </w:pPr>
    </w:p>
    <w:tbl>
      <w:tblPr>
        <w:tblW w:w="98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6236"/>
      </w:tblGrid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</w:t>
            </w:r>
          </w:p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  <w:r w:rsidRPr="00677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Белоглинского района</w:t>
            </w:r>
            <w:r w:rsidRPr="0067737F">
              <w:rPr>
                <w:sz w:val="28"/>
                <w:szCs w:val="28"/>
              </w:rPr>
              <w:t>, председатель конкурсной комиссии;</w:t>
            </w: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Ратимова</w:t>
            </w:r>
            <w:proofErr w:type="spellEnd"/>
          </w:p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Валерьевна</w:t>
            </w:r>
            <w:r w:rsidRPr="0067737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начальник общего отдела</w:t>
            </w:r>
            <w:r w:rsidRPr="0067737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Успенского сельского поселения</w:t>
            </w:r>
            <w:r w:rsidRPr="0067737F">
              <w:rPr>
                <w:sz w:val="28"/>
                <w:szCs w:val="28"/>
              </w:rPr>
              <w:t xml:space="preserve"> Белоглинск</w:t>
            </w:r>
            <w:r>
              <w:rPr>
                <w:sz w:val="28"/>
                <w:szCs w:val="28"/>
              </w:rPr>
              <w:t>ого</w:t>
            </w:r>
            <w:r w:rsidRPr="0067737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7737F">
              <w:rPr>
                <w:sz w:val="28"/>
                <w:szCs w:val="28"/>
              </w:rPr>
              <w:t>, заместитель председателя конкурсной комиссии;</w:t>
            </w: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Пятыгина</w:t>
            </w:r>
            <w:r w:rsidRPr="0067737F">
              <w:rPr>
                <w:sz w:val="28"/>
                <w:szCs w:val="28"/>
              </w:rPr>
              <w:t xml:space="preserve"> </w:t>
            </w:r>
          </w:p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67737F">
              <w:rPr>
                <w:sz w:val="28"/>
                <w:szCs w:val="28"/>
              </w:rPr>
              <w:t xml:space="preserve"> Владимировна -</w:t>
            </w: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 w:rsidRPr="006773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отдела администрации Успенского сельского поселения Белоглинского района</w:t>
            </w:r>
            <w:r w:rsidRPr="0067737F">
              <w:rPr>
                <w:sz w:val="28"/>
                <w:szCs w:val="28"/>
              </w:rPr>
              <w:t>, секретарь комиссии;</w:t>
            </w:r>
          </w:p>
        </w:tc>
      </w:tr>
      <w:tr w:rsidR="00FC3B83" w:rsidRPr="0067737F" w:rsidTr="00FC3B83">
        <w:tc>
          <w:tcPr>
            <w:tcW w:w="9807" w:type="dxa"/>
            <w:gridSpan w:val="2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 w:rsidRPr="0067737F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Лукьянченко</w:t>
            </w:r>
            <w:proofErr w:type="spellEnd"/>
          </w:p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Успенского сельского поселения Белоглинского района</w:t>
            </w:r>
            <w:r w:rsidRPr="0067737F">
              <w:rPr>
                <w:sz w:val="28"/>
                <w:szCs w:val="28"/>
              </w:rPr>
              <w:t>;</w:t>
            </w: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</w:t>
            </w:r>
          </w:p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Успенского сельского поселения Белоглинского района</w:t>
            </w:r>
            <w:r w:rsidRPr="0067737F">
              <w:rPr>
                <w:sz w:val="28"/>
                <w:szCs w:val="28"/>
              </w:rPr>
              <w:t>;</w:t>
            </w:r>
          </w:p>
        </w:tc>
      </w:tr>
      <w:tr w:rsidR="00FC3B83" w:rsidRPr="0067737F" w:rsidTr="00FC3B83">
        <w:tc>
          <w:tcPr>
            <w:tcW w:w="3571" w:type="dxa"/>
          </w:tcPr>
          <w:p w:rsidR="00FC3B83" w:rsidRDefault="00FC3B83" w:rsidP="00FC3B83">
            <w:pPr>
              <w:rPr>
                <w:sz w:val="28"/>
                <w:szCs w:val="28"/>
              </w:rPr>
            </w:pPr>
          </w:p>
          <w:p w:rsidR="005252F0" w:rsidRDefault="005252F0" w:rsidP="00FC3B83">
            <w:pPr>
              <w:rPr>
                <w:sz w:val="28"/>
                <w:szCs w:val="28"/>
              </w:rPr>
            </w:pPr>
          </w:p>
          <w:p w:rsidR="005252F0" w:rsidRPr="0067737F" w:rsidRDefault="005252F0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Успенского сельского поселения Белоглинского района                                                                                                                              </w:t>
            </w:r>
          </w:p>
        </w:tc>
        <w:tc>
          <w:tcPr>
            <w:tcW w:w="6236" w:type="dxa"/>
          </w:tcPr>
          <w:p w:rsidR="00FC3B83" w:rsidRDefault="00FC3B83" w:rsidP="00FC3B83">
            <w:pPr>
              <w:rPr>
                <w:sz w:val="28"/>
                <w:szCs w:val="28"/>
              </w:rPr>
            </w:pPr>
          </w:p>
          <w:p w:rsidR="005252F0" w:rsidRDefault="005252F0" w:rsidP="00FC3B83">
            <w:pPr>
              <w:rPr>
                <w:sz w:val="28"/>
                <w:szCs w:val="28"/>
              </w:rPr>
            </w:pPr>
          </w:p>
          <w:p w:rsidR="005252F0" w:rsidRDefault="005252F0" w:rsidP="00FC3B83">
            <w:pPr>
              <w:rPr>
                <w:sz w:val="28"/>
                <w:szCs w:val="28"/>
              </w:rPr>
            </w:pPr>
          </w:p>
          <w:p w:rsidR="005252F0" w:rsidRDefault="005252F0" w:rsidP="00FC3B83">
            <w:pPr>
              <w:rPr>
                <w:sz w:val="28"/>
                <w:szCs w:val="28"/>
              </w:rPr>
            </w:pPr>
          </w:p>
          <w:p w:rsidR="005252F0" w:rsidRPr="0067737F" w:rsidRDefault="005252F0" w:rsidP="00FC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Ю.А. Щербакова</w:t>
            </w: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7C4BC6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  <w:tr w:rsidR="00FC3B83" w:rsidRPr="0067737F" w:rsidTr="00FC3B83">
        <w:tc>
          <w:tcPr>
            <w:tcW w:w="3571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FC3B83" w:rsidRPr="0067737F" w:rsidRDefault="00FC3B83" w:rsidP="00FC3B83">
            <w:pPr>
              <w:rPr>
                <w:sz w:val="28"/>
                <w:szCs w:val="28"/>
              </w:rPr>
            </w:pPr>
          </w:p>
        </w:tc>
      </w:tr>
    </w:tbl>
    <w:p w:rsidR="009F1CFC" w:rsidRDefault="009F1CFC" w:rsidP="00741167">
      <w:pPr>
        <w:rPr>
          <w:sz w:val="28"/>
          <w:szCs w:val="28"/>
        </w:rPr>
        <w:sectPr w:rsidR="009F1CFC" w:rsidSect="00C44F9E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F1CFC" w:rsidRPr="00741167" w:rsidRDefault="009F1CFC" w:rsidP="00D25B84">
      <w:pPr>
        <w:tabs>
          <w:tab w:val="left" w:pos="11457"/>
        </w:tabs>
        <w:rPr>
          <w:sz w:val="28"/>
          <w:szCs w:val="28"/>
        </w:rPr>
      </w:pPr>
    </w:p>
    <w:sectPr w:rsidR="009F1CFC" w:rsidRPr="00741167" w:rsidSect="0043736E">
      <w:pgSz w:w="16838" w:h="11906" w:orient="landscape"/>
      <w:pgMar w:top="1134" w:right="567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F1" w:rsidRDefault="00BF15F1" w:rsidP="00382638">
      <w:r>
        <w:separator/>
      </w:r>
    </w:p>
  </w:endnote>
  <w:endnote w:type="continuationSeparator" w:id="0">
    <w:p w:rsidR="00BF15F1" w:rsidRDefault="00BF15F1" w:rsidP="0038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F1" w:rsidRDefault="00BF15F1" w:rsidP="00382638">
      <w:r>
        <w:separator/>
      </w:r>
    </w:p>
  </w:footnote>
  <w:footnote w:type="continuationSeparator" w:id="0">
    <w:p w:rsidR="00BF15F1" w:rsidRDefault="00BF15F1" w:rsidP="0038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3" w:rsidRDefault="00C7418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45pt;margin-top:-10.5pt;width:28pt;height:23.25pt;z-index:251658240;mso-width-relative:margin;mso-height-relative:margin" stroked="f">
          <v:textbox style="mso-next-textbox:#_x0000_s2049">
            <w:txbxContent>
              <w:p w:rsidR="00FC3B83" w:rsidRDefault="00FC3B83" w:rsidP="001A25EC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3" w:rsidRDefault="00C74184" w:rsidP="0001183A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C3B8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3B83" w:rsidRDefault="00FC3B8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3" w:rsidRPr="00D47D96" w:rsidRDefault="00FC3B83" w:rsidP="0001183A">
    <w:pPr>
      <w:pStyle w:val="a8"/>
      <w:framePr w:wrap="around" w:vAnchor="text" w:hAnchor="margin" w:xAlign="center" w:y="1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7DDC"/>
    <w:multiLevelType w:val="hybridMultilevel"/>
    <w:tmpl w:val="0A967AC8"/>
    <w:lvl w:ilvl="0" w:tplc="18863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7971"/>
    <w:rsid w:val="00003D98"/>
    <w:rsid w:val="00004965"/>
    <w:rsid w:val="0001183A"/>
    <w:rsid w:val="00020F22"/>
    <w:rsid w:val="0002521B"/>
    <w:rsid w:val="000325D5"/>
    <w:rsid w:val="00034D96"/>
    <w:rsid w:val="00042131"/>
    <w:rsid w:val="00044FD4"/>
    <w:rsid w:val="000479B9"/>
    <w:rsid w:val="00054FBD"/>
    <w:rsid w:val="00057299"/>
    <w:rsid w:val="00062057"/>
    <w:rsid w:val="00063CB3"/>
    <w:rsid w:val="00064759"/>
    <w:rsid w:val="00066BA5"/>
    <w:rsid w:val="00077A7A"/>
    <w:rsid w:val="000809FC"/>
    <w:rsid w:val="0008648B"/>
    <w:rsid w:val="00091294"/>
    <w:rsid w:val="000939D2"/>
    <w:rsid w:val="000A3E26"/>
    <w:rsid w:val="000B4476"/>
    <w:rsid w:val="000B64DC"/>
    <w:rsid w:val="000B7E24"/>
    <w:rsid w:val="000C54E0"/>
    <w:rsid w:val="000C5785"/>
    <w:rsid w:val="000C7D7E"/>
    <w:rsid w:val="000D17F9"/>
    <w:rsid w:val="000D44E0"/>
    <w:rsid w:val="000D62C6"/>
    <w:rsid w:val="00104485"/>
    <w:rsid w:val="0010688E"/>
    <w:rsid w:val="00123089"/>
    <w:rsid w:val="001311E0"/>
    <w:rsid w:val="00131C83"/>
    <w:rsid w:val="001346B6"/>
    <w:rsid w:val="00137DE9"/>
    <w:rsid w:val="001412FB"/>
    <w:rsid w:val="0014161E"/>
    <w:rsid w:val="001523A5"/>
    <w:rsid w:val="00154228"/>
    <w:rsid w:val="00154837"/>
    <w:rsid w:val="00154879"/>
    <w:rsid w:val="00155E95"/>
    <w:rsid w:val="00160F20"/>
    <w:rsid w:val="00173F03"/>
    <w:rsid w:val="00187FB9"/>
    <w:rsid w:val="00190F69"/>
    <w:rsid w:val="00194496"/>
    <w:rsid w:val="001A06EF"/>
    <w:rsid w:val="001A25EC"/>
    <w:rsid w:val="001B58D3"/>
    <w:rsid w:val="001B5C82"/>
    <w:rsid w:val="001B5E9C"/>
    <w:rsid w:val="001C3193"/>
    <w:rsid w:val="001D1398"/>
    <w:rsid w:val="001D45ED"/>
    <w:rsid w:val="001D7A70"/>
    <w:rsid w:val="001E6326"/>
    <w:rsid w:val="001E723F"/>
    <w:rsid w:val="001F0D47"/>
    <w:rsid w:val="001F0E19"/>
    <w:rsid w:val="001F28CC"/>
    <w:rsid w:val="00200280"/>
    <w:rsid w:val="002023F6"/>
    <w:rsid w:val="00221929"/>
    <w:rsid w:val="0022217D"/>
    <w:rsid w:val="00223D1A"/>
    <w:rsid w:val="00232333"/>
    <w:rsid w:val="00233CE0"/>
    <w:rsid w:val="00254348"/>
    <w:rsid w:val="002556A6"/>
    <w:rsid w:val="00271B55"/>
    <w:rsid w:val="00273DDB"/>
    <w:rsid w:val="002746FC"/>
    <w:rsid w:val="002805F5"/>
    <w:rsid w:val="00280A78"/>
    <w:rsid w:val="002818EA"/>
    <w:rsid w:val="00282549"/>
    <w:rsid w:val="00286D20"/>
    <w:rsid w:val="002903A8"/>
    <w:rsid w:val="002A2EFC"/>
    <w:rsid w:val="002A5CCF"/>
    <w:rsid w:val="002A5CDC"/>
    <w:rsid w:val="002B4813"/>
    <w:rsid w:val="002C2573"/>
    <w:rsid w:val="002C2984"/>
    <w:rsid w:val="002D0AA4"/>
    <w:rsid w:val="002D7318"/>
    <w:rsid w:val="002E7AA3"/>
    <w:rsid w:val="002F0061"/>
    <w:rsid w:val="002F3302"/>
    <w:rsid w:val="002F3E69"/>
    <w:rsid w:val="002F4C5E"/>
    <w:rsid w:val="002F68C4"/>
    <w:rsid w:val="0030034F"/>
    <w:rsid w:val="00305BD8"/>
    <w:rsid w:val="00306227"/>
    <w:rsid w:val="00310CD0"/>
    <w:rsid w:val="00314B71"/>
    <w:rsid w:val="00315809"/>
    <w:rsid w:val="0032344A"/>
    <w:rsid w:val="003250BB"/>
    <w:rsid w:val="003252EA"/>
    <w:rsid w:val="00326059"/>
    <w:rsid w:val="00332915"/>
    <w:rsid w:val="003345D2"/>
    <w:rsid w:val="00334CB0"/>
    <w:rsid w:val="00336C60"/>
    <w:rsid w:val="00360C2D"/>
    <w:rsid w:val="003731AA"/>
    <w:rsid w:val="003744CC"/>
    <w:rsid w:val="00375097"/>
    <w:rsid w:val="00382638"/>
    <w:rsid w:val="00387CD6"/>
    <w:rsid w:val="00395557"/>
    <w:rsid w:val="00395705"/>
    <w:rsid w:val="003A5471"/>
    <w:rsid w:val="003A54A4"/>
    <w:rsid w:val="003B1D38"/>
    <w:rsid w:val="003B4235"/>
    <w:rsid w:val="003E32C9"/>
    <w:rsid w:val="003E7FD9"/>
    <w:rsid w:val="003F6DCF"/>
    <w:rsid w:val="003F7B8F"/>
    <w:rsid w:val="00400394"/>
    <w:rsid w:val="00402302"/>
    <w:rsid w:val="00414326"/>
    <w:rsid w:val="00416518"/>
    <w:rsid w:val="00417AEA"/>
    <w:rsid w:val="00417D2A"/>
    <w:rsid w:val="004202B8"/>
    <w:rsid w:val="004258DE"/>
    <w:rsid w:val="00434980"/>
    <w:rsid w:val="0043535A"/>
    <w:rsid w:val="0043736E"/>
    <w:rsid w:val="0044043C"/>
    <w:rsid w:val="00441558"/>
    <w:rsid w:val="00441DDE"/>
    <w:rsid w:val="00457880"/>
    <w:rsid w:val="004607F8"/>
    <w:rsid w:val="0046222E"/>
    <w:rsid w:val="00464C6D"/>
    <w:rsid w:val="0046549D"/>
    <w:rsid w:val="00472960"/>
    <w:rsid w:val="0047673B"/>
    <w:rsid w:val="00483579"/>
    <w:rsid w:val="00484DE1"/>
    <w:rsid w:val="00493051"/>
    <w:rsid w:val="004A21B5"/>
    <w:rsid w:val="004B3255"/>
    <w:rsid w:val="004C2E1A"/>
    <w:rsid w:val="004C5C13"/>
    <w:rsid w:val="004D2671"/>
    <w:rsid w:val="004E13E5"/>
    <w:rsid w:val="004E381C"/>
    <w:rsid w:val="004E5248"/>
    <w:rsid w:val="004E630E"/>
    <w:rsid w:val="004F11E9"/>
    <w:rsid w:val="004F3C36"/>
    <w:rsid w:val="004F3DD2"/>
    <w:rsid w:val="004F5DF5"/>
    <w:rsid w:val="00502983"/>
    <w:rsid w:val="005058BD"/>
    <w:rsid w:val="00511328"/>
    <w:rsid w:val="005163FE"/>
    <w:rsid w:val="00520B55"/>
    <w:rsid w:val="005213E5"/>
    <w:rsid w:val="005243FE"/>
    <w:rsid w:val="005252F0"/>
    <w:rsid w:val="00533485"/>
    <w:rsid w:val="00544C33"/>
    <w:rsid w:val="0055346E"/>
    <w:rsid w:val="00553CEA"/>
    <w:rsid w:val="00555562"/>
    <w:rsid w:val="00556E79"/>
    <w:rsid w:val="00560536"/>
    <w:rsid w:val="0056418A"/>
    <w:rsid w:val="00565317"/>
    <w:rsid w:val="00570A13"/>
    <w:rsid w:val="0058303A"/>
    <w:rsid w:val="005841E5"/>
    <w:rsid w:val="005926A1"/>
    <w:rsid w:val="00596223"/>
    <w:rsid w:val="005A1210"/>
    <w:rsid w:val="005A2288"/>
    <w:rsid w:val="005A4323"/>
    <w:rsid w:val="005A4A1D"/>
    <w:rsid w:val="005A7396"/>
    <w:rsid w:val="005C1BC8"/>
    <w:rsid w:val="005D07E8"/>
    <w:rsid w:val="005D4657"/>
    <w:rsid w:val="005D5E39"/>
    <w:rsid w:val="005D7E7B"/>
    <w:rsid w:val="005F4610"/>
    <w:rsid w:val="005F4F7E"/>
    <w:rsid w:val="005F774A"/>
    <w:rsid w:val="00600E9D"/>
    <w:rsid w:val="00602721"/>
    <w:rsid w:val="00603059"/>
    <w:rsid w:val="006321C0"/>
    <w:rsid w:val="0063519C"/>
    <w:rsid w:val="006372C8"/>
    <w:rsid w:val="00637A00"/>
    <w:rsid w:val="00637FFC"/>
    <w:rsid w:val="00640818"/>
    <w:rsid w:val="00642E68"/>
    <w:rsid w:val="006471A8"/>
    <w:rsid w:val="00654D74"/>
    <w:rsid w:val="006605CB"/>
    <w:rsid w:val="00660B4C"/>
    <w:rsid w:val="00662624"/>
    <w:rsid w:val="006644EF"/>
    <w:rsid w:val="006660DA"/>
    <w:rsid w:val="00682782"/>
    <w:rsid w:val="006878EB"/>
    <w:rsid w:val="00691A77"/>
    <w:rsid w:val="006929BD"/>
    <w:rsid w:val="00693432"/>
    <w:rsid w:val="0069391B"/>
    <w:rsid w:val="00697611"/>
    <w:rsid w:val="00697A75"/>
    <w:rsid w:val="00697A79"/>
    <w:rsid w:val="006A48B0"/>
    <w:rsid w:val="006A7BD2"/>
    <w:rsid w:val="006B0D29"/>
    <w:rsid w:val="006B6808"/>
    <w:rsid w:val="006B6AA2"/>
    <w:rsid w:val="006C70AA"/>
    <w:rsid w:val="006D1A2A"/>
    <w:rsid w:val="006D7CD2"/>
    <w:rsid w:val="006D7F42"/>
    <w:rsid w:val="006E1C9C"/>
    <w:rsid w:val="006E520B"/>
    <w:rsid w:val="006E77FF"/>
    <w:rsid w:val="006F50B1"/>
    <w:rsid w:val="00712E88"/>
    <w:rsid w:val="0071505B"/>
    <w:rsid w:val="0073264A"/>
    <w:rsid w:val="007355AF"/>
    <w:rsid w:val="00737808"/>
    <w:rsid w:val="00741167"/>
    <w:rsid w:val="00745FD5"/>
    <w:rsid w:val="00746439"/>
    <w:rsid w:val="007503E3"/>
    <w:rsid w:val="0075251C"/>
    <w:rsid w:val="00755042"/>
    <w:rsid w:val="00756B6D"/>
    <w:rsid w:val="007622EE"/>
    <w:rsid w:val="00765B00"/>
    <w:rsid w:val="00767B7A"/>
    <w:rsid w:val="0077257B"/>
    <w:rsid w:val="00786268"/>
    <w:rsid w:val="00796220"/>
    <w:rsid w:val="007B07F8"/>
    <w:rsid w:val="007B1DC8"/>
    <w:rsid w:val="007B5BCB"/>
    <w:rsid w:val="007C4BC6"/>
    <w:rsid w:val="007D1546"/>
    <w:rsid w:val="007D1DCF"/>
    <w:rsid w:val="007E0CE7"/>
    <w:rsid w:val="007E211A"/>
    <w:rsid w:val="007E59CF"/>
    <w:rsid w:val="007E6C4B"/>
    <w:rsid w:val="007F53E5"/>
    <w:rsid w:val="00800EF3"/>
    <w:rsid w:val="00807969"/>
    <w:rsid w:val="0081029D"/>
    <w:rsid w:val="00813E79"/>
    <w:rsid w:val="0081666A"/>
    <w:rsid w:val="0081728C"/>
    <w:rsid w:val="008241DB"/>
    <w:rsid w:val="00831CA5"/>
    <w:rsid w:val="00840350"/>
    <w:rsid w:val="00845182"/>
    <w:rsid w:val="00850CF2"/>
    <w:rsid w:val="008549D3"/>
    <w:rsid w:val="00855729"/>
    <w:rsid w:val="00855F27"/>
    <w:rsid w:val="00861823"/>
    <w:rsid w:val="00863FDA"/>
    <w:rsid w:val="00870835"/>
    <w:rsid w:val="00875273"/>
    <w:rsid w:val="00880871"/>
    <w:rsid w:val="008811BF"/>
    <w:rsid w:val="00884A12"/>
    <w:rsid w:val="008909A7"/>
    <w:rsid w:val="008A3096"/>
    <w:rsid w:val="008B083D"/>
    <w:rsid w:val="008B16C2"/>
    <w:rsid w:val="008B4354"/>
    <w:rsid w:val="008C46FB"/>
    <w:rsid w:val="008D0097"/>
    <w:rsid w:val="008D011C"/>
    <w:rsid w:val="008D040F"/>
    <w:rsid w:val="008D06E2"/>
    <w:rsid w:val="008D0A6C"/>
    <w:rsid w:val="008D1982"/>
    <w:rsid w:val="008E1A9E"/>
    <w:rsid w:val="008E3C76"/>
    <w:rsid w:val="008E6144"/>
    <w:rsid w:val="00902026"/>
    <w:rsid w:val="00904BC9"/>
    <w:rsid w:val="009104D8"/>
    <w:rsid w:val="0091148E"/>
    <w:rsid w:val="00915F06"/>
    <w:rsid w:val="00916D3C"/>
    <w:rsid w:val="009178FE"/>
    <w:rsid w:val="00920A93"/>
    <w:rsid w:val="00923410"/>
    <w:rsid w:val="00925FA7"/>
    <w:rsid w:val="00927F8D"/>
    <w:rsid w:val="00932E55"/>
    <w:rsid w:val="00940EB3"/>
    <w:rsid w:val="00941806"/>
    <w:rsid w:val="0094384D"/>
    <w:rsid w:val="00944E4A"/>
    <w:rsid w:val="00945273"/>
    <w:rsid w:val="00945D87"/>
    <w:rsid w:val="00947823"/>
    <w:rsid w:val="00950B1F"/>
    <w:rsid w:val="00952228"/>
    <w:rsid w:val="00960569"/>
    <w:rsid w:val="00960F00"/>
    <w:rsid w:val="0096439E"/>
    <w:rsid w:val="00975D4A"/>
    <w:rsid w:val="00997CF3"/>
    <w:rsid w:val="009A0017"/>
    <w:rsid w:val="009A3FDE"/>
    <w:rsid w:val="009A56B8"/>
    <w:rsid w:val="009B183B"/>
    <w:rsid w:val="009B324A"/>
    <w:rsid w:val="009B5184"/>
    <w:rsid w:val="009C344D"/>
    <w:rsid w:val="009C5DA2"/>
    <w:rsid w:val="009D0148"/>
    <w:rsid w:val="009D1243"/>
    <w:rsid w:val="009E165A"/>
    <w:rsid w:val="009E2AEC"/>
    <w:rsid w:val="009E3627"/>
    <w:rsid w:val="009F09D2"/>
    <w:rsid w:val="009F11BA"/>
    <w:rsid w:val="009F1CFC"/>
    <w:rsid w:val="00A004B4"/>
    <w:rsid w:val="00A045A6"/>
    <w:rsid w:val="00A07C32"/>
    <w:rsid w:val="00A14177"/>
    <w:rsid w:val="00A162CD"/>
    <w:rsid w:val="00A20FFB"/>
    <w:rsid w:val="00A22D2E"/>
    <w:rsid w:val="00A2477A"/>
    <w:rsid w:val="00A3606F"/>
    <w:rsid w:val="00A46B4B"/>
    <w:rsid w:val="00A46C76"/>
    <w:rsid w:val="00A52B6C"/>
    <w:rsid w:val="00A60B9C"/>
    <w:rsid w:val="00A60E50"/>
    <w:rsid w:val="00A62A15"/>
    <w:rsid w:val="00A6616D"/>
    <w:rsid w:val="00A73071"/>
    <w:rsid w:val="00A73C52"/>
    <w:rsid w:val="00A8348F"/>
    <w:rsid w:val="00A849E2"/>
    <w:rsid w:val="00A87971"/>
    <w:rsid w:val="00A90E6E"/>
    <w:rsid w:val="00A91BEF"/>
    <w:rsid w:val="00A92B4D"/>
    <w:rsid w:val="00AA0C14"/>
    <w:rsid w:val="00AA47D8"/>
    <w:rsid w:val="00AA5E37"/>
    <w:rsid w:val="00AB0C73"/>
    <w:rsid w:val="00AD20C7"/>
    <w:rsid w:val="00AD3DD5"/>
    <w:rsid w:val="00AE7044"/>
    <w:rsid w:val="00AF0118"/>
    <w:rsid w:val="00AF5312"/>
    <w:rsid w:val="00AF5D05"/>
    <w:rsid w:val="00B01A5F"/>
    <w:rsid w:val="00B12FC3"/>
    <w:rsid w:val="00B16BCF"/>
    <w:rsid w:val="00B31061"/>
    <w:rsid w:val="00B43156"/>
    <w:rsid w:val="00B439B5"/>
    <w:rsid w:val="00B5358D"/>
    <w:rsid w:val="00B54B04"/>
    <w:rsid w:val="00B57DED"/>
    <w:rsid w:val="00B63B7A"/>
    <w:rsid w:val="00B659B2"/>
    <w:rsid w:val="00B72AAD"/>
    <w:rsid w:val="00B73E17"/>
    <w:rsid w:val="00B7798D"/>
    <w:rsid w:val="00B83155"/>
    <w:rsid w:val="00B83347"/>
    <w:rsid w:val="00B83A32"/>
    <w:rsid w:val="00B83E42"/>
    <w:rsid w:val="00B84FF4"/>
    <w:rsid w:val="00B91349"/>
    <w:rsid w:val="00BA33D7"/>
    <w:rsid w:val="00BB1B46"/>
    <w:rsid w:val="00BB5FD5"/>
    <w:rsid w:val="00BC175D"/>
    <w:rsid w:val="00BC368D"/>
    <w:rsid w:val="00BC64E1"/>
    <w:rsid w:val="00BD2C1E"/>
    <w:rsid w:val="00BE2F23"/>
    <w:rsid w:val="00BE7CB9"/>
    <w:rsid w:val="00BE7FF6"/>
    <w:rsid w:val="00BF15F1"/>
    <w:rsid w:val="00BF1E42"/>
    <w:rsid w:val="00BF3E76"/>
    <w:rsid w:val="00BF7162"/>
    <w:rsid w:val="00BF7799"/>
    <w:rsid w:val="00C07B0B"/>
    <w:rsid w:val="00C106AA"/>
    <w:rsid w:val="00C13560"/>
    <w:rsid w:val="00C15440"/>
    <w:rsid w:val="00C16E55"/>
    <w:rsid w:val="00C170CD"/>
    <w:rsid w:val="00C21443"/>
    <w:rsid w:val="00C2673C"/>
    <w:rsid w:val="00C2737F"/>
    <w:rsid w:val="00C341C2"/>
    <w:rsid w:val="00C34A55"/>
    <w:rsid w:val="00C3535E"/>
    <w:rsid w:val="00C4003C"/>
    <w:rsid w:val="00C4021C"/>
    <w:rsid w:val="00C41975"/>
    <w:rsid w:val="00C44F9E"/>
    <w:rsid w:val="00C463CE"/>
    <w:rsid w:val="00C557E5"/>
    <w:rsid w:val="00C56530"/>
    <w:rsid w:val="00C57507"/>
    <w:rsid w:val="00C5799A"/>
    <w:rsid w:val="00C618B9"/>
    <w:rsid w:val="00C62D63"/>
    <w:rsid w:val="00C6419C"/>
    <w:rsid w:val="00C65821"/>
    <w:rsid w:val="00C74184"/>
    <w:rsid w:val="00C80515"/>
    <w:rsid w:val="00C975B5"/>
    <w:rsid w:val="00CA2FCA"/>
    <w:rsid w:val="00CA3729"/>
    <w:rsid w:val="00CA7ECE"/>
    <w:rsid w:val="00CB0138"/>
    <w:rsid w:val="00CB064D"/>
    <w:rsid w:val="00CB0EDD"/>
    <w:rsid w:val="00CB6A83"/>
    <w:rsid w:val="00CC0499"/>
    <w:rsid w:val="00CC1749"/>
    <w:rsid w:val="00CC1B72"/>
    <w:rsid w:val="00CC2504"/>
    <w:rsid w:val="00CC35DA"/>
    <w:rsid w:val="00CC3AB0"/>
    <w:rsid w:val="00CC48C7"/>
    <w:rsid w:val="00CD179A"/>
    <w:rsid w:val="00CD2263"/>
    <w:rsid w:val="00CD4B04"/>
    <w:rsid w:val="00CD7C66"/>
    <w:rsid w:val="00CD7E64"/>
    <w:rsid w:val="00CE53E3"/>
    <w:rsid w:val="00CF0772"/>
    <w:rsid w:val="00CF1174"/>
    <w:rsid w:val="00CF5AE4"/>
    <w:rsid w:val="00CF787F"/>
    <w:rsid w:val="00D055FA"/>
    <w:rsid w:val="00D063DC"/>
    <w:rsid w:val="00D17DCE"/>
    <w:rsid w:val="00D25B84"/>
    <w:rsid w:val="00D34B5A"/>
    <w:rsid w:val="00D34BE2"/>
    <w:rsid w:val="00D358DB"/>
    <w:rsid w:val="00D438D6"/>
    <w:rsid w:val="00D4612A"/>
    <w:rsid w:val="00D46468"/>
    <w:rsid w:val="00D55EE5"/>
    <w:rsid w:val="00D561D1"/>
    <w:rsid w:val="00D57D92"/>
    <w:rsid w:val="00D60D39"/>
    <w:rsid w:val="00D60F4E"/>
    <w:rsid w:val="00D67D38"/>
    <w:rsid w:val="00D73027"/>
    <w:rsid w:val="00D76486"/>
    <w:rsid w:val="00D77BAA"/>
    <w:rsid w:val="00D83874"/>
    <w:rsid w:val="00D87C95"/>
    <w:rsid w:val="00D9049C"/>
    <w:rsid w:val="00D94311"/>
    <w:rsid w:val="00DA0771"/>
    <w:rsid w:val="00DA2038"/>
    <w:rsid w:val="00DA410C"/>
    <w:rsid w:val="00DA4C9F"/>
    <w:rsid w:val="00DA4DA1"/>
    <w:rsid w:val="00DA55BE"/>
    <w:rsid w:val="00DA7FC0"/>
    <w:rsid w:val="00DD3EED"/>
    <w:rsid w:val="00DE15C2"/>
    <w:rsid w:val="00DE2469"/>
    <w:rsid w:val="00DE4B35"/>
    <w:rsid w:val="00DE781E"/>
    <w:rsid w:val="00DE7B2C"/>
    <w:rsid w:val="00DF0014"/>
    <w:rsid w:val="00DF138F"/>
    <w:rsid w:val="00E02380"/>
    <w:rsid w:val="00E025D6"/>
    <w:rsid w:val="00E07438"/>
    <w:rsid w:val="00E11044"/>
    <w:rsid w:val="00E11F82"/>
    <w:rsid w:val="00E137F5"/>
    <w:rsid w:val="00E1483F"/>
    <w:rsid w:val="00E1792D"/>
    <w:rsid w:val="00E27FB0"/>
    <w:rsid w:val="00E30210"/>
    <w:rsid w:val="00E326BA"/>
    <w:rsid w:val="00E5421D"/>
    <w:rsid w:val="00E6151D"/>
    <w:rsid w:val="00E62725"/>
    <w:rsid w:val="00E64352"/>
    <w:rsid w:val="00E764B1"/>
    <w:rsid w:val="00E77C67"/>
    <w:rsid w:val="00E80F56"/>
    <w:rsid w:val="00E8425F"/>
    <w:rsid w:val="00E94E27"/>
    <w:rsid w:val="00EA16FA"/>
    <w:rsid w:val="00EA1B4D"/>
    <w:rsid w:val="00EA5471"/>
    <w:rsid w:val="00EB5AB0"/>
    <w:rsid w:val="00EC69AB"/>
    <w:rsid w:val="00EC69FB"/>
    <w:rsid w:val="00ED0BED"/>
    <w:rsid w:val="00ED571D"/>
    <w:rsid w:val="00ED6BC2"/>
    <w:rsid w:val="00EE2FD2"/>
    <w:rsid w:val="00EE4FB2"/>
    <w:rsid w:val="00EF2AD8"/>
    <w:rsid w:val="00EF3BBE"/>
    <w:rsid w:val="00EF5D23"/>
    <w:rsid w:val="00F02CDA"/>
    <w:rsid w:val="00F04E27"/>
    <w:rsid w:val="00F13579"/>
    <w:rsid w:val="00F13D79"/>
    <w:rsid w:val="00F17EA5"/>
    <w:rsid w:val="00F36165"/>
    <w:rsid w:val="00F46535"/>
    <w:rsid w:val="00F46E20"/>
    <w:rsid w:val="00F545DE"/>
    <w:rsid w:val="00F5539D"/>
    <w:rsid w:val="00F5728D"/>
    <w:rsid w:val="00F61981"/>
    <w:rsid w:val="00F658ED"/>
    <w:rsid w:val="00F7036C"/>
    <w:rsid w:val="00F71372"/>
    <w:rsid w:val="00F7395F"/>
    <w:rsid w:val="00F7673D"/>
    <w:rsid w:val="00F8016E"/>
    <w:rsid w:val="00F91515"/>
    <w:rsid w:val="00FA2E09"/>
    <w:rsid w:val="00FA48D8"/>
    <w:rsid w:val="00FA5C23"/>
    <w:rsid w:val="00FC1113"/>
    <w:rsid w:val="00FC3B83"/>
    <w:rsid w:val="00FC3FAD"/>
    <w:rsid w:val="00FD0175"/>
    <w:rsid w:val="00FD2936"/>
    <w:rsid w:val="00FD3B8A"/>
    <w:rsid w:val="00FD5B89"/>
    <w:rsid w:val="00FE6D48"/>
    <w:rsid w:val="00FE7D5C"/>
    <w:rsid w:val="00FF1448"/>
    <w:rsid w:val="00FF2D6C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15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9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79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797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87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1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0D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eastAsiaTheme="minorEastAsia" w:hAnsi="Arial" w:cs="Arial"/>
    </w:rPr>
  </w:style>
  <w:style w:type="paragraph" w:styleId="ac">
    <w:name w:val="List Paragraph"/>
    <w:basedOn w:val="a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5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BE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A55BE"/>
  </w:style>
  <w:style w:type="paragraph" w:customStyle="1" w:styleId="11">
    <w:name w:val="обычный_1 Знак Знак Знак Знак Знак Знак Знак Знак Знак"/>
    <w:basedOn w:val="a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 для Текст"/>
    <w:rsid w:val="00C4003C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7150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Абзац списка1"/>
    <w:basedOn w:val="a"/>
    <w:rsid w:val="007150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F740-6A22-480B-9017-0199A34A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456</cp:lastModifiedBy>
  <cp:revision>16</cp:revision>
  <cp:lastPrinted>2020-01-16T11:31:00Z</cp:lastPrinted>
  <dcterms:created xsi:type="dcterms:W3CDTF">2018-01-16T10:08:00Z</dcterms:created>
  <dcterms:modified xsi:type="dcterms:W3CDTF">2020-01-16T12:36:00Z</dcterms:modified>
</cp:coreProperties>
</file>