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81" w:rsidRDefault="00B30CFC" w:rsidP="00A36006">
      <w:pPr>
        <w:widowControl w:val="0"/>
        <w:tabs>
          <w:tab w:val="left" w:pos="0"/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30CF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drawing>
          <wp:inline distT="0" distB="0" distL="0" distR="0">
            <wp:extent cx="523875" cy="638175"/>
            <wp:effectExtent l="0" t="0" r="9525" b="9525"/>
            <wp:docPr id="2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C" w:rsidRDefault="00B30CFC" w:rsidP="00A36006">
      <w:pPr>
        <w:widowControl w:val="0"/>
        <w:tabs>
          <w:tab w:val="left" w:pos="0"/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36006" w:rsidRPr="00AD059F" w:rsidRDefault="00A36006" w:rsidP="00A36006">
      <w:pPr>
        <w:widowControl w:val="0"/>
        <w:tabs>
          <w:tab w:val="left" w:pos="0"/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D059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36006" w:rsidRPr="00AD059F" w:rsidRDefault="00A36006" w:rsidP="00A3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06" w:rsidRPr="00AD059F" w:rsidRDefault="00A36006" w:rsidP="00A3600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05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УСПЕНСКОГО СЕЛЬСКОГО ПОСЕЛЕНИЯ </w:t>
      </w:r>
      <w:r w:rsidR="00863A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УСПЕНСКОГО</w:t>
      </w:r>
      <w:r w:rsidRPr="00AD05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A36006" w:rsidRPr="00AD059F" w:rsidRDefault="00A36006" w:rsidP="00A3600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06" w:rsidRPr="003D432C" w:rsidRDefault="00A36006" w:rsidP="00C75FBC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</w:t>
      </w:r>
      <w:r w:rsidR="003D432C"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C7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</w:p>
    <w:p w:rsidR="00A36006" w:rsidRPr="003738F9" w:rsidRDefault="00A36006" w:rsidP="00A3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A36006" w:rsidRPr="00AE6591" w:rsidRDefault="00A36006" w:rsidP="00A36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D6E35" w:rsidRPr="001D6E35" w:rsidRDefault="001D6E35" w:rsidP="00B30CFC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35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постоянно действующей комиссии по выявлению, проведению обследований, инвентаризации бесхозяйных</w:t>
      </w:r>
      <w:r w:rsidRPr="001D6E35">
        <w:rPr>
          <w:rFonts w:ascii="Times New Roman" w:hAnsi="Times New Roman" w:cs="Times New Roman"/>
          <w:sz w:val="28"/>
          <w:szCs w:val="28"/>
        </w:rPr>
        <w:t xml:space="preserve"> </w:t>
      </w:r>
      <w:r w:rsidRPr="001D6E35">
        <w:rPr>
          <w:rFonts w:ascii="Times New Roman" w:hAnsi="Times New Roman" w:cs="Times New Roman"/>
          <w:b/>
          <w:color w:val="000000"/>
          <w:sz w:val="28"/>
          <w:szCs w:val="28"/>
        </w:rPr>
        <w:t>гидротехнических сооружений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Успенского</w:t>
      </w:r>
      <w:r w:rsidRPr="001D6E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3ACF">
        <w:rPr>
          <w:rFonts w:ascii="Times New Roman" w:hAnsi="Times New Roman" w:cs="Times New Roman"/>
          <w:b/>
          <w:color w:val="000000"/>
          <w:sz w:val="28"/>
          <w:szCs w:val="28"/>
        </w:rPr>
        <w:t>Успенского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1D6E35" w:rsidRPr="001D6E35" w:rsidRDefault="001D6E35" w:rsidP="001D6E35">
      <w:pPr>
        <w:jc w:val="center"/>
        <w:rPr>
          <w:rFonts w:ascii="Times New Roman" w:hAnsi="Times New Roman" w:cs="Times New Roman"/>
        </w:rPr>
      </w:pPr>
    </w:p>
    <w:p w:rsidR="001D6E35" w:rsidRPr="001D6E35" w:rsidRDefault="001D6E35" w:rsidP="00B3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Федерального закона № 131-ФЗ от 06.10.2003 "Об общих принципах организации местного самоуправления в Российской Федерации", Гражданского кодекса Российской Федерации, приказа Минэкономразвития России от 10.12.2015 № 931 "Об установлении Порядка принятия на учет </w:t>
      </w:r>
      <w:r w:rsidR="00EA5CB3">
        <w:rPr>
          <w:rFonts w:ascii="Times New Roman" w:hAnsi="Times New Roman" w:cs="Times New Roman"/>
          <w:color w:val="000000"/>
          <w:sz w:val="28"/>
          <w:szCs w:val="28"/>
        </w:rPr>
        <w:t xml:space="preserve">бесхозяйных недвижимых вещей", </w:t>
      </w:r>
      <w:r w:rsidRPr="001D6E35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 </w:t>
      </w:r>
      <w:r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целях решения вопросов местного значения по выявлению, постановке на учет, обслуживания и приема в муниципальную собственность бесхозяйного имущества </w:t>
      </w:r>
      <w:r w:rsidRPr="001D6E3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1D6E35" w:rsidRPr="001D6E35" w:rsidRDefault="001D6E35" w:rsidP="00B3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постоянно действующую комиссию по выявлению, проведению обследований, инвентаризации бесхозяйных гидротехнических сооружений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ACF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(приложение № 1).</w:t>
      </w:r>
    </w:p>
    <w:p w:rsidR="001D6E35" w:rsidRPr="001D6E35" w:rsidRDefault="00B30CFC" w:rsidP="00B3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6E35"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 Положение о постоянно действующей комиссии по выявлению и проведению обследований, инвентаризации бесхозяйных гидротехнических сооружений на территории </w:t>
      </w:r>
      <w:r w:rsidR="001D6E35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1D6E35"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63ACF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1D6E3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D6E35" w:rsidRPr="001D6E3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2).</w:t>
      </w:r>
    </w:p>
    <w:p w:rsidR="001D6E35" w:rsidRDefault="00B30CFC" w:rsidP="00B30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D6E35" w:rsidRPr="001D6E35">
        <w:rPr>
          <w:rFonts w:ascii="Times New Roman" w:hAnsi="Times New Roman" w:cs="Times New Roman"/>
          <w:color w:val="000000"/>
          <w:sz w:val="28"/>
          <w:szCs w:val="28"/>
        </w:rPr>
        <w:t>Принять к сведению и использовать в работе каталог координат перегораживающих сооружений, находящихся на территории муниципального образования Белоглинский район, направленный в ГБУ Краснодарского края «Управление по эксплуатации и капитальному строительству гидротехнических сооружений Краснодарского края», исх. № 01-11/3256 от 21.09.2017 года.</w:t>
      </w:r>
    </w:p>
    <w:p w:rsidR="001D6E35" w:rsidRDefault="001D6E35" w:rsidP="00B30CFC">
      <w:pPr>
        <w:spacing w:after="0" w:line="240" w:lineRule="auto"/>
        <w:ind w:firstLine="567"/>
        <w:jc w:val="both"/>
        <w:rPr>
          <w:szCs w:val="28"/>
        </w:rPr>
      </w:pPr>
      <w:r>
        <w:rPr>
          <w:sz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 2 категории</w:t>
      </w:r>
      <w:r w:rsidRPr="00AD0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Успенского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3AC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AD0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Е.П.</w:t>
      </w:r>
      <w:r w:rsidR="00B30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</w:t>
      </w:r>
      <w:r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разместить на официальном сайте администрации Успенского сельского поселения </w:t>
      </w:r>
      <w:r w:rsidR="00863A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Успенского</w:t>
      </w:r>
      <w:r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 в сети «Интернет» (</w:t>
      </w:r>
      <w:proofErr w:type="spellStart"/>
      <w:r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www</w:t>
      </w:r>
      <w:proofErr w:type="spellEnd"/>
      <w:r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AD059F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ru</w:t>
      </w:r>
      <w:proofErr w:type="spellEnd"/>
      <w:r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E35" w:rsidRDefault="002B0AB0" w:rsidP="00B30CFC">
      <w:pPr>
        <w:pStyle w:val="a3"/>
        <w:ind w:firstLine="540"/>
        <w:rPr>
          <w:szCs w:val="28"/>
        </w:rPr>
      </w:pPr>
      <w:r>
        <w:t>5.</w:t>
      </w:r>
      <w:r w:rsidR="001D6E35" w:rsidRPr="001716A6">
        <w:rPr>
          <w:szCs w:val="28"/>
        </w:rPr>
        <w:t xml:space="preserve">Контроль </w:t>
      </w:r>
      <w:r w:rsidR="00B30CFC">
        <w:rPr>
          <w:szCs w:val="28"/>
        </w:rPr>
        <w:t>над</w:t>
      </w:r>
      <w:r w:rsidR="001D6E35" w:rsidRPr="001716A6">
        <w:rPr>
          <w:szCs w:val="28"/>
        </w:rPr>
        <w:t xml:space="preserve"> выполнением настоящего постановления </w:t>
      </w:r>
      <w:r w:rsidR="001D6E35">
        <w:rPr>
          <w:szCs w:val="28"/>
        </w:rPr>
        <w:t>возложить на заместителя главы, начальника общего отдела В.В.</w:t>
      </w:r>
      <w:r w:rsidR="00B30CFC">
        <w:rPr>
          <w:szCs w:val="28"/>
        </w:rPr>
        <w:t xml:space="preserve"> </w:t>
      </w:r>
      <w:proofErr w:type="spellStart"/>
      <w:r w:rsidR="001D6E35">
        <w:rPr>
          <w:szCs w:val="28"/>
        </w:rPr>
        <w:t>Ратимову</w:t>
      </w:r>
      <w:proofErr w:type="spellEnd"/>
      <w:r w:rsidR="001D6E35">
        <w:rPr>
          <w:szCs w:val="28"/>
        </w:rPr>
        <w:t>.</w:t>
      </w:r>
    </w:p>
    <w:p w:rsidR="00D70557" w:rsidRDefault="001D6E35" w:rsidP="00B30CFC">
      <w:pPr>
        <w:pStyle w:val="a3"/>
        <w:ind w:firstLine="540"/>
        <w:rPr>
          <w:spacing w:val="-5"/>
          <w:szCs w:val="28"/>
        </w:rPr>
      </w:pPr>
      <w:r>
        <w:lastRenderedPageBreak/>
        <w:t xml:space="preserve">6. </w:t>
      </w:r>
      <w:r>
        <w:rPr>
          <w:spacing w:val="-5"/>
          <w:szCs w:val="28"/>
        </w:rPr>
        <w:t>Постановл</w:t>
      </w:r>
      <w:r w:rsidRPr="00DE10C4">
        <w:rPr>
          <w:spacing w:val="-5"/>
          <w:szCs w:val="28"/>
        </w:rPr>
        <w:t xml:space="preserve">ение вступает в силу со дня его </w:t>
      </w:r>
      <w:r>
        <w:rPr>
          <w:spacing w:val="-5"/>
          <w:szCs w:val="28"/>
        </w:rPr>
        <w:t>подписания</w:t>
      </w:r>
      <w:r w:rsidR="00EA5CB3">
        <w:rPr>
          <w:spacing w:val="-5"/>
          <w:szCs w:val="28"/>
        </w:rPr>
        <w:t>.</w:t>
      </w:r>
      <w:r>
        <w:rPr>
          <w:spacing w:val="-5"/>
          <w:szCs w:val="28"/>
        </w:rPr>
        <w:t xml:space="preserve"> </w:t>
      </w:r>
    </w:p>
    <w:p w:rsidR="00EA5CB3" w:rsidRPr="00AD059F" w:rsidRDefault="00EA5CB3" w:rsidP="00B30CFC">
      <w:pPr>
        <w:pStyle w:val="a3"/>
        <w:ind w:firstLine="540"/>
        <w:rPr>
          <w:szCs w:val="28"/>
        </w:rPr>
      </w:pPr>
    </w:p>
    <w:p w:rsidR="00A36006" w:rsidRPr="00AD059F" w:rsidRDefault="00CF0F36" w:rsidP="00B3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A36006" w:rsidRPr="00AD059F" w:rsidRDefault="00863ACF" w:rsidP="00B3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 w:rsidR="00A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11CA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Ю.А.Щербакова</w:t>
      </w: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E75C18" w:rsidRDefault="00E75C18" w:rsidP="00E75C18">
      <w:pPr>
        <w:ind w:left="4680"/>
        <w:jc w:val="center"/>
      </w:pPr>
    </w:p>
    <w:p w:rsidR="002B0AB0" w:rsidRDefault="002B0AB0" w:rsidP="00E75C18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E75C18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E75C18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2B0AB0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2B0AB0" w:rsidRDefault="004E4354" w:rsidP="002B0AB0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0AB0">
        <w:rPr>
          <w:rFonts w:ascii="Times New Roman" w:hAnsi="Times New Roman" w:cs="Times New Roman"/>
          <w:sz w:val="28"/>
          <w:szCs w:val="28"/>
        </w:rPr>
        <w:t>№ 1</w:t>
      </w:r>
    </w:p>
    <w:p w:rsidR="00E75C18" w:rsidRPr="00E75C18" w:rsidRDefault="00E75C18" w:rsidP="002B0AB0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C18" w:rsidRPr="00E75C18" w:rsidRDefault="00E75C18" w:rsidP="002B0AB0">
      <w:pPr>
        <w:spacing w:after="0" w:line="240" w:lineRule="auto"/>
        <w:ind w:left="4479"/>
        <w:jc w:val="right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от </w:t>
      </w:r>
      <w:r w:rsidR="002B0AB0">
        <w:rPr>
          <w:rFonts w:ascii="Times New Roman" w:hAnsi="Times New Roman" w:cs="Times New Roman"/>
          <w:sz w:val="28"/>
          <w:szCs w:val="28"/>
        </w:rPr>
        <w:t>30.01.2020</w:t>
      </w:r>
      <w:r w:rsidRPr="00E75C18">
        <w:rPr>
          <w:rFonts w:ascii="Times New Roman" w:hAnsi="Times New Roman" w:cs="Times New Roman"/>
          <w:sz w:val="28"/>
          <w:szCs w:val="28"/>
        </w:rPr>
        <w:t xml:space="preserve">  № </w:t>
      </w:r>
      <w:r w:rsidR="002B0AB0">
        <w:rPr>
          <w:rFonts w:ascii="Times New Roman" w:hAnsi="Times New Roman" w:cs="Times New Roman"/>
          <w:sz w:val="28"/>
          <w:szCs w:val="28"/>
        </w:rPr>
        <w:t>14</w:t>
      </w:r>
    </w:p>
    <w:p w:rsidR="00E75C18" w:rsidRPr="00E75C18" w:rsidRDefault="00E75C18" w:rsidP="002B0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75C18" w:rsidRPr="00E75C18" w:rsidRDefault="00E75C18" w:rsidP="002B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E75C18" w:rsidRPr="00E75C18" w:rsidRDefault="00E75C18" w:rsidP="002B0A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комиссии по выявлению</w:t>
      </w:r>
      <w:r w:rsidRPr="00E75C18">
        <w:rPr>
          <w:rFonts w:ascii="Times New Roman" w:hAnsi="Times New Roman" w:cs="Times New Roman"/>
          <w:sz w:val="28"/>
          <w:szCs w:val="28"/>
        </w:rPr>
        <w:t xml:space="preserve">, проведению обследований, инвентаризации бесхозяйных гидротехнических сооружений на территории </w:t>
      </w:r>
      <w:r w:rsidR="002B0AB0">
        <w:rPr>
          <w:rFonts w:ascii="Times New Roman" w:hAnsi="Times New Roman" w:cs="Times New Roman"/>
          <w:sz w:val="28"/>
          <w:szCs w:val="28"/>
        </w:rPr>
        <w:t>Успенског</w:t>
      </w:r>
      <w:r w:rsidRPr="00E75C18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E75C18" w:rsidRPr="00E75C18" w:rsidRDefault="00E75C18" w:rsidP="002B0A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75C18" w:rsidRPr="00E75C18" w:rsidRDefault="00E75C18" w:rsidP="002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B0AB0">
        <w:rPr>
          <w:rFonts w:ascii="Times New Roman" w:hAnsi="Times New Roman" w:cs="Times New Roman"/>
          <w:sz w:val="28"/>
          <w:szCs w:val="28"/>
        </w:rPr>
        <w:t xml:space="preserve"> </w:t>
      </w:r>
      <w:r w:rsidRPr="00E75C18">
        <w:rPr>
          <w:rFonts w:ascii="Times New Roman" w:hAnsi="Times New Roman" w:cs="Times New Roman"/>
          <w:sz w:val="28"/>
          <w:szCs w:val="28"/>
        </w:rPr>
        <w:t>–</w:t>
      </w:r>
      <w:r w:rsidR="002B0AB0">
        <w:rPr>
          <w:rFonts w:ascii="Times New Roman" w:hAnsi="Times New Roman" w:cs="Times New Roman"/>
          <w:sz w:val="28"/>
          <w:szCs w:val="28"/>
        </w:rPr>
        <w:t xml:space="preserve"> </w:t>
      </w:r>
      <w:r w:rsidRPr="00E75C18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>, начальник общего отдела администрации</w:t>
      </w:r>
      <w:r w:rsidRPr="00E75C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C18" w:rsidRP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E75C18" w:rsidRPr="00E75C18" w:rsidRDefault="00E75C18" w:rsidP="002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Лукьянченко Г.В.</w:t>
      </w:r>
      <w:r w:rsidR="002B0AB0">
        <w:rPr>
          <w:rFonts w:ascii="Times New Roman" w:hAnsi="Times New Roman" w:cs="Times New Roman"/>
          <w:sz w:val="28"/>
          <w:szCs w:val="28"/>
        </w:rPr>
        <w:t xml:space="preserve"> </w:t>
      </w:r>
      <w:r w:rsidRPr="00E75C18">
        <w:rPr>
          <w:rFonts w:ascii="Times New Roman" w:hAnsi="Times New Roman" w:cs="Times New Roman"/>
          <w:sz w:val="28"/>
          <w:szCs w:val="28"/>
        </w:rPr>
        <w:t>–</w:t>
      </w:r>
      <w:r w:rsidR="002B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C18" w:rsidRP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75C18" w:rsidRPr="00E75C18" w:rsidRDefault="00863ACF" w:rsidP="002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Сапрыкина Е.Н.</w:t>
      </w:r>
      <w:r w:rsidR="00E75C18" w:rsidRPr="00E75C18">
        <w:rPr>
          <w:rFonts w:ascii="Times New Roman" w:hAnsi="Times New Roman" w:cs="Times New Roman"/>
          <w:sz w:val="28"/>
          <w:szCs w:val="28"/>
        </w:rPr>
        <w:t xml:space="preserve"> – на</w:t>
      </w:r>
      <w:r>
        <w:rPr>
          <w:rFonts w:ascii="Times New Roman" w:hAnsi="Times New Roman" w:cs="Times New Roman"/>
          <w:sz w:val="28"/>
          <w:szCs w:val="28"/>
        </w:rPr>
        <w:t>чальник организационно</w:t>
      </w:r>
      <w:r w:rsidR="0007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правого специалист </w:t>
      </w:r>
      <w:r w:rsidR="00E75C18" w:rsidRPr="00E75C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Успенского сельского</w:t>
      </w:r>
      <w:r w:rsidR="00E75C18" w:rsidRPr="00E75C1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E75C18" w:rsidRPr="00E75C18">
        <w:rPr>
          <w:rFonts w:ascii="Times New Roman" w:hAnsi="Times New Roman" w:cs="Times New Roman"/>
          <w:sz w:val="28"/>
          <w:szCs w:val="28"/>
        </w:rPr>
        <w:t>;</w:t>
      </w:r>
    </w:p>
    <w:p w:rsidR="00863ACF" w:rsidRDefault="00863ACF" w:rsidP="002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="00E75C18" w:rsidRPr="00E75C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МУП «Успенское хозяйственное объединение»</w:t>
      </w:r>
    </w:p>
    <w:p w:rsidR="00E75C18" w:rsidRPr="00E75C18" w:rsidRDefault="00863ACF" w:rsidP="002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Малахута Е.Н.</w:t>
      </w:r>
      <w:r w:rsidR="00E75C18" w:rsidRPr="00E75C18">
        <w:rPr>
          <w:rFonts w:ascii="Times New Roman" w:hAnsi="Times New Roman" w:cs="Times New Roman"/>
          <w:sz w:val="28"/>
          <w:szCs w:val="28"/>
        </w:rPr>
        <w:t>. – директор МКУ «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r w:rsidR="00E75C18" w:rsidRPr="00E75C18">
        <w:rPr>
          <w:rFonts w:ascii="Times New Roman" w:hAnsi="Times New Roman" w:cs="Times New Roman"/>
          <w:sz w:val="28"/>
          <w:szCs w:val="28"/>
        </w:rPr>
        <w:t xml:space="preserve"> хозяйственное объединение».</w:t>
      </w:r>
    </w:p>
    <w:p w:rsidR="00E75C18" w:rsidRP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C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                     </w:t>
      </w:r>
    </w:p>
    <w:p w:rsidR="00E75C18" w:rsidRPr="00E75C18" w:rsidRDefault="00E75C18" w:rsidP="00E75C1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0AB0" w:rsidRDefault="002B0AB0" w:rsidP="00863ACF">
      <w:pPr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354" w:rsidRDefault="004E4354" w:rsidP="004E4354">
      <w:pPr>
        <w:spacing w:after="0" w:line="240" w:lineRule="auto"/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7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75C18" w:rsidRPr="00E75C18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E75C18" w:rsidRPr="00E75C18" w:rsidRDefault="00E75C18" w:rsidP="004E4354">
      <w:pPr>
        <w:spacing w:after="0" w:line="240" w:lineRule="auto"/>
        <w:ind w:left="45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75C18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863ACF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E75C18" w:rsidRPr="00E75C18" w:rsidRDefault="00E75C18" w:rsidP="004E4354">
      <w:pPr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E4354">
        <w:rPr>
          <w:rFonts w:ascii="Times New Roman" w:hAnsi="Times New Roman" w:cs="Times New Roman"/>
          <w:color w:val="000000"/>
          <w:sz w:val="28"/>
          <w:szCs w:val="28"/>
        </w:rPr>
        <w:t>30.12.2020</w:t>
      </w:r>
      <w:r w:rsidRPr="00E75C1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E43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C1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E4354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E75C18" w:rsidRPr="00E75C18" w:rsidRDefault="00E75C18" w:rsidP="002B0AB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Положение о комиссии по выявлению, проведению обследований, инвентаризации бесхозяйных гидротехнических сооружений на территории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3ACF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</w:p>
    <w:p w:rsidR="00E75C18" w:rsidRPr="00E75C18" w:rsidRDefault="00E75C18" w:rsidP="002B0AB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4E43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5C18" w:rsidRPr="00E75C18" w:rsidRDefault="00E75C18" w:rsidP="002B0A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C18">
        <w:rPr>
          <w:rFonts w:ascii="Times New Roman" w:hAnsi="Times New Roman" w:cs="Times New Roman"/>
          <w:b w:val="0"/>
          <w:sz w:val="28"/>
          <w:szCs w:val="28"/>
        </w:rPr>
        <w:t xml:space="preserve">          1.1. Положение о комиссии по  выявлению, проведению обследований, инвентаризации бесхозяйных гидротехнических сооружений (далее – ГТС) на территории </w:t>
      </w:r>
      <w:r w:rsidR="00863ACF"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- Положение) определяет задачи, полномочия, права, состав комиссии по инвентаризации бесхозяйного имущества, находящегося на территории </w:t>
      </w:r>
      <w:r w:rsidR="00863ACF"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63ACF">
        <w:rPr>
          <w:rFonts w:ascii="Times New Roman" w:hAnsi="Times New Roman" w:cs="Times New Roman"/>
          <w:b w:val="0"/>
          <w:sz w:val="28"/>
          <w:szCs w:val="28"/>
        </w:rPr>
        <w:t>Белоглинского района</w:t>
      </w:r>
      <w:r w:rsidRPr="00E75C18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1.2. Комиссия является </w:t>
      </w:r>
      <w:proofErr w:type="gramStart"/>
      <w:r w:rsidRPr="00E75C18">
        <w:rPr>
          <w:rFonts w:ascii="Times New Roman" w:hAnsi="Times New Roman" w:cs="Times New Roman"/>
          <w:sz w:val="28"/>
          <w:szCs w:val="28"/>
        </w:rPr>
        <w:t>коллегиальным органом, осуществляющим свою деятельность на постоянной основе и создается</w:t>
      </w:r>
      <w:proofErr w:type="gramEnd"/>
      <w:r w:rsidRPr="00E75C1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3ACF">
        <w:rPr>
          <w:rFonts w:ascii="Times New Roman" w:hAnsi="Times New Roman" w:cs="Times New Roman"/>
          <w:sz w:val="28"/>
          <w:szCs w:val="28"/>
        </w:rPr>
        <w:t xml:space="preserve"> Белоглинского района.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75C18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9" w:history="1">
        <w:r w:rsidRPr="00E75C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75C1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E75C18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Pr="00E75C18">
        <w:rPr>
          <w:rFonts w:ascii="Times New Roman" w:hAnsi="Times New Roman" w:cs="Times New Roman"/>
          <w:sz w:val="28"/>
          <w:szCs w:val="28"/>
        </w:rPr>
        <w:t xml:space="preserve">Федеральным законом от 06.12.2011 года № 402-ФЗ «О бухгалтерском учёте», </w:t>
      </w:r>
      <w:r w:rsidRPr="00E75C18">
        <w:rPr>
          <w:rFonts w:ascii="Times New Roman" w:hAnsi="Times New Roman" w:cs="Times New Roman"/>
          <w:color w:val="000000"/>
          <w:sz w:val="28"/>
          <w:szCs w:val="28"/>
        </w:rPr>
        <w:t>Приказом Минэкономразвития России от 10.12.2015 № 931 "Об установлении Порядка принятия на учет бесхозяйных недвижимых вещей"</w:t>
      </w:r>
      <w:r w:rsidRPr="00E75C18">
        <w:rPr>
          <w:rFonts w:ascii="Times New Roman" w:hAnsi="Times New Roman" w:cs="Times New Roman"/>
          <w:sz w:val="28"/>
          <w:szCs w:val="28"/>
        </w:rPr>
        <w:t>, приказом Минфина РФ от 13.06.1995 № 49 «Об утверждении методических указаний</w:t>
      </w:r>
      <w:proofErr w:type="gramEnd"/>
      <w:r w:rsidRPr="00E75C18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 организации», Уставом муниципального образования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1BD2" w:rsidRPr="00981BD2">
        <w:rPr>
          <w:rFonts w:ascii="Times New Roman" w:hAnsi="Times New Roman" w:cs="Times New Roman"/>
          <w:sz w:val="28"/>
          <w:szCs w:val="28"/>
        </w:rPr>
        <w:t xml:space="preserve"> </w:t>
      </w:r>
      <w:r w:rsidR="00981BD2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E75C18">
        <w:rPr>
          <w:rFonts w:ascii="Times New Roman" w:hAnsi="Times New Roman" w:cs="Times New Roman"/>
          <w:sz w:val="28"/>
          <w:szCs w:val="28"/>
        </w:rPr>
        <w:t>.</w:t>
      </w:r>
    </w:p>
    <w:p w:rsidR="00E75C18" w:rsidRPr="00073BDD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1.4. Результаты проведения обследований и </w:t>
      </w:r>
      <w:proofErr w:type="gramStart"/>
      <w:r w:rsidRPr="00E75C18">
        <w:rPr>
          <w:rFonts w:ascii="Times New Roman" w:hAnsi="Times New Roman" w:cs="Times New Roman"/>
          <w:sz w:val="28"/>
          <w:szCs w:val="28"/>
        </w:rPr>
        <w:t>инвентаризации</w:t>
      </w:r>
      <w:proofErr w:type="gramEnd"/>
      <w:r w:rsidRPr="00E75C18">
        <w:rPr>
          <w:rFonts w:ascii="Times New Roman" w:hAnsi="Times New Roman" w:cs="Times New Roman"/>
          <w:sz w:val="28"/>
          <w:szCs w:val="28"/>
        </w:rPr>
        <w:t xml:space="preserve"> бесхозяйных ГТС оформлять актами (приложение №1), с приложением инвентаризационных описей, ситуационными схемами расположения обследуемых объектов</w:t>
      </w:r>
      <w:r w:rsidRPr="00073BDD">
        <w:rPr>
          <w:rFonts w:ascii="Times New Roman" w:hAnsi="Times New Roman" w:cs="Times New Roman"/>
          <w:sz w:val="28"/>
          <w:szCs w:val="28"/>
        </w:rPr>
        <w:t xml:space="preserve">, и внесением таковых в реестр муниципальной собственности </w:t>
      </w:r>
      <w:r w:rsidR="00863ACF" w:rsidRPr="00073BDD">
        <w:rPr>
          <w:rFonts w:ascii="Times New Roman" w:hAnsi="Times New Roman" w:cs="Times New Roman"/>
          <w:sz w:val="28"/>
          <w:szCs w:val="28"/>
        </w:rPr>
        <w:t>Успенского</w:t>
      </w:r>
      <w:r w:rsidRPr="00073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1BD2" w:rsidRPr="00073BDD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Pr="00073BDD">
        <w:rPr>
          <w:rFonts w:ascii="Times New Roman" w:hAnsi="Times New Roman" w:cs="Times New Roman"/>
          <w:sz w:val="28"/>
          <w:szCs w:val="28"/>
        </w:rPr>
        <w:t>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2.1.</w:t>
      </w:r>
      <w:r w:rsidRPr="00E7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C18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являются выявления, проведения обследования, инвентаризация </w:t>
      </w:r>
      <w:proofErr w:type="gramStart"/>
      <w:r w:rsidRPr="00E75C18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E75C18">
        <w:rPr>
          <w:rFonts w:ascii="Times New Roman" w:hAnsi="Times New Roman" w:cs="Times New Roman"/>
          <w:sz w:val="28"/>
          <w:szCs w:val="28"/>
        </w:rPr>
        <w:t xml:space="preserve"> ГТС на территории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1BD2" w:rsidRPr="00981BD2">
        <w:rPr>
          <w:rFonts w:ascii="Times New Roman" w:hAnsi="Times New Roman" w:cs="Times New Roman"/>
          <w:sz w:val="28"/>
          <w:szCs w:val="28"/>
        </w:rPr>
        <w:t xml:space="preserve"> </w:t>
      </w:r>
      <w:r w:rsidR="00981BD2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E75C18">
        <w:rPr>
          <w:rFonts w:ascii="Times New Roman" w:hAnsi="Times New Roman" w:cs="Times New Roman"/>
          <w:sz w:val="28"/>
          <w:szCs w:val="28"/>
        </w:rPr>
        <w:t>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3.1. Комиссия рассматривает на своих заседаниях документы и заявления от государственных органов, органов местного самоуправления муниципальных образований  - иные документы, поступившие в Комиссию и относящиеся к ее компетенции. Комиссия совершает объезд территории </w:t>
      </w:r>
      <w:r w:rsidR="00863ACF">
        <w:rPr>
          <w:rFonts w:ascii="Times New Roman" w:hAnsi="Times New Roman" w:cs="Times New Roman"/>
          <w:sz w:val="28"/>
          <w:szCs w:val="28"/>
        </w:rPr>
        <w:lastRenderedPageBreak/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выявления  </w:t>
      </w:r>
      <w:proofErr w:type="gramStart"/>
      <w:r w:rsidRPr="00E75C18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E75C18">
        <w:rPr>
          <w:rFonts w:ascii="Times New Roman" w:hAnsi="Times New Roman" w:cs="Times New Roman"/>
          <w:sz w:val="28"/>
          <w:szCs w:val="28"/>
        </w:rPr>
        <w:t xml:space="preserve"> ГТС. Председатель Комиссии определяет участки объезда территории поселения.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3.2. Принимает решение о поставке на учет </w:t>
      </w:r>
      <w:proofErr w:type="gramStart"/>
      <w:r w:rsidRPr="00E75C18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E75C18">
        <w:rPr>
          <w:rFonts w:ascii="Times New Roman" w:hAnsi="Times New Roman" w:cs="Times New Roman"/>
          <w:sz w:val="28"/>
          <w:szCs w:val="28"/>
        </w:rPr>
        <w:t xml:space="preserve"> ГТС, для последующей регистрации права собственности на  данные объекты недвижимого имущества.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3.3. Осуществляет другие функции, вытекающие из задач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4.1. Комиссия вправе: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4.1.1. Приглашать на свои заседания руководителей и специалистов из иных организаций.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  и иных организаций.</w:t>
      </w:r>
    </w:p>
    <w:p w:rsidR="00073BDD" w:rsidRDefault="00073BDD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5. Организация работы Комиссии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5.1. Комиссия состоит из пяти человек.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5.2. В состав Комиссии входят: председатель Комиссии, секретарь Комиссии и члены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Комиссия вправе приглашать для участия в своей работе представителей других предприятий и организаций по согласованию.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5.3. Председатель Комиссии: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руководит организацией деятельности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подписывает документы Комиссии, выписки из протоколов заседаний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E75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C18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5.4. Члены Комиссии: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лично участвуют в заседаниях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5.5. Секретарь Комиссии: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обеспечивает подготовку планов работы Комиссии, формирует повестку дня заседаний Комиссии, организует подготовку материалов к заседаниям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- обеспечивает ведение делопроизводства Комиссии, оформляет протоколы заседаний Комиссии;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lastRenderedPageBreak/>
        <w:t>- извещает членов Комиссии и приглашенных на ее заседания лиц о дате, времени, месте проведения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5.6. Заседания Комиссии проводятся по мере необходимости. 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5.7. Заседание Комиссии правомочны при участии не менее двух третей ее членов.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5.8.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всеми присутствующими членами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5.9. Все члены Комиссии пользуются равными правами в решении всех вопросов, рассматриваемых на заседаниях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5.10.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5.11. Решение Комиссии является основанием для нормативно-правового акта администрации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1BD2" w:rsidRPr="00981BD2">
        <w:rPr>
          <w:rFonts w:ascii="Times New Roman" w:hAnsi="Times New Roman" w:cs="Times New Roman"/>
          <w:sz w:val="28"/>
          <w:szCs w:val="28"/>
        </w:rPr>
        <w:t xml:space="preserve"> </w:t>
      </w:r>
      <w:r w:rsidR="00981BD2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E75C18">
        <w:rPr>
          <w:rFonts w:ascii="Times New Roman" w:hAnsi="Times New Roman" w:cs="Times New Roman"/>
          <w:sz w:val="28"/>
          <w:szCs w:val="28"/>
        </w:rPr>
        <w:t>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6. Обеспечение деятельности Комиссии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 w:rsidR="00863ACF">
        <w:rPr>
          <w:rFonts w:ascii="Times New Roman" w:hAnsi="Times New Roman" w:cs="Times New Roman"/>
          <w:sz w:val="28"/>
          <w:szCs w:val="28"/>
        </w:rPr>
        <w:t>Успенского</w:t>
      </w:r>
      <w:r w:rsidRPr="00E75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1BD2" w:rsidRPr="00981BD2">
        <w:rPr>
          <w:rFonts w:ascii="Times New Roman" w:hAnsi="Times New Roman" w:cs="Times New Roman"/>
          <w:sz w:val="28"/>
          <w:szCs w:val="28"/>
        </w:rPr>
        <w:t xml:space="preserve"> </w:t>
      </w:r>
      <w:r w:rsidR="00981BD2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E75C18">
        <w:rPr>
          <w:rFonts w:ascii="Times New Roman" w:hAnsi="Times New Roman" w:cs="Times New Roman"/>
          <w:sz w:val="28"/>
          <w:szCs w:val="28"/>
        </w:rPr>
        <w:t>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6.2. Документы к заседанию Комиссии готовит секретарь Комиссии.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18">
        <w:rPr>
          <w:rFonts w:ascii="Times New Roman" w:hAnsi="Times New Roman" w:cs="Times New Roman"/>
          <w:b/>
          <w:sz w:val="28"/>
          <w:szCs w:val="28"/>
        </w:rPr>
        <w:t>7. Рассмотрение споров</w:t>
      </w:r>
    </w:p>
    <w:p w:rsidR="00E75C18" w:rsidRPr="00E75C18" w:rsidRDefault="00E75C18" w:rsidP="002B0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18">
        <w:rPr>
          <w:rFonts w:ascii="Times New Roman" w:hAnsi="Times New Roman" w:cs="Times New Roman"/>
          <w:sz w:val="28"/>
          <w:szCs w:val="28"/>
        </w:rPr>
        <w:t>7.1. Решение Комиссии может быть обжаловано в судебном порядке.</w:t>
      </w:r>
    </w:p>
    <w:p w:rsidR="00E75C18" w:rsidRPr="00E75C18" w:rsidRDefault="00E75C18" w:rsidP="00E75C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5C18" w:rsidRPr="00E75C18" w:rsidRDefault="00E75C18" w:rsidP="00E75C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2E6F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2E6F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2E6F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2E6F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2E6F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0AB0" w:rsidRDefault="002B0AB0" w:rsidP="002E6F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E4354" w:rsidRDefault="004E4354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FE6" w:rsidRPr="002066BE" w:rsidRDefault="004E4354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6FE6" w:rsidRPr="002066BE">
        <w:rPr>
          <w:rFonts w:ascii="Times New Roman" w:hAnsi="Times New Roman" w:cs="Times New Roman"/>
          <w:sz w:val="28"/>
          <w:szCs w:val="28"/>
        </w:rPr>
        <w:t xml:space="preserve">№1                                        </w:t>
      </w:r>
    </w:p>
    <w:p w:rsidR="004E4354" w:rsidRDefault="002E6FE6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к по</w:t>
      </w:r>
      <w:r w:rsidR="004E4354">
        <w:rPr>
          <w:rFonts w:ascii="Times New Roman" w:hAnsi="Times New Roman" w:cs="Times New Roman"/>
          <w:sz w:val="28"/>
          <w:szCs w:val="28"/>
        </w:rPr>
        <w:t xml:space="preserve">ложению о постоянно </w:t>
      </w:r>
      <w:proofErr w:type="gramStart"/>
      <w:r w:rsidR="004E4354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</w:p>
    <w:p w:rsidR="004E4354" w:rsidRDefault="002E6FE6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E4354">
        <w:rPr>
          <w:rFonts w:ascii="Times New Roman" w:hAnsi="Times New Roman" w:cs="Times New Roman"/>
          <w:sz w:val="28"/>
          <w:szCs w:val="28"/>
        </w:rPr>
        <w:t>по выявлению и проведению</w:t>
      </w:r>
    </w:p>
    <w:p w:rsidR="004E4354" w:rsidRDefault="002E6FE6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обследований,</w:t>
      </w:r>
      <w:r w:rsidR="004E4354">
        <w:rPr>
          <w:rFonts w:ascii="Times New Roman" w:hAnsi="Times New Roman" w:cs="Times New Roman"/>
          <w:sz w:val="28"/>
          <w:szCs w:val="28"/>
        </w:rPr>
        <w:t xml:space="preserve"> </w:t>
      </w:r>
      <w:r w:rsidRPr="002066BE">
        <w:rPr>
          <w:rFonts w:ascii="Times New Roman" w:hAnsi="Times New Roman" w:cs="Times New Roman"/>
          <w:sz w:val="28"/>
          <w:szCs w:val="28"/>
        </w:rPr>
        <w:t>инвентаризации бесхозяйн</w:t>
      </w:r>
      <w:r w:rsidR="004E4354">
        <w:rPr>
          <w:rFonts w:ascii="Times New Roman" w:hAnsi="Times New Roman" w:cs="Times New Roman"/>
          <w:sz w:val="28"/>
          <w:szCs w:val="28"/>
        </w:rPr>
        <w:t>ых</w:t>
      </w:r>
    </w:p>
    <w:p w:rsidR="004E4354" w:rsidRDefault="004E4354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</w:t>
      </w:r>
    </w:p>
    <w:p w:rsidR="004E4354" w:rsidRDefault="004E4354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4E4354" w:rsidRDefault="002066BE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Успенского</w:t>
      </w:r>
      <w:r w:rsidR="002E6FE6" w:rsidRPr="002066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6FE6" w:rsidRPr="002066BE" w:rsidRDefault="002066BE" w:rsidP="004E4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2E6FE6" w:rsidRPr="002E6FE6" w:rsidRDefault="002E6FE6" w:rsidP="002E6FE6">
      <w:pPr>
        <w:ind w:left="4536"/>
        <w:jc w:val="center"/>
        <w:rPr>
          <w:rFonts w:ascii="Times New Roman" w:hAnsi="Times New Roman" w:cs="Times New Roman"/>
        </w:rPr>
      </w:pP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E">
        <w:rPr>
          <w:rFonts w:ascii="Times New Roman" w:hAnsi="Times New Roman" w:cs="Times New Roman"/>
          <w:b/>
          <w:sz w:val="28"/>
          <w:szCs w:val="28"/>
        </w:rPr>
        <w:t>обнаружения бесхозяйных гидротехнических сооружений</w:t>
      </w: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E">
        <w:rPr>
          <w:rFonts w:ascii="Times New Roman" w:hAnsi="Times New Roman" w:cs="Times New Roman"/>
          <w:b/>
          <w:sz w:val="28"/>
          <w:szCs w:val="28"/>
        </w:rPr>
        <w:t>от «___»____________20____г.</w:t>
      </w: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  <w:sz w:val="28"/>
          <w:szCs w:val="28"/>
        </w:rPr>
        <w:t>Председателя:____________________________________________________</w:t>
      </w:r>
      <w:r w:rsidR="002066BE">
        <w:rPr>
          <w:rFonts w:ascii="Times New Roman" w:hAnsi="Times New Roman" w:cs="Times New Roman"/>
          <w:sz w:val="28"/>
          <w:szCs w:val="28"/>
        </w:rPr>
        <w:t>___</w:t>
      </w:r>
      <w:r w:rsidR="002066BE">
        <w:rPr>
          <w:rFonts w:ascii="Times New Roman" w:hAnsi="Times New Roman" w:cs="Times New Roman"/>
        </w:rPr>
        <w:t xml:space="preserve">                                                   </w:t>
      </w:r>
      <w:r w:rsidRPr="002066BE">
        <w:rPr>
          <w:rFonts w:ascii="Times New Roman" w:hAnsi="Times New Roman" w:cs="Times New Roman"/>
        </w:rPr>
        <w:t>(должность, фамилия, имя, отчество)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_____________________________________________________________________________________</w:t>
      </w:r>
      <w:r w:rsidR="00233200">
        <w:rPr>
          <w:rFonts w:ascii="Times New Roman" w:hAnsi="Times New Roman" w:cs="Times New Roman"/>
        </w:rPr>
        <w:t>__</w:t>
      </w:r>
    </w:p>
    <w:p w:rsidR="002E6FE6" w:rsidRPr="002066BE" w:rsidRDefault="002E6FE6" w:rsidP="004E4354">
      <w:pPr>
        <w:tabs>
          <w:tab w:val="left" w:pos="442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  <w:sz w:val="28"/>
          <w:szCs w:val="28"/>
        </w:rPr>
        <w:t>секретаря:</w:t>
      </w:r>
      <w:r w:rsidRPr="002E6FE6">
        <w:rPr>
          <w:rFonts w:ascii="Times New Roman" w:hAnsi="Times New Roman" w:cs="Times New Roman"/>
        </w:rPr>
        <w:t>________________________________________________________</w:t>
      </w:r>
      <w:r w:rsidR="002066BE">
        <w:rPr>
          <w:rFonts w:ascii="Times New Roman" w:hAnsi="Times New Roman" w:cs="Times New Roman"/>
        </w:rPr>
        <w:t xml:space="preserve">___________________ </w:t>
      </w:r>
      <w:r w:rsidRPr="002066BE">
        <w:rPr>
          <w:rFonts w:ascii="Times New Roman" w:hAnsi="Times New Roman" w:cs="Times New Roman"/>
        </w:rPr>
        <w:t>(должность, фамилия, имя, отчество)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_____________________________________________________________________________________</w:t>
      </w:r>
      <w:r w:rsidR="00233200">
        <w:rPr>
          <w:rFonts w:ascii="Times New Roman" w:hAnsi="Times New Roman" w:cs="Times New Roman"/>
        </w:rPr>
        <w:t>__</w:t>
      </w:r>
    </w:p>
    <w:p w:rsidR="002066BE" w:rsidRDefault="002E6FE6" w:rsidP="004E4354">
      <w:pPr>
        <w:tabs>
          <w:tab w:val="left" w:pos="4420"/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Членов комиссии:________________________________________________________</w:t>
      </w:r>
      <w:r w:rsidR="002066BE">
        <w:rPr>
          <w:rFonts w:ascii="Times New Roman" w:hAnsi="Times New Roman" w:cs="Times New Roman"/>
          <w:sz w:val="28"/>
          <w:szCs w:val="28"/>
        </w:rPr>
        <w:t>___</w:t>
      </w:r>
      <w:r w:rsidR="00233200">
        <w:rPr>
          <w:rFonts w:ascii="Times New Roman" w:hAnsi="Times New Roman" w:cs="Times New Roman"/>
          <w:sz w:val="28"/>
          <w:szCs w:val="28"/>
        </w:rPr>
        <w:t>_</w:t>
      </w:r>
    </w:p>
    <w:p w:rsidR="002E6FE6" w:rsidRDefault="002066BE" w:rsidP="004E4354">
      <w:pPr>
        <w:tabs>
          <w:tab w:val="left" w:pos="4420"/>
          <w:tab w:val="center" w:pos="503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2E6FE6" w:rsidRPr="002066BE">
        <w:rPr>
          <w:rFonts w:ascii="Times New Roman" w:hAnsi="Times New Roman" w:cs="Times New Roman"/>
        </w:rPr>
        <w:t>должность, фамилия, имя, отчество)</w:t>
      </w:r>
    </w:p>
    <w:p w:rsidR="002066BE" w:rsidRPr="002066BE" w:rsidRDefault="002066BE" w:rsidP="004E4354">
      <w:pPr>
        <w:tabs>
          <w:tab w:val="left" w:pos="4420"/>
          <w:tab w:val="center" w:pos="5032"/>
        </w:tabs>
        <w:spacing w:after="0" w:line="240" w:lineRule="auto"/>
        <w:rPr>
          <w:rFonts w:ascii="Times New Roman" w:hAnsi="Times New Roman" w:cs="Times New Roman"/>
        </w:rPr>
      </w:pP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_____________________________________________________________________________________</w:t>
      </w:r>
      <w:r w:rsidR="00233200">
        <w:rPr>
          <w:rFonts w:ascii="Times New Roman" w:hAnsi="Times New Roman" w:cs="Times New Roman"/>
        </w:rPr>
        <w:t>_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_____________________________________________________________________________________</w:t>
      </w:r>
      <w:r w:rsidR="00233200">
        <w:rPr>
          <w:rFonts w:ascii="Times New Roman" w:hAnsi="Times New Roman" w:cs="Times New Roman"/>
        </w:rPr>
        <w:t>_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066BE">
        <w:rPr>
          <w:rFonts w:ascii="Times New Roman" w:hAnsi="Times New Roman" w:cs="Times New Roman"/>
          <w:sz w:val="28"/>
          <w:szCs w:val="28"/>
        </w:rPr>
        <w:t xml:space="preserve">Выявлен объект на территории </w:t>
      </w:r>
      <w:r w:rsidR="002066BE" w:rsidRPr="002066BE">
        <w:rPr>
          <w:rFonts w:ascii="Times New Roman" w:hAnsi="Times New Roman" w:cs="Times New Roman"/>
          <w:sz w:val="28"/>
          <w:szCs w:val="28"/>
        </w:rPr>
        <w:t>Успенского</w:t>
      </w:r>
      <w:r w:rsidRPr="002066BE">
        <w:rPr>
          <w:rFonts w:ascii="Times New Roman" w:hAnsi="Times New Roman" w:cs="Times New Roman"/>
          <w:sz w:val="28"/>
          <w:szCs w:val="28"/>
        </w:rPr>
        <w:t xml:space="preserve"> сельского поселения, имеющий признаки бесхозяйного</w:t>
      </w:r>
      <w:r w:rsidRPr="002E6FE6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2066BE">
        <w:rPr>
          <w:rFonts w:ascii="Times New Roman" w:hAnsi="Times New Roman" w:cs="Times New Roman"/>
        </w:rPr>
        <w:t>____________</w:t>
      </w:r>
      <w:r w:rsidR="00233200">
        <w:rPr>
          <w:rFonts w:ascii="Times New Roman" w:hAnsi="Times New Roman" w:cs="Times New Roman"/>
        </w:rPr>
        <w:t>__</w:t>
      </w:r>
      <w:proofErr w:type="gramEnd"/>
    </w:p>
    <w:p w:rsidR="002E6FE6" w:rsidRPr="002066BE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</w:rPr>
        <w:t xml:space="preserve">                                                               </w:t>
      </w:r>
      <w:r w:rsidR="002066BE">
        <w:rPr>
          <w:rFonts w:ascii="Times New Roman" w:hAnsi="Times New Roman" w:cs="Times New Roman"/>
        </w:rPr>
        <w:t xml:space="preserve">     </w:t>
      </w:r>
      <w:r w:rsidRPr="002066BE">
        <w:rPr>
          <w:rFonts w:ascii="Times New Roman" w:hAnsi="Times New Roman" w:cs="Times New Roman"/>
        </w:rPr>
        <w:t xml:space="preserve"> (наименование объекта)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_____________________________________________________________________________________</w:t>
      </w:r>
      <w:r w:rsidR="00233200">
        <w:rPr>
          <w:rFonts w:ascii="Times New Roman" w:hAnsi="Times New Roman" w:cs="Times New Roman"/>
        </w:rPr>
        <w:t>__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2E6FE6" w:rsidRPr="002E6FE6" w:rsidRDefault="002E6FE6" w:rsidP="004E435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  <w:sz w:val="28"/>
          <w:szCs w:val="28"/>
        </w:rPr>
        <w:t>В ходе</w:t>
      </w:r>
      <w:r w:rsidRPr="002E6FE6"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="00233200">
        <w:rPr>
          <w:rFonts w:ascii="Times New Roman" w:hAnsi="Times New Roman" w:cs="Times New Roman"/>
        </w:rPr>
        <w:t>_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_____________________________________________________________________________________</w:t>
      </w:r>
      <w:r w:rsidR="00233200">
        <w:rPr>
          <w:rFonts w:ascii="Times New Roman" w:hAnsi="Times New Roman" w:cs="Times New Roman"/>
        </w:rPr>
        <w:t>__</w:t>
      </w:r>
    </w:p>
    <w:p w:rsidR="002E6FE6" w:rsidRPr="002066BE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</w:rPr>
        <w:t xml:space="preserve">                                     </w:t>
      </w:r>
      <w:r w:rsidR="002066BE">
        <w:rPr>
          <w:rFonts w:ascii="Times New Roman" w:hAnsi="Times New Roman" w:cs="Times New Roman"/>
        </w:rPr>
        <w:t xml:space="preserve">    </w:t>
      </w:r>
      <w:r w:rsidRPr="002066BE">
        <w:rPr>
          <w:rFonts w:ascii="Times New Roman" w:hAnsi="Times New Roman" w:cs="Times New Roman"/>
        </w:rPr>
        <w:t xml:space="preserve"> (проведения инвентаризации, обнаружения иными способами)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  <w:sz w:val="28"/>
          <w:szCs w:val="28"/>
        </w:rPr>
        <w:t>на</w:t>
      </w:r>
      <w:r w:rsidRPr="002E6F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233200">
        <w:rPr>
          <w:rFonts w:ascii="Times New Roman" w:hAnsi="Times New Roman" w:cs="Times New Roman"/>
        </w:rPr>
        <w:t>____</w:t>
      </w:r>
    </w:p>
    <w:p w:rsidR="002E6FE6" w:rsidRPr="002066BE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2066BE">
        <w:rPr>
          <w:rFonts w:ascii="Times New Roman" w:hAnsi="Times New Roman" w:cs="Times New Roman"/>
        </w:rPr>
        <w:t>(адрес местонахождения объекта)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2E6FE6" w:rsidRPr="002066BE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66B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066BE">
        <w:rPr>
          <w:rFonts w:ascii="Times New Roman" w:hAnsi="Times New Roman" w:cs="Times New Roman"/>
          <w:sz w:val="28"/>
          <w:szCs w:val="28"/>
        </w:rPr>
        <w:t xml:space="preserve"> с чем составлен настоящий акт.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2E6FE6" w:rsidRPr="002066BE" w:rsidRDefault="002E6FE6" w:rsidP="004E435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6BE">
        <w:rPr>
          <w:rFonts w:ascii="Times New Roman" w:hAnsi="Times New Roman" w:cs="Times New Roman"/>
          <w:sz w:val="28"/>
          <w:szCs w:val="28"/>
        </w:rPr>
        <w:t>Характеристика и техническое состояние объекта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2066BE">
        <w:rPr>
          <w:rFonts w:ascii="Times New Roman" w:hAnsi="Times New Roman" w:cs="Times New Roman"/>
        </w:rPr>
        <w:t>____</w:t>
      </w:r>
    </w:p>
    <w:p w:rsidR="002E6FE6" w:rsidRPr="002066BE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</w:rPr>
        <w:t xml:space="preserve">                                                             </w:t>
      </w:r>
      <w:r w:rsidR="002066BE">
        <w:rPr>
          <w:rFonts w:ascii="Times New Roman" w:hAnsi="Times New Roman" w:cs="Times New Roman"/>
        </w:rPr>
        <w:t xml:space="preserve">    </w:t>
      </w:r>
      <w:r w:rsidRPr="002066BE">
        <w:rPr>
          <w:rFonts w:ascii="Times New Roman" w:hAnsi="Times New Roman" w:cs="Times New Roman"/>
        </w:rPr>
        <w:t xml:space="preserve"> (площадь, стоимость и т.д.)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2E6FE6" w:rsidRPr="002066BE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комиссии: </w:t>
      </w:r>
      <w:r w:rsidRPr="002E6FE6">
        <w:rPr>
          <w:rFonts w:ascii="Times New Roman" w:hAnsi="Times New Roman" w:cs="Times New Roman"/>
        </w:rPr>
        <w:t xml:space="preserve">    ___________________________________________________________________________________</w:t>
      </w:r>
      <w:r w:rsidRPr="002066BE">
        <w:rPr>
          <w:rFonts w:ascii="Times New Roman" w:hAnsi="Times New Roman" w:cs="Times New Roman"/>
        </w:rPr>
        <w:t xml:space="preserve">                                                                    </w:t>
      </w:r>
      <w:r w:rsidR="002066BE">
        <w:rPr>
          <w:rFonts w:ascii="Times New Roman" w:hAnsi="Times New Roman" w:cs="Times New Roman"/>
        </w:rPr>
        <w:t xml:space="preserve">                                                        </w:t>
      </w:r>
      <w:r w:rsidR="002066BE" w:rsidRPr="002066BE">
        <w:rPr>
          <w:rFonts w:ascii="Times New Roman" w:hAnsi="Times New Roman" w:cs="Times New Roman"/>
        </w:rPr>
        <w:t xml:space="preserve">(подпись) </w:t>
      </w:r>
      <w:r w:rsidR="002066BE">
        <w:rPr>
          <w:rFonts w:ascii="Times New Roman" w:hAnsi="Times New Roman" w:cs="Times New Roman"/>
        </w:rPr>
        <w:t xml:space="preserve">                                                       </w:t>
      </w:r>
      <w:r w:rsidRPr="002066BE">
        <w:rPr>
          <w:rFonts w:ascii="Times New Roman" w:hAnsi="Times New Roman" w:cs="Times New Roman"/>
        </w:rPr>
        <w:t xml:space="preserve">(фамилия, имя, отчество полностью)                                           </w:t>
      </w:r>
    </w:p>
    <w:p w:rsidR="002E6FE6" w:rsidRPr="0074379B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066BE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E6FE6">
        <w:rPr>
          <w:rFonts w:ascii="Times New Roman" w:hAnsi="Times New Roman" w:cs="Times New Roman"/>
        </w:rPr>
        <w:t xml:space="preserve">     _________________________________________________________________________________</w:t>
      </w:r>
      <w:r w:rsidRPr="002E6FE6">
        <w:rPr>
          <w:rFonts w:ascii="Times New Roman" w:hAnsi="Times New Roman" w:cs="Times New Roman"/>
          <w:sz w:val="16"/>
          <w:szCs w:val="16"/>
        </w:rPr>
        <w:t xml:space="preserve">    </w:t>
      </w:r>
      <w:r w:rsidR="007437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74379B" w:rsidRPr="0074379B">
        <w:rPr>
          <w:rFonts w:ascii="Times New Roman" w:hAnsi="Times New Roman" w:cs="Times New Roman"/>
        </w:rPr>
        <w:t xml:space="preserve">(подпись)                                  </w:t>
      </w:r>
      <w:r w:rsidR="0074379B">
        <w:rPr>
          <w:rFonts w:ascii="Times New Roman" w:hAnsi="Times New Roman" w:cs="Times New Roman"/>
        </w:rPr>
        <w:t xml:space="preserve">                      </w:t>
      </w:r>
      <w:r w:rsidRPr="0074379B">
        <w:rPr>
          <w:rFonts w:ascii="Times New Roman" w:hAnsi="Times New Roman" w:cs="Times New Roman"/>
        </w:rPr>
        <w:t xml:space="preserve"> (фамилия, имя, отчество полностью)</w:t>
      </w:r>
      <w:r w:rsidRPr="002E6FE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</w:p>
    <w:p w:rsidR="002D312C" w:rsidRDefault="002D312C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74379B">
        <w:rPr>
          <w:rFonts w:ascii="Times New Roman" w:hAnsi="Times New Roman" w:cs="Times New Roman"/>
          <w:sz w:val="28"/>
          <w:szCs w:val="28"/>
        </w:rPr>
        <w:t>Члены  комиссии:</w:t>
      </w:r>
      <w:r w:rsidRPr="002E6FE6">
        <w:rPr>
          <w:rFonts w:ascii="Times New Roman" w:hAnsi="Times New Roman" w:cs="Times New Roman"/>
        </w:rPr>
        <w:t xml:space="preserve">     _______________________________________________________________</w:t>
      </w:r>
    </w:p>
    <w:p w:rsidR="002E6FE6" w:rsidRPr="00F24893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F24893">
        <w:rPr>
          <w:rFonts w:ascii="Times New Roman" w:hAnsi="Times New Roman" w:cs="Times New Roman"/>
        </w:rPr>
        <w:t xml:space="preserve">                                 </w:t>
      </w:r>
      <w:r w:rsidR="00F24893">
        <w:rPr>
          <w:rFonts w:ascii="Times New Roman" w:hAnsi="Times New Roman" w:cs="Times New Roman"/>
        </w:rPr>
        <w:t xml:space="preserve">   </w:t>
      </w:r>
      <w:r w:rsidRPr="00F24893">
        <w:rPr>
          <w:rFonts w:ascii="Times New Roman" w:hAnsi="Times New Roman" w:cs="Times New Roman"/>
        </w:rPr>
        <w:t xml:space="preserve">  </w:t>
      </w:r>
      <w:r w:rsidR="0074379B" w:rsidRPr="00F24893">
        <w:rPr>
          <w:rFonts w:ascii="Times New Roman" w:hAnsi="Times New Roman" w:cs="Times New Roman"/>
        </w:rPr>
        <w:t xml:space="preserve">(подпись)                                                       </w:t>
      </w:r>
      <w:r w:rsidRPr="00F24893">
        <w:rPr>
          <w:rFonts w:ascii="Times New Roman" w:hAnsi="Times New Roman" w:cs="Times New Roman"/>
        </w:rPr>
        <w:t xml:space="preserve"> (фамилия, имя, отчество полностью)                                           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 xml:space="preserve">                                    _______________________________________________________________</w:t>
      </w:r>
      <w:r w:rsidR="00F24893">
        <w:rPr>
          <w:rFonts w:ascii="Times New Roman" w:hAnsi="Times New Roman" w:cs="Times New Roman"/>
        </w:rPr>
        <w:t>______</w:t>
      </w:r>
    </w:p>
    <w:p w:rsidR="002E6FE6" w:rsidRPr="00F24893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F24893">
        <w:rPr>
          <w:rFonts w:ascii="Times New Roman" w:hAnsi="Times New Roman" w:cs="Times New Roman"/>
        </w:rPr>
        <w:t xml:space="preserve">                                 </w:t>
      </w:r>
      <w:r w:rsidR="00F24893">
        <w:rPr>
          <w:rFonts w:ascii="Times New Roman" w:hAnsi="Times New Roman" w:cs="Times New Roman"/>
        </w:rPr>
        <w:t xml:space="preserve">    </w:t>
      </w:r>
      <w:r w:rsidRPr="00F24893">
        <w:rPr>
          <w:rFonts w:ascii="Times New Roman" w:hAnsi="Times New Roman" w:cs="Times New Roman"/>
        </w:rPr>
        <w:t xml:space="preserve"> </w:t>
      </w:r>
      <w:r w:rsidR="0074379B" w:rsidRPr="00F24893">
        <w:rPr>
          <w:rFonts w:ascii="Times New Roman" w:hAnsi="Times New Roman" w:cs="Times New Roman"/>
        </w:rPr>
        <w:t xml:space="preserve">(подпись)                          </w:t>
      </w:r>
      <w:r w:rsidR="00F24893">
        <w:rPr>
          <w:rFonts w:ascii="Times New Roman" w:hAnsi="Times New Roman" w:cs="Times New Roman"/>
        </w:rPr>
        <w:t xml:space="preserve">                            </w:t>
      </w:r>
      <w:r w:rsidRPr="00F24893">
        <w:rPr>
          <w:rFonts w:ascii="Times New Roman" w:hAnsi="Times New Roman" w:cs="Times New Roman"/>
        </w:rPr>
        <w:t xml:space="preserve">(фамилия, имя, отчество полностью)                                           </w:t>
      </w:r>
    </w:p>
    <w:p w:rsidR="002E6FE6" w:rsidRPr="002E6FE6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2E6FE6">
        <w:rPr>
          <w:rFonts w:ascii="Times New Roman" w:hAnsi="Times New Roman" w:cs="Times New Roman"/>
        </w:rPr>
        <w:t xml:space="preserve">                                    _______________________________________________________________</w:t>
      </w:r>
      <w:r w:rsidR="00F24893">
        <w:rPr>
          <w:rFonts w:ascii="Times New Roman" w:hAnsi="Times New Roman" w:cs="Times New Roman"/>
        </w:rPr>
        <w:t>______</w:t>
      </w:r>
    </w:p>
    <w:p w:rsidR="002E6FE6" w:rsidRPr="00F24893" w:rsidRDefault="002E6FE6" w:rsidP="004E43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</w:rPr>
      </w:pPr>
      <w:r w:rsidRPr="00F24893">
        <w:rPr>
          <w:rFonts w:ascii="Times New Roman" w:hAnsi="Times New Roman" w:cs="Times New Roman"/>
        </w:rPr>
        <w:t xml:space="preserve">                                  </w:t>
      </w:r>
      <w:r w:rsidR="00F24893">
        <w:rPr>
          <w:rFonts w:ascii="Times New Roman" w:hAnsi="Times New Roman" w:cs="Times New Roman"/>
        </w:rPr>
        <w:t xml:space="preserve">   </w:t>
      </w:r>
      <w:r w:rsidRPr="00F24893">
        <w:rPr>
          <w:rFonts w:ascii="Times New Roman" w:hAnsi="Times New Roman" w:cs="Times New Roman"/>
        </w:rPr>
        <w:t xml:space="preserve"> </w:t>
      </w:r>
      <w:r w:rsidR="0074379B" w:rsidRPr="00F24893">
        <w:rPr>
          <w:rFonts w:ascii="Times New Roman" w:hAnsi="Times New Roman" w:cs="Times New Roman"/>
        </w:rPr>
        <w:t xml:space="preserve">(подпись)                                                        </w:t>
      </w:r>
      <w:r w:rsidRPr="00F24893">
        <w:rPr>
          <w:rFonts w:ascii="Times New Roman" w:hAnsi="Times New Roman" w:cs="Times New Roman"/>
        </w:rPr>
        <w:t xml:space="preserve">(фамилия, имя, отчество полностью)                                           </w:t>
      </w:r>
    </w:p>
    <w:p w:rsidR="002E6FE6" w:rsidRPr="002E6FE6" w:rsidRDefault="002E6FE6" w:rsidP="002E6FE6">
      <w:pPr>
        <w:tabs>
          <w:tab w:val="left" w:pos="3405"/>
        </w:tabs>
        <w:rPr>
          <w:rFonts w:ascii="Times New Roman" w:hAnsi="Times New Roman" w:cs="Times New Roman"/>
        </w:rPr>
      </w:pPr>
    </w:p>
    <w:p w:rsidR="002E6FE6" w:rsidRPr="002E6FE6" w:rsidRDefault="002E6FE6" w:rsidP="002E6FE6">
      <w:pPr>
        <w:tabs>
          <w:tab w:val="left" w:pos="3405"/>
        </w:tabs>
        <w:rPr>
          <w:rFonts w:ascii="Times New Roman" w:hAnsi="Times New Roman" w:cs="Times New Roman"/>
        </w:rPr>
      </w:pPr>
    </w:p>
    <w:p w:rsidR="00E75C18" w:rsidRPr="002E6FE6" w:rsidRDefault="00E75C18" w:rsidP="002E6FE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E75C18" w:rsidRPr="002E6FE6" w:rsidSect="00AD059F">
      <w:headerReference w:type="even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C5" w:rsidRDefault="00507AC5">
      <w:pPr>
        <w:spacing w:after="0" w:line="240" w:lineRule="auto"/>
      </w:pPr>
      <w:r>
        <w:separator/>
      </w:r>
    </w:p>
  </w:endnote>
  <w:endnote w:type="continuationSeparator" w:id="0">
    <w:p w:rsidR="00507AC5" w:rsidRDefault="0050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C5" w:rsidRDefault="00507AC5">
      <w:pPr>
        <w:spacing w:after="0" w:line="240" w:lineRule="auto"/>
      </w:pPr>
      <w:r>
        <w:separator/>
      </w:r>
    </w:p>
  </w:footnote>
  <w:footnote w:type="continuationSeparator" w:id="0">
    <w:p w:rsidR="00507AC5" w:rsidRDefault="0050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35" w:rsidRDefault="002B4D65" w:rsidP="00EF285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6E3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6E35" w:rsidRDefault="001D6E3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9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1505190E"/>
    <w:multiLevelType w:val="singleLevel"/>
    <w:tmpl w:val="AFFE235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159B17D4"/>
    <w:multiLevelType w:val="hybridMultilevel"/>
    <w:tmpl w:val="868C1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CE1032"/>
    <w:multiLevelType w:val="hybridMultilevel"/>
    <w:tmpl w:val="CAACC44A"/>
    <w:lvl w:ilvl="0" w:tplc="79923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23F15"/>
    <w:multiLevelType w:val="hybridMultilevel"/>
    <w:tmpl w:val="FC62E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4CEAF48">
      <w:start w:val="1"/>
      <w:numFmt w:val="decimal"/>
      <w:lvlText w:val="%2)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3106FFB"/>
    <w:multiLevelType w:val="hybridMultilevel"/>
    <w:tmpl w:val="C128A6D2"/>
    <w:lvl w:ilvl="0" w:tplc="B0902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AD2451"/>
    <w:multiLevelType w:val="multilevel"/>
    <w:tmpl w:val="284C3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8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  <w:b/>
        <w:sz w:val="28"/>
      </w:rPr>
    </w:lvl>
  </w:abstractNum>
  <w:abstractNum w:abstractNumId="28">
    <w:nsid w:val="577E5847"/>
    <w:multiLevelType w:val="multilevel"/>
    <w:tmpl w:val="AA8AD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9">
    <w:nsid w:val="5BED65CD"/>
    <w:multiLevelType w:val="hybridMultilevel"/>
    <w:tmpl w:val="2C9CAE52"/>
    <w:lvl w:ilvl="0" w:tplc="1F24F22C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78954C7D"/>
    <w:multiLevelType w:val="hybridMultilevel"/>
    <w:tmpl w:val="BAD85FDA"/>
    <w:lvl w:ilvl="0" w:tplc="6DE66E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7FB227CA"/>
    <w:multiLevelType w:val="hybridMultilevel"/>
    <w:tmpl w:val="F78EBE6E"/>
    <w:lvl w:ilvl="0" w:tplc="6B0C0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4"/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21"/>
  </w:num>
  <w:num w:numId="17">
    <w:abstractNumId w:val="13"/>
  </w:num>
  <w:num w:numId="18">
    <w:abstractNumId w:val="9"/>
  </w:num>
  <w:num w:numId="19">
    <w:abstractNumId w:val="20"/>
  </w:num>
  <w:num w:numId="20">
    <w:abstractNumId w:val="23"/>
  </w:num>
  <w:num w:numId="21">
    <w:abstractNumId w:val="19"/>
  </w:num>
  <w:num w:numId="22">
    <w:abstractNumId w:val="16"/>
  </w:num>
  <w:num w:numId="23">
    <w:abstractNumId w:val="8"/>
  </w:num>
  <w:num w:numId="24">
    <w:abstractNumId w:val="17"/>
  </w:num>
  <w:num w:numId="25">
    <w:abstractNumId w:val="10"/>
  </w:num>
  <w:num w:numId="26">
    <w:abstractNumId w:val="27"/>
  </w:num>
  <w:num w:numId="27">
    <w:abstractNumId w:val="28"/>
  </w:num>
  <w:num w:numId="28">
    <w:abstractNumId w:val="31"/>
  </w:num>
  <w:num w:numId="29">
    <w:abstractNumId w:val="30"/>
  </w:num>
  <w:num w:numId="30">
    <w:abstractNumId w:val="12"/>
  </w:num>
  <w:num w:numId="31">
    <w:abstractNumId w:val="22"/>
  </w:num>
  <w:num w:numId="32">
    <w:abstractNumId w:val="1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EE"/>
    <w:rsid w:val="0000576F"/>
    <w:rsid w:val="00034365"/>
    <w:rsid w:val="000450BB"/>
    <w:rsid w:val="00056538"/>
    <w:rsid w:val="000634CE"/>
    <w:rsid w:val="00065DC0"/>
    <w:rsid w:val="00073BDD"/>
    <w:rsid w:val="00083F51"/>
    <w:rsid w:val="00086A81"/>
    <w:rsid w:val="000A1D2D"/>
    <w:rsid w:val="000D337E"/>
    <w:rsid w:val="000D5CBE"/>
    <w:rsid w:val="000D6154"/>
    <w:rsid w:val="000E7656"/>
    <w:rsid w:val="000F03F3"/>
    <w:rsid w:val="000F1DC4"/>
    <w:rsid w:val="000F7613"/>
    <w:rsid w:val="00101FDC"/>
    <w:rsid w:val="00104C67"/>
    <w:rsid w:val="00120638"/>
    <w:rsid w:val="00120C78"/>
    <w:rsid w:val="00122B09"/>
    <w:rsid w:val="001239F4"/>
    <w:rsid w:val="001255C7"/>
    <w:rsid w:val="0013523A"/>
    <w:rsid w:val="00150953"/>
    <w:rsid w:val="0015124D"/>
    <w:rsid w:val="00157B58"/>
    <w:rsid w:val="00167BCF"/>
    <w:rsid w:val="0017119C"/>
    <w:rsid w:val="00181F5B"/>
    <w:rsid w:val="00191B35"/>
    <w:rsid w:val="00192FEE"/>
    <w:rsid w:val="00193450"/>
    <w:rsid w:val="00193DBD"/>
    <w:rsid w:val="001B4454"/>
    <w:rsid w:val="001C4A07"/>
    <w:rsid w:val="001C7333"/>
    <w:rsid w:val="001D6E35"/>
    <w:rsid w:val="001D7C7C"/>
    <w:rsid w:val="001F2B50"/>
    <w:rsid w:val="002066BE"/>
    <w:rsid w:val="00222461"/>
    <w:rsid w:val="0022438B"/>
    <w:rsid w:val="002258A2"/>
    <w:rsid w:val="00233200"/>
    <w:rsid w:val="00253C27"/>
    <w:rsid w:val="00264AAF"/>
    <w:rsid w:val="00266E6A"/>
    <w:rsid w:val="0027012E"/>
    <w:rsid w:val="002758F0"/>
    <w:rsid w:val="00282E1F"/>
    <w:rsid w:val="002838BC"/>
    <w:rsid w:val="002B0AB0"/>
    <w:rsid w:val="002B4D65"/>
    <w:rsid w:val="002B5B2D"/>
    <w:rsid w:val="002D312C"/>
    <w:rsid w:val="002D5D6F"/>
    <w:rsid w:val="002E6FE6"/>
    <w:rsid w:val="003070BE"/>
    <w:rsid w:val="00307D85"/>
    <w:rsid w:val="00312227"/>
    <w:rsid w:val="00316510"/>
    <w:rsid w:val="0032599F"/>
    <w:rsid w:val="003346E9"/>
    <w:rsid w:val="003464CD"/>
    <w:rsid w:val="00351676"/>
    <w:rsid w:val="00364FD9"/>
    <w:rsid w:val="003738F9"/>
    <w:rsid w:val="003831D0"/>
    <w:rsid w:val="003840C4"/>
    <w:rsid w:val="00387023"/>
    <w:rsid w:val="003A47EF"/>
    <w:rsid w:val="003A5804"/>
    <w:rsid w:val="003A77B5"/>
    <w:rsid w:val="003C0308"/>
    <w:rsid w:val="003C535E"/>
    <w:rsid w:val="003D432C"/>
    <w:rsid w:val="003E7CC5"/>
    <w:rsid w:val="003F7C2F"/>
    <w:rsid w:val="0040251E"/>
    <w:rsid w:val="00403171"/>
    <w:rsid w:val="00426C1A"/>
    <w:rsid w:val="00447D5D"/>
    <w:rsid w:val="004557F5"/>
    <w:rsid w:val="00457383"/>
    <w:rsid w:val="00462B1E"/>
    <w:rsid w:val="00462EFD"/>
    <w:rsid w:val="00466AEE"/>
    <w:rsid w:val="0047026C"/>
    <w:rsid w:val="00482336"/>
    <w:rsid w:val="00492228"/>
    <w:rsid w:val="004A6E0D"/>
    <w:rsid w:val="004B11A0"/>
    <w:rsid w:val="004B1BB4"/>
    <w:rsid w:val="004B3495"/>
    <w:rsid w:val="004E272D"/>
    <w:rsid w:val="004E3967"/>
    <w:rsid w:val="004E4354"/>
    <w:rsid w:val="004E5D71"/>
    <w:rsid w:val="004E7DF2"/>
    <w:rsid w:val="005018EE"/>
    <w:rsid w:val="00501CC9"/>
    <w:rsid w:val="00507AC5"/>
    <w:rsid w:val="00517A35"/>
    <w:rsid w:val="0052765D"/>
    <w:rsid w:val="00527BF5"/>
    <w:rsid w:val="0053054A"/>
    <w:rsid w:val="005459B5"/>
    <w:rsid w:val="00547838"/>
    <w:rsid w:val="00551BD0"/>
    <w:rsid w:val="005566C3"/>
    <w:rsid w:val="005A5AA0"/>
    <w:rsid w:val="005B0872"/>
    <w:rsid w:val="005C24AD"/>
    <w:rsid w:val="005C36A8"/>
    <w:rsid w:val="005C555C"/>
    <w:rsid w:val="005C62E7"/>
    <w:rsid w:val="006021C6"/>
    <w:rsid w:val="0061394E"/>
    <w:rsid w:val="006177E9"/>
    <w:rsid w:val="0064080F"/>
    <w:rsid w:val="006425E6"/>
    <w:rsid w:val="00657605"/>
    <w:rsid w:val="006775E1"/>
    <w:rsid w:val="0068120B"/>
    <w:rsid w:val="006815B4"/>
    <w:rsid w:val="006879A5"/>
    <w:rsid w:val="006A1170"/>
    <w:rsid w:val="006A5510"/>
    <w:rsid w:val="006A632E"/>
    <w:rsid w:val="006B4FB2"/>
    <w:rsid w:val="006C0093"/>
    <w:rsid w:val="006C1759"/>
    <w:rsid w:val="006D150F"/>
    <w:rsid w:val="006F5A79"/>
    <w:rsid w:val="00705B81"/>
    <w:rsid w:val="00711CA6"/>
    <w:rsid w:val="00712AC9"/>
    <w:rsid w:val="00720162"/>
    <w:rsid w:val="00722EBC"/>
    <w:rsid w:val="007265A3"/>
    <w:rsid w:val="00730E18"/>
    <w:rsid w:val="0074379B"/>
    <w:rsid w:val="007761BE"/>
    <w:rsid w:val="007810AC"/>
    <w:rsid w:val="007858F3"/>
    <w:rsid w:val="007A7045"/>
    <w:rsid w:val="007C1E89"/>
    <w:rsid w:val="007C5B66"/>
    <w:rsid w:val="007E480C"/>
    <w:rsid w:val="007E4C0E"/>
    <w:rsid w:val="008012E9"/>
    <w:rsid w:val="00801B92"/>
    <w:rsid w:val="00806685"/>
    <w:rsid w:val="008301DD"/>
    <w:rsid w:val="0083610B"/>
    <w:rsid w:val="00863ACF"/>
    <w:rsid w:val="008736F9"/>
    <w:rsid w:val="00880BAA"/>
    <w:rsid w:val="008A44FB"/>
    <w:rsid w:val="008A4FA0"/>
    <w:rsid w:val="008A7BF9"/>
    <w:rsid w:val="008B2E7E"/>
    <w:rsid w:val="008B5918"/>
    <w:rsid w:val="008C4108"/>
    <w:rsid w:val="008C415E"/>
    <w:rsid w:val="008C7C66"/>
    <w:rsid w:val="008E3557"/>
    <w:rsid w:val="008E6CEE"/>
    <w:rsid w:val="00912ED2"/>
    <w:rsid w:val="00912EF6"/>
    <w:rsid w:val="0091600C"/>
    <w:rsid w:val="009235A4"/>
    <w:rsid w:val="009441F8"/>
    <w:rsid w:val="00951CE0"/>
    <w:rsid w:val="00952E3D"/>
    <w:rsid w:val="00953347"/>
    <w:rsid w:val="009556F8"/>
    <w:rsid w:val="00960EE8"/>
    <w:rsid w:val="00962B66"/>
    <w:rsid w:val="009648DA"/>
    <w:rsid w:val="00964DC8"/>
    <w:rsid w:val="00981BD2"/>
    <w:rsid w:val="0099523B"/>
    <w:rsid w:val="009A2583"/>
    <w:rsid w:val="009A3A9E"/>
    <w:rsid w:val="009A6275"/>
    <w:rsid w:val="009A6ED3"/>
    <w:rsid w:val="009B211D"/>
    <w:rsid w:val="009C7F0B"/>
    <w:rsid w:val="009D6E40"/>
    <w:rsid w:val="00A11006"/>
    <w:rsid w:val="00A23074"/>
    <w:rsid w:val="00A2452E"/>
    <w:rsid w:val="00A31F2C"/>
    <w:rsid w:val="00A36006"/>
    <w:rsid w:val="00A37FBD"/>
    <w:rsid w:val="00A4271E"/>
    <w:rsid w:val="00A47CF9"/>
    <w:rsid w:val="00A62738"/>
    <w:rsid w:val="00A67631"/>
    <w:rsid w:val="00A70541"/>
    <w:rsid w:val="00A71240"/>
    <w:rsid w:val="00A75260"/>
    <w:rsid w:val="00A75265"/>
    <w:rsid w:val="00A76EE7"/>
    <w:rsid w:val="00A80901"/>
    <w:rsid w:val="00A84F53"/>
    <w:rsid w:val="00AC631E"/>
    <w:rsid w:val="00AC750D"/>
    <w:rsid w:val="00AD00A6"/>
    <w:rsid w:val="00AD059F"/>
    <w:rsid w:val="00AD52F5"/>
    <w:rsid w:val="00AD67DF"/>
    <w:rsid w:val="00AD760A"/>
    <w:rsid w:val="00AE0DA1"/>
    <w:rsid w:val="00AE442B"/>
    <w:rsid w:val="00AE596F"/>
    <w:rsid w:val="00AE6591"/>
    <w:rsid w:val="00AE794D"/>
    <w:rsid w:val="00B036D1"/>
    <w:rsid w:val="00B079B5"/>
    <w:rsid w:val="00B2390F"/>
    <w:rsid w:val="00B30CFC"/>
    <w:rsid w:val="00B32089"/>
    <w:rsid w:val="00B32143"/>
    <w:rsid w:val="00B5401D"/>
    <w:rsid w:val="00B60B8F"/>
    <w:rsid w:val="00B754D8"/>
    <w:rsid w:val="00B83E0D"/>
    <w:rsid w:val="00B86B1B"/>
    <w:rsid w:val="00B878E9"/>
    <w:rsid w:val="00B905A5"/>
    <w:rsid w:val="00BA3891"/>
    <w:rsid w:val="00BB290B"/>
    <w:rsid w:val="00BB53A4"/>
    <w:rsid w:val="00C32571"/>
    <w:rsid w:val="00C46555"/>
    <w:rsid w:val="00C5003E"/>
    <w:rsid w:val="00C5220A"/>
    <w:rsid w:val="00C64002"/>
    <w:rsid w:val="00C73630"/>
    <w:rsid w:val="00C75FBC"/>
    <w:rsid w:val="00C94D3D"/>
    <w:rsid w:val="00C96B6B"/>
    <w:rsid w:val="00CA0ECE"/>
    <w:rsid w:val="00CA7FC8"/>
    <w:rsid w:val="00CC2BC3"/>
    <w:rsid w:val="00CC7061"/>
    <w:rsid w:val="00CE4534"/>
    <w:rsid w:val="00CE49F0"/>
    <w:rsid w:val="00CE615D"/>
    <w:rsid w:val="00CF0F36"/>
    <w:rsid w:val="00CF584A"/>
    <w:rsid w:val="00D3400A"/>
    <w:rsid w:val="00D3535C"/>
    <w:rsid w:val="00D364DF"/>
    <w:rsid w:val="00D44DB9"/>
    <w:rsid w:val="00D51877"/>
    <w:rsid w:val="00D559FA"/>
    <w:rsid w:val="00D612A9"/>
    <w:rsid w:val="00D639CD"/>
    <w:rsid w:val="00D70557"/>
    <w:rsid w:val="00D7163F"/>
    <w:rsid w:val="00D77CBF"/>
    <w:rsid w:val="00D8281D"/>
    <w:rsid w:val="00D92FDB"/>
    <w:rsid w:val="00DA25DE"/>
    <w:rsid w:val="00DC6ABD"/>
    <w:rsid w:val="00DC78C7"/>
    <w:rsid w:val="00DD0AF8"/>
    <w:rsid w:val="00DD15D3"/>
    <w:rsid w:val="00DD26AD"/>
    <w:rsid w:val="00DD3799"/>
    <w:rsid w:val="00DD43F5"/>
    <w:rsid w:val="00DD7580"/>
    <w:rsid w:val="00DE0726"/>
    <w:rsid w:val="00DE1083"/>
    <w:rsid w:val="00E11FE7"/>
    <w:rsid w:val="00E17AB2"/>
    <w:rsid w:val="00E20752"/>
    <w:rsid w:val="00E257FB"/>
    <w:rsid w:val="00E44391"/>
    <w:rsid w:val="00E50484"/>
    <w:rsid w:val="00E519D2"/>
    <w:rsid w:val="00E54B43"/>
    <w:rsid w:val="00E57BBA"/>
    <w:rsid w:val="00E621BB"/>
    <w:rsid w:val="00E62D03"/>
    <w:rsid w:val="00E7091A"/>
    <w:rsid w:val="00E7140B"/>
    <w:rsid w:val="00E73E64"/>
    <w:rsid w:val="00E75C18"/>
    <w:rsid w:val="00E90899"/>
    <w:rsid w:val="00EA5CB3"/>
    <w:rsid w:val="00EB65AB"/>
    <w:rsid w:val="00EB7C3A"/>
    <w:rsid w:val="00EC15BF"/>
    <w:rsid w:val="00ED2EE5"/>
    <w:rsid w:val="00ED6E99"/>
    <w:rsid w:val="00ED7ECC"/>
    <w:rsid w:val="00ED7F60"/>
    <w:rsid w:val="00EF2858"/>
    <w:rsid w:val="00EF4A87"/>
    <w:rsid w:val="00F2455D"/>
    <w:rsid w:val="00F24893"/>
    <w:rsid w:val="00F32309"/>
    <w:rsid w:val="00F3591F"/>
    <w:rsid w:val="00F3606E"/>
    <w:rsid w:val="00F40E06"/>
    <w:rsid w:val="00F41ADF"/>
    <w:rsid w:val="00F426BD"/>
    <w:rsid w:val="00F57E19"/>
    <w:rsid w:val="00F77E46"/>
    <w:rsid w:val="00FA2245"/>
    <w:rsid w:val="00FA3E9F"/>
    <w:rsid w:val="00FB6755"/>
    <w:rsid w:val="00FD3148"/>
    <w:rsid w:val="00FD58DE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455D"/>
  </w:style>
  <w:style w:type="paragraph" w:styleId="1">
    <w:name w:val="heading 1"/>
    <w:basedOn w:val="a1"/>
    <w:next w:val="a1"/>
    <w:link w:val="10"/>
    <w:qFormat/>
    <w:rsid w:val="00EF2858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EF28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F2858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EF2858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F2858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2"/>
    <w:next w:val="a3"/>
    <w:link w:val="70"/>
    <w:qFormat/>
    <w:rsid w:val="00EF285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EF2858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EF2858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F285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F2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EF2858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F2858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F285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EF2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EF28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unhideWhenUsed/>
    <w:rsid w:val="00EF2858"/>
  </w:style>
  <w:style w:type="paragraph" w:styleId="a3">
    <w:name w:val="Body Text"/>
    <w:basedOn w:val="a1"/>
    <w:link w:val="a7"/>
    <w:rsid w:val="00EF2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4"/>
    <w:link w:val="a3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EF2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link w:val="a9"/>
    <w:locked/>
    <w:rsid w:val="00EF2858"/>
    <w:rPr>
      <w:sz w:val="24"/>
    </w:rPr>
  </w:style>
  <w:style w:type="paragraph" w:styleId="a9">
    <w:name w:val="Title"/>
    <w:basedOn w:val="a1"/>
    <w:link w:val="a8"/>
    <w:qFormat/>
    <w:rsid w:val="00EF2858"/>
    <w:pPr>
      <w:widowControl w:val="0"/>
      <w:spacing w:after="0" w:line="240" w:lineRule="auto"/>
      <w:jc w:val="center"/>
    </w:pPr>
    <w:rPr>
      <w:sz w:val="24"/>
    </w:rPr>
  </w:style>
  <w:style w:type="character" w:customStyle="1" w:styleId="12">
    <w:name w:val="Название Знак1"/>
    <w:basedOn w:val="a4"/>
    <w:uiPriority w:val="10"/>
    <w:rsid w:val="00EF2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с отступом 21"/>
    <w:basedOn w:val="a1"/>
    <w:rsid w:val="00EF28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5"/>
    <w:uiPriority w:val="59"/>
    <w:rsid w:val="00EF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1"/>
    <w:link w:val="ac"/>
    <w:semiHidden/>
    <w:rsid w:val="00EF2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semiHidden/>
    <w:rsid w:val="00EF28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1"/>
    <w:link w:val="ae"/>
    <w:semiHidden/>
    <w:rsid w:val="00EF2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4"/>
    <w:link w:val="ad"/>
    <w:semiHidden/>
    <w:rsid w:val="00EF28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EF2858"/>
    <w:rPr>
      <w:color w:val="0000FF"/>
      <w:u w:val="single"/>
    </w:rPr>
  </w:style>
  <w:style w:type="paragraph" w:styleId="af0">
    <w:name w:val="header"/>
    <w:basedOn w:val="a1"/>
    <w:link w:val="af1"/>
    <w:rsid w:val="00EF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4"/>
    <w:link w:val="af0"/>
    <w:rsid w:val="00EF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4"/>
    <w:rsid w:val="00EF2858"/>
  </w:style>
  <w:style w:type="paragraph" w:styleId="af3">
    <w:name w:val="No Spacing"/>
    <w:uiPriority w:val="1"/>
    <w:qFormat/>
    <w:rsid w:val="00E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1"/>
    <w:rsid w:val="00EF285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rsid w:val="00EF2858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EF2858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PlusNormal">
    <w:name w:val="ConsPlusNormal"/>
    <w:rsid w:val="00EF285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3z0">
    <w:name w:val="WW8Num3z0"/>
    <w:rsid w:val="00EF2858"/>
    <w:rPr>
      <w:rFonts w:ascii="Symbol" w:hAnsi="Symbol"/>
    </w:rPr>
  </w:style>
  <w:style w:type="character" w:customStyle="1" w:styleId="WW8Num4z0">
    <w:name w:val="WW8Num4z0"/>
    <w:rsid w:val="00EF2858"/>
    <w:rPr>
      <w:rFonts w:ascii="Symbol" w:hAnsi="Symbol"/>
      <w:color w:val="000000"/>
    </w:rPr>
  </w:style>
  <w:style w:type="character" w:customStyle="1" w:styleId="WW8Num5z0">
    <w:name w:val="WW8Num5z0"/>
    <w:rsid w:val="00EF2858"/>
    <w:rPr>
      <w:rFonts w:ascii="Symbol" w:hAnsi="Symbol"/>
    </w:rPr>
  </w:style>
  <w:style w:type="character" w:customStyle="1" w:styleId="Absatz-Standardschriftart">
    <w:name w:val="Absatz-Standardschriftart"/>
    <w:rsid w:val="00EF2858"/>
  </w:style>
  <w:style w:type="character" w:customStyle="1" w:styleId="WW-Absatz-Standardschriftart">
    <w:name w:val="WW-Absatz-Standardschriftart"/>
    <w:rsid w:val="00EF2858"/>
  </w:style>
  <w:style w:type="character" w:customStyle="1" w:styleId="WW-Absatz-Standardschriftart1">
    <w:name w:val="WW-Absatz-Standardschriftart1"/>
    <w:rsid w:val="00EF2858"/>
  </w:style>
  <w:style w:type="character" w:customStyle="1" w:styleId="WW-Absatz-Standardschriftart11">
    <w:name w:val="WW-Absatz-Standardschriftart11"/>
    <w:rsid w:val="00EF2858"/>
  </w:style>
  <w:style w:type="character" w:customStyle="1" w:styleId="WW-Absatz-Standardschriftart111">
    <w:name w:val="WW-Absatz-Standardschriftart111"/>
    <w:rsid w:val="00EF2858"/>
  </w:style>
  <w:style w:type="character" w:customStyle="1" w:styleId="WW-Absatz-Standardschriftart1111">
    <w:name w:val="WW-Absatz-Standardschriftart1111"/>
    <w:rsid w:val="00EF2858"/>
  </w:style>
  <w:style w:type="character" w:customStyle="1" w:styleId="WW-Absatz-Standardschriftart11111">
    <w:name w:val="WW-Absatz-Standardschriftart11111"/>
    <w:rsid w:val="00EF2858"/>
  </w:style>
  <w:style w:type="character" w:customStyle="1" w:styleId="WW8Num6z0">
    <w:name w:val="WW8Num6z0"/>
    <w:rsid w:val="00EF2858"/>
    <w:rPr>
      <w:rFonts w:ascii="Symbol" w:hAnsi="Symbol"/>
      <w:b/>
    </w:rPr>
  </w:style>
  <w:style w:type="character" w:customStyle="1" w:styleId="WW8Num7z0">
    <w:name w:val="WW8Num7z0"/>
    <w:rsid w:val="00EF28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F2858"/>
    <w:rPr>
      <w:rFonts w:ascii="Courier New" w:hAnsi="Courier New"/>
    </w:rPr>
  </w:style>
  <w:style w:type="character" w:customStyle="1" w:styleId="WW8Num7z2">
    <w:name w:val="WW8Num7z2"/>
    <w:rsid w:val="00EF2858"/>
    <w:rPr>
      <w:rFonts w:ascii="Wingdings" w:hAnsi="Wingdings"/>
    </w:rPr>
  </w:style>
  <w:style w:type="character" w:customStyle="1" w:styleId="WW8Num7z3">
    <w:name w:val="WW8Num7z3"/>
    <w:rsid w:val="00EF2858"/>
    <w:rPr>
      <w:rFonts w:ascii="Symbol" w:hAnsi="Symbol"/>
    </w:rPr>
  </w:style>
  <w:style w:type="character" w:customStyle="1" w:styleId="WW8Num8z0">
    <w:name w:val="WW8Num8z0"/>
    <w:rsid w:val="00EF2858"/>
    <w:rPr>
      <w:rFonts w:ascii="Symbol" w:hAnsi="Symbol"/>
    </w:rPr>
  </w:style>
  <w:style w:type="character" w:customStyle="1" w:styleId="WW8Num8z1">
    <w:name w:val="WW8Num8z1"/>
    <w:rsid w:val="00EF2858"/>
    <w:rPr>
      <w:rFonts w:ascii="Courier New" w:hAnsi="Courier New" w:cs="Courier New"/>
    </w:rPr>
  </w:style>
  <w:style w:type="character" w:customStyle="1" w:styleId="WW8Num8z2">
    <w:name w:val="WW8Num8z2"/>
    <w:rsid w:val="00EF2858"/>
    <w:rPr>
      <w:rFonts w:ascii="Wingdings" w:hAnsi="Wingdings"/>
    </w:rPr>
  </w:style>
  <w:style w:type="character" w:customStyle="1" w:styleId="14">
    <w:name w:val="Основной шрифт абзаца1"/>
    <w:rsid w:val="00EF2858"/>
  </w:style>
  <w:style w:type="character" w:customStyle="1" w:styleId="af4">
    <w:name w:val="Символ нумерации"/>
    <w:rsid w:val="00EF2858"/>
  </w:style>
  <w:style w:type="character" w:customStyle="1" w:styleId="af5">
    <w:name w:val="Маркеры списка"/>
    <w:rsid w:val="00EF2858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EF285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List"/>
    <w:basedOn w:val="a3"/>
    <w:rsid w:val="00EF2858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5">
    <w:name w:val="Название1"/>
    <w:basedOn w:val="a1"/>
    <w:rsid w:val="00EF28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F28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1"/>
    <w:link w:val="af8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4"/>
    <w:link w:val="af7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1"/>
    <w:rsid w:val="00EF2858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b">
    <w:name w:val="Subtitle"/>
    <w:basedOn w:val="a1"/>
    <w:next w:val="a3"/>
    <w:link w:val="afc"/>
    <w:qFormat/>
    <w:rsid w:val="00EF285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4"/>
    <w:link w:val="afb"/>
    <w:rsid w:val="00EF285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1"/>
    <w:rsid w:val="00EF28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ум список 1"/>
    <w:basedOn w:val="13"/>
    <w:rsid w:val="00EF2858"/>
  </w:style>
  <w:style w:type="paragraph" w:customStyle="1" w:styleId="afd">
    <w:name w:val="основной текст документа"/>
    <w:basedOn w:val="a1"/>
    <w:link w:val="afe"/>
    <w:rsid w:val="00EF28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аголовок таблицы"/>
    <w:basedOn w:val="af9"/>
    <w:rsid w:val="00EF2858"/>
    <w:pPr>
      <w:jc w:val="center"/>
    </w:pPr>
    <w:rPr>
      <w:b/>
      <w:bCs/>
    </w:rPr>
  </w:style>
  <w:style w:type="paragraph" w:customStyle="1" w:styleId="aff0">
    <w:name w:val="Знак Знак Знак Знак Знак Знак Знак"/>
    <w:basedOn w:val="a1"/>
    <w:rsid w:val="00EF28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основной текст документа Знак"/>
    <w:link w:val="afd"/>
    <w:rsid w:val="00EF28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Цветовое выделение"/>
    <w:rsid w:val="00EF2858"/>
    <w:rPr>
      <w:b/>
      <w:bCs/>
      <w:color w:val="000080"/>
      <w:sz w:val="20"/>
      <w:szCs w:val="20"/>
    </w:rPr>
  </w:style>
  <w:style w:type="paragraph" w:styleId="aff2">
    <w:name w:val="footer"/>
    <w:basedOn w:val="a1"/>
    <w:link w:val="aff3"/>
    <w:rsid w:val="00EF2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Нижний колонтитул Знак"/>
    <w:basedOn w:val="a4"/>
    <w:link w:val="aff2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Таблицы (моноширинный)"/>
    <w:basedOn w:val="a1"/>
    <w:next w:val="a1"/>
    <w:rsid w:val="00EF28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Emphasis"/>
    <w:qFormat/>
    <w:rsid w:val="00EF2858"/>
    <w:rPr>
      <w:i/>
      <w:iCs/>
    </w:rPr>
  </w:style>
  <w:style w:type="character" w:styleId="aff6">
    <w:name w:val="FollowedHyperlink"/>
    <w:rsid w:val="00EF2858"/>
    <w:rPr>
      <w:color w:val="800080"/>
      <w:u w:val="single"/>
    </w:rPr>
  </w:style>
  <w:style w:type="paragraph" w:styleId="aff7">
    <w:name w:val="caption"/>
    <w:basedOn w:val="a1"/>
    <w:next w:val="a1"/>
    <w:qFormat/>
    <w:rsid w:val="00EF2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2"/>
    <w:basedOn w:val="a1"/>
    <w:rsid w:val="00EF285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1"/>
    <w:rsid w:val="00EF285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1"/>
    <w:uiPriority w:val="34"/>
    <w:qFormat/>
    <w:rsid w:val="00EF2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ind w:hanging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2858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EF2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F28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EF2858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"/>
    <w:basedOn w:val="a1"/>
    <w:rsid w:val="00EF28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">
    <w:name w:val="s_1"/>
    <w:basedOn w:val="a1"/>
    <w:rsid w:val="00F4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10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1"/>
    <w:rsid w:val="003C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75C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6">
    <w:name w:val="Основной текст (2)_"/>
    <w:basedOn w:val="a4"/>
    <w:link w:val="27"/>
    <w:uiPriority w:val="99"/>
    <w:rsid w:val="00E75C18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1"/>
    <w:link w:val="26"/>
    <w:uiPriority w:val="99"/>
    <w:rsid w:val="00E75C18"/>
    <w:pPr>
      <w:shd w:val="clear" w:color="auto" w:fill="FFFFFF"/>
      <w:spacing w:before="660" w:after="480" w:line="322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F2858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EF28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F2858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EF2858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F2858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2"/>
    <w:next w:val="a3"/>
    <w:link w:val="70"/>
    <w:qFormat/>
    <w:rsid w:val="00EF285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EF2858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EF2858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F285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F2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EF2858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F2858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F285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EF2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EF28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unhideWhenUsed/>
    <w:rsid w:val="00EF2858"/>
  </w:style>
  <w:style w:type="paragraph" w:styleId="a3">
    <w:name w:val="Body Text"/>
    <w:basedOn w:val="a1"/>
    <w:link w:val="a7"/>
    <w:rsid w:val="00EF2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4"/>
    <w:link w:val="a3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EF2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link w:val="a9"/>
    <w:locked/>
    <w:rsid w:val="00EF2858"/>
    <w:rPr>
      <w:sz w:val="24"/>
    </w:rPr>
  </w:style>
  <w:style w:type="paragraph" w:styleId="a9">
    <w:name w:val="Title"/>
    <w:basedOn w:val="a1"/>
    <w:link w:val="a8"/>
    <w:qFormat/>
    <w:rsid w:val="00EF2858"/>
    <w:pPr>
      <w:widowControl w:val="0"/>
      <w:spacing w:after="0" w:line="240" w:lineRule="auto"/>
      <w:jc w:val="center"/>
    </w:pPr>
    <w:rPr>
      <w:sz w:val="24"/>
    </w:rPr>
  </w:style>
  <w:style w:type="character" w:customStyle="1" w:styleId="12">
    <w:name w:val="Название Знак1"/>
    <w:basedOn w:val="a4"/>
    <w:uiPriority w:val="10"/>
    <w:rsid w:val="00EF2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с отступом 21"/>
    <w:basedOn w:val="a1"/>
    <w:rsid w:val="00EF28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5"/>
    <w:uiPriority w:val="59"/>
    <w:rsid w:val="00EF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1"/>
    <w:link w:val="ac"/>
    <w:semiHidden/>
    <w:rsid w:val="00EF2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semiHidden/>
    <w:rsid w:val="00EF28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1"/>
    <w:link w:val="ae"/>
    <w:semiHidden/>
    <w:rsid w:val="00EF2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4"/>
    <w:link w:val="ad"/>
    <w:semiHidden/>
    <w:rsid w:val="00EF28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EF2858"/>
    <w:rPr>
      <w:color w:val="0000FF"/>
      <w:u w:val="single"/>
    </w:rPr>
  </w:style>
  <w:style w:type="paragraph" w:styleId="af0">
    <w:name w:val="header"/>
    <w:basedOn w:val="a1"/>
    <w:link w:val="af1"/>
    <w:rsid w:val="00EF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4"/>
    <w:link w:val="af0"/>
    <w:rsid w:val="00EF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4"/>
    <w:rsid w:val="00EF2858"/>
  </w:style>
  <w:style w:type="paragraph" w:styleId="af3">
    <w:name w:val="No Spacing"/>
    <w:uiPriority w:val="1"/>
    <w:qFormat/>
    <w:rsid w:val="00E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1"/>
    <w:rsid w:val="00EF285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rsid w:val="00EF2858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EF2858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PlusNormal">
    <w:name w:val="ConsPlusNormal"/>
    <w:rsid w:val="00EF285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3z0">
    <w:name w:val="WW8Num3z0"/>
    <w:rsid w:val="00EF2858"/>
    <w:rPr>
      <w:rFonts w:ascii="Symbol" w:hAnsi="Symbol"/>
    </w:rPr>
  </w:style>
  <w:style w:type="character" w:customStyle="1" w:styleId="WW8Num4z0">
    <w:name w:val="WW8Num4z0"/>
    <w:rsid w:val="00EF2858"/>
    <w:rPr>
      <w:rFonts w:ascii="Symbol" w:hAnsi="Symbol"/>
      <w:color w:val="000000"/>
    </w:rPr>
  </w:style>
  <w:style w:type="character" w:customStyle="1" w:styleId="WW8Num5z0">
    <w:name w:val="WW8Num5z0"/>
    <w:rsid w:val="00EF2858"/>
    <w:rPr>
      <w:rFonts w:ascii="Symbol" w:hAnsi="Symbol"/>
    </w:rPr>
  </w:style>
  <w:style w:type="character" w:customStyle="1" w:styleId="Absatz-Standardschriftart">
    <w:name w:val="Absatz-Standardschriftart"/>
    <w:rsid w:val="00EF2858"/>
  </w:style>
  <w:style w:type="character" w:customStyle="1" w:styleId="WW-Absatz-Standardschriftart">
    <w:name w:val="WW-Absatz-Standardschriftart"/>
    <w:rsid w:val="00EF2858"/>
  </w:style>
  <w:style w:type="character" w:customStyle="1" w:styleId="WW-Absatz-Standardschriftart1">
    <w:name w:val="WW-Absatz-Standardschriftart1"/>
    <w:rsid w:val="00EF2858"/>
  </w:style>
  <w:style w:type="character" w:customStyle="1" w:styleId="WW-Absatz-Standardschriftart11">
    <w:name w:val="WW-Absatz-Standardschriftart11"/>
    <w:rsid w:val="00EF2858"/>
  </w:style>
  <w:style w:type="character" w:customStyle="1" w:styleId="WW-Absatz-Standardschriftart111">
    <w:name w:val="WW-Absatz-Standardschriftart111"/>
    <w:rsid w:val="00EF2858"/>
  </w:style>
  <w:style w:type="character" w:customStyle="1" w:styleId="WW-Absatz-Standardschriftart1111">
    <w:name w:val="WW-Absatz-Standardschriftart1111"/>
    <w:rsid w:val="00EF2858"/>
  </w:style>
  <w:style w:type="character" w:customStyle="1" w:styleId="WW-Absatz-Standardschriftart11111">
    <w:name w:val="WW-Absatz-Standardschriftart11111"/>
    <w:rsid w:val="00EF2858"/>
  </w:style>
  <w:style w:type="character" w:customStyle="1" w:styleId="WW8Num6z0">
    <w:name w:val="WW8Num6z0"/>
    <w:rsid w:val="00EF2858"/>
    <w:rPr>
      <w:rFonts w:ascii="Symbol" w:hAnsi="Symbol"/>
      <w:b/>
    </w:rPr>
  </w:style>
  <w:style w:type="character" w:customStyle="1" w:styleId="WW8Num7z0">
    <w:name w:val="WW8Num7z0"/>
    <w:rsid w:val="00EF28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F2858"/>
    <w:rPr>
      <w:rFonts w:ascii="Courier New" w:hAnsi="Courier New"/>
    </w:rPr>
  </w:style>
  <w:style w:type="character" w:customStyle="1" w:styleId="WW8Num7z2">
    <w:name w:val="WW8Num7z2"/>
    <w:rsid w:val="00EF2858"/>
    <w:rPr>
      <w:rFonts w:ascii="Wingdings" w:hAnsi="Wingdings"/>
    </w:rPr>
  </w:style>
  <w:style w:type="character" w:customStyle="1" w:styleId="WW8Num7z3">
    <w:name w:val="WW8Num7z3"/>
    <w:rsid w:val="00EF2858"/>
    <w:rPr>
      <w:rFonts w:ascii="Symbol" w:hAnsi="Symbol"/>
    </w:rPr>
  </w:style>
  <w:style w:type="character" w:customStyle="1" w:styleId="WW8Num8z0">
    <w:name w:val="WW8Num8z0"/>
    <w:rsid w:val="00EF2858"/>
    <w:rPr>
      <w:rFonts w:ascii="Symbol" w:hAnsi="Symbol"/>
    </w:rPr>
  </w:style>
  <w:style w:type="character" w:customStyle="1" w:styleId="WW8Num8z1">
    <w:name w:val="WW8Num8z1"/>
    <w:rsid w:val="00EF2858"/>
    <w:rPr>
      <w:rFonts w:ascii="Courier New" w:hAnsi="Courier New" w:cs="Courier New"/>
    </w:rPr>
  </w:style>
  <w:style w:type="character" w:customStyle="1" w:styleId="WW8Num8z2">
    <w:name w:val="WW8Num8z2"/>
    <w:rsid w:val="00EF2858"/>
    <w:rPr>
      <w:rFonts w:ascii="Wingdings" w:hAnsi="Wingdings"/>
    </w:rPr>
  </w:style>
  <w:style w:type="character" w:customStyle="1" w:styleId="14">
    <w:name w:val="Основной шрифт абзаца1"/>
    <w:rsid w:val="00EF2858"/>
  </w:style>
  <w:style w:type="character" w:customStyle="1" w:styleId="af4">
    <w:name w:val="Символ нумерации"/>
    <w:rsid w:val="00EF2858"/>
  </w:style>
  <w:style w:type="character" w:customStyle="1" w:styleId="af5">
    <w:name w:val="Маркеры списка"/>
    <w:rsid w:val="00EF2858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EF285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List"/>
    <w:basedOn w:val="a3"/>
    <w:rsid w:val="00EF2858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5">
    <w:name w:val="Название1"/>
    <w:basedOn w:val="a1"/>
    <w:rsid w:val="00EF28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F28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1"/>
    <w:link w:val="af8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4"/>
    <w:link w:val="af7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1"/>
    <w:rsid w:val="00EF2858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b">
    <w:name w:val="Subtitle"/>
    <w:basedOn w:val="a1"/>
    <w:next w:val="a3"/>
    <w:link w:val="afc"/>
    <w:qFormat/>
    <w:rsid w:val="00EF285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4"/>
    <w:link w:val="afb"/>
    <w:rsid w:val="00EF285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1"/>
    <w:rsid w:val="00EF28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ум список 1"/>
    <w:basedOn w:val="13"/>
    <w:rsid w:val="00EF2858"/>
  </w:style>
  <w:style w:type="paragraph" w:customStyle="1" w:styleId="afd">
    <w:name w:val="основной текст документа"/>
    <w:basedOn w:val="a1"/>
    <w:link w:val="afe"/>
    <w:rsid w:val="00EF28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аголовок таблицы"/>
    <w:basedOn w:val="af9"/>
    <w:rsid w:val="00EF2858"/>
    <w:pPr>
      <w:jc w:val="center"/>
    </w:pPr>
    <w:rPr>
      <w:b/>
      <w:bCs/>
    </w:rPr>
  </w:style>
  <w:style w:type="paragraph" w:customStyle="1" w:styleId="aff0">
    <w:name w:val="Знак Знак Знак Знак Знак Знак Знак"/>
    <w:basedOn w:val="a1"/>
    <w:rsid w:val="00EF28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основной текст документа Знак"/>
    <w:link w:val="afd"/>
    <w:rsid w:val="00EF28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Цветовое выделение"/>
    <w:rsid w:val="00EF2858"/>
    <w:rPr>
      <w:b/>
      <w:bCs/>
      <w:color w:val="000080"/>
      <w:sz w:val="20"/>
      <w:szCs w:val="20"/>
    </w:rPr>
  </w:style>
  <w:style w:type="paragraph" w:styleId="aff2">
    <w:name w:val="footer"/>
    <w:basedOn w:val="a1"/>
    <w:link w:val="aff3"/>
    <w:rsid w:val="00EF2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Нижний колонтитул Знак"/>
    <w:basedOn w:val="a4"/>
    <w:link w:val="aff2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Таблицы (моноширинный)"/>
    <w:basedOn w:val="a1"/>
    <w:next w:val="a1"/>
    <w:rsid w:val="00EF28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Emphasis"/>
    <w:qFormat/>
    <w:rsid w:val="00EF2858"/>
    <w:rPr>
      <w:i/>
      <w:iCs/>
    </w:rPr>
  </w:style>
  <w:style w:type="character" w:styleId="aff6">
    <w:name w:val="FollowedHyperlink"/>
    <w:rsid w:val="00EF2858"/>
    <w:rPr>
      <w:color w:val="800080"/>
      <w:u w:val="single"/>
    </w:rPr>
  </w:style>
  <w:style w:type="paragraph" w:styleId="aff7">
    <w:name w:val="caption"/>
    <w:basedOn w:val="a1"/>
    <w:next w:val="a1"/>
    <w:qFormat/>
    <w:rsid w:val="00EF2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2"/>
    <w:basedOn w:val="a1"/>
    <w:rsid w:val="00EF285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1"/>
    <w:rsid w:val="00EF285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1"/>
    <w:uiPriority w:val="34"/>
    <w:qFormat/>
    <w:rsid w:val="00EF2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ind w:hanging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2858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EF2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F28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EF2858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"/>
    <w:basedOn w:val="a1"/>
    <w:rsid w:val="00EF28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5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F14C7134D03458D1F580D7784A0EA0CF0EA1E3C2B73A7A1C2D2a1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82AB-B5A2-438F-949B-9E8AA81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3</cp:revision>
  <cp:lastPrinted>2020-01-24T07:54:00Z</cp:lastPrinted>
  <dcterms:created xsi:type="dcterms:W3CDTF">2020-02-17T12:00:00Z</dcterms:created>
  <dcterms:modified xsi:type="dcterms:W3CDTF">2020-02-17T12:07:00Z</dcterms:modified>
</cp:coreProperties>
</file>