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A4" w:rsidRPr="008011A2" w:rsidRDefault="002158A4" w:rsidP="002158A4">
      <w:pPr>
        <w:widowControl w:val="0"/>
        <w:suppressAutoHyphens/>
        <w:spacing w:after="0" w:line="240" w:lineRule="auto"/>
        <w:jc w:val="center"/>
        <w:rPr>
          <w:rFonts w:ascii="Times New Roman" w:eastAsia="DejaVu Sans" w:hAnsi="Times New Roman" w:cs="Times New Roman"/>
          <w:b/>
          <w:bCs/>
          <w:kern w:val="2"/>
          <w:sz w:val="32"/>
          <w:szCs w:val="28"/>
        </w:rPr>
      </w:pPr>
      <w:r w:rsidRPr="008011A2">
        <w:rPr>
          <w:rFonts w:ascii="Times New Roman" w:eastAsia="DejaVu Sans" w:hAnsi="Times New Roman" w:cs="Times New Roman"/>
          <w:b/>
          <w:bCs/>
          <w:kern w:val="2"/>
          <w:sz w:val="32"/>
          <w:szCs w:val="28"/>
        </w:rPr>
        <w:t>ПОСТАНОВЛЕНИЕ</w:t>
      </w:r>
    </w:p>
    <w:p w:rsidR="002158A4" w:rsidRPr="008011A2"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p>
    <w:p w:rsidR="002158A4" w:rsidRPr="008011A2"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r w:rsidRPr="008011A2">
        <w:rPr>
          <w:rFonts w:ascii="Times New Roman" w:eastAsia="DejaVu Sans" w:hAnsi="Times New Roman" w:cs="Times New Roman"/>
          <w:b/>
          <w:bCs/>
          <w:kern w:val="2"/>
          <w:sz w:val="28"/>
          <w:szCs w:val="28"/>
        </w:rPr>
        <w:t>АДМИНИСТРАЦИИ УСПЕНСКОГО СЕЛЬСКОГО ПОСЕЛЕНИЯ</w:t>
      </w:r>
      <w:r w:rsidRPr="008011A2">
        <w:rPr>
          <w:rFonts w:ascii="Times New Roman" w:eastAsia="DejaVu Sans" w:hAnsi="Times New Roman" w:cs="Times New Roman"/>
          <w:b/>
          <w:bCs/>
          <w:kern w:val="2"/>
          <w:sz w:val="28"/>
          <w:szCs w:val="28"/>
        </w:rPr>
        <w:br/>
        <w:t>БЕЛОГЛИНСКОГО РАЙОНА</w:t>
      </w:r>
    </w:p>
    <w:p w:rsidR="002158A4" w:rsidRPr="008011A2"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p>
    <w:p w:rsidR="002158A4" w:rsidRPr="008011A2" w:rsidRDefault="002158A4" w:rsidP="002158A4">
      <w:pPr>
        <w:widowControl w:val="0"/>
        <w:suppressAutoHyphens/>
        <w:spacing w:after="0" w:line="240" w:lineRule="auto"/>
        <w:jc w:val="center"/>
        <w:rPr>
          <w:rFonts w:ascii="Times New Roman" w:eastAsia="DejaVu Sans" w:hAnsi="Times New Roman" w:cs="Times New Roman"/>
          <w:kern w:val="2"/>
          <w:sz w:val="28"/>
          <w:szCs w:val="28"/>
        </w:rPr>
      </w:pPr>
    </w:p>
    <w:p w:rsidR="002158A4" w:rsidRPr="008011A2" w:rsidRDefault="002158A4" w:rsidP="002158A4">
      <w:pPr>
        <w:widowControl w:val="0"/>
        <w:suppressAutoHyphens/>
        <w:spacing w:after="0" w:line="240" w:lineRule="auto"/>
        <w:rPr>
          <w:rFonts w:ascii="Times New Roman" w:eastAsia="DejaVu Sans" w:hAnsi="Times New Roman" w:cs="Times New Roman"/>
          <w:kern w:val="2"/>
          <w:sz w:val="28"/>
          <w:szCs w:val="28"/>
        </w:rPr>
      </w:pPr>
      <w:r w:rsidRPr="008011A2">
        <w:rPr>
          <w:rFonts w:ascii="Times New Roman" w:eastAsia="DejaVu Sans" w:hAnsi="Times New Roman" w:cs="Times New Roman"/>
          <w:kern w:val="2"/>
          <w:sz w:val="28"/>
          <w:szCs w:val="28"/>
        </w:rPr>
        <w:t xml:space="preserve"> от  </w:t>
      </w:r>
      <w:r w:rsidR="00A704EF">
        <w:rPr>
          <w:rFonts w:ascii="Times New Roman" w:eastAsia="DejaVu Sans" w:hAnsi="Times New Roman" w:cs="Times New Roman"/>
          <w:kern w:val="2"/>
          <w:sz w:val="28"/>
          <w:szCs w:val="28"/>
        </w:rPr>
        <w:t>17.04.</w:t>
      </w:r>
      <w:r w:rsidRPr="008011A2">
        <w:rPr>
          <w:rFonts w:ascii="Times New Roman" w:eastAsia="DejaVu Sans" w:hAnsi="Times New Roman" w:cs="Times New Roman"/>
          <w:kern w:val="2"/>
          <w:sz w:val="28"/>
          <w:szCs w:val="28"/>
        </w:rPr>
        <w:t>20</w:t>
      </w:r>
      <w:r w:rsidR="00A704EF">
        <w:rPr>
          <w:rFonts w:ascii="Times New Roman" w:eastAsia="DejaVu Sans" w:hAnsi="Times New Roman" w:cs="Times New Roman"/>
          <w:kern w:val="2"/>
          <w:sz w:val="28"/>
          <w:szCs w:val="28"/>
        </w:rPr>
        <w:t>19</w:t>
      </w:r>
      <w:r w:rsidRPr="008011A2">
        <w:rPr>
          <w:rFonts w:ascii="Times New Roman" w:eastAsia="DejaVu Sans" w:hAnsi="Times New Roman" w:cs="Times New Roman"/>
          <w:kern w:val="2"/>
          <w:sz w:val="28"/>
          <w:szCs w:val="28"/>
        </w:rPr>
        <w:t xml:space="preserve">                                                                                                  № </w:t>
      </w:r>
      <w:r w:rsidR="00A704EF">
        <w:rPr>
          <w:rFonts w:ascii="Times New Roman" w:eastAsia="DejaVu Sans" w:hAnsi="Times New Roman" w:cs="Times New Roman"/>
          <w:kern w:val="2"/>
          <w:sz w:val="28"/>
          <w:szCs w:val="28"/>
        </w:rPr>
        <w:t>63</w:t>
      </w:r>
    </w:p>
    <w:p w:rsidR="002158A4" w:rsidRPr="008011A2" w:rsidRDefault="002158A4" w:rsidP="002158A4">
      <w:pPr>
        <w:widowControl w:val="0"/>
        <w:suppressAutoHyphens/>
        <w:spacing w:after="0" w:line="240" w:lineRule="auto"/>
        <w:jc w:val="center"/>
        <w:rPr>
          <w:rFonts w:ascii="Times New Roman" w:eastAsia="DejaVu Sans" w:hAnsi="Times New Roman" w:cs="Times New Roman"/>
          <w:kern w:val="2"/>
          <w:sz w:val="28"/>
          <w:szCs w:val="28"/>
        </w:rPr>
      </w:pPr>
      <w:r w:rsidRPr="008011A2">
        <w:rPr>
          <w:rFonts w:ascii="Times New Roman" w:eastAsia="DejaVu Sans" w:hAnsi="Times New Roman" w:cs="Times New Roman"/>
          <w:kern w:val="2"/>
          <w:sz w:val="28"/>
          <w:szCs w:val="28"/>
        </w:rPr>
        <w:t>ст-ца Успенская</w:t>
      </w:r>
    </w:p>
    <w:p w:rsidR="002158A4" w:rsidRPr="008011A2"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p>
    <w:p w:rsidR="002158A4" w:rsidRPr="008011A2" w:rsidRDefault="001F06D7" w:rsidP="002158A4">
      <w:pPr>
        <w:autoSpaceDE w:val="0"/>
        <w:autoSpaceDN w:val="0"/>
        <w:adjustRightInd w:val="0"/>
        <w:spacing w:after="0" w:line="240" w:lineRule="auto"/>
        <w:jc w:val="center"/>
        <w:rPr>
          <w:rFonts w:ascii="Times New Roman" w:eastAsia="Times New Roman" w:hAnsi="Times New Roman" w:cs="Times New Roman"/>
          <w:b/>
          <w:sz w:val="32"/>
          <w:szCs w:val="28"/>
          <w:lang w:eastAsia="ru-RU"/>
        </w:rPr>
      </w:pPr>
      <w:r w:rsidRPr="008011A2">
        <w:rPr>
          <w:rFonts w:ascii="Times New Roman" w:eastAsia="Times New Roman" w:hAnsi="Times New Roman" w:cs="Times New Roman"/>
          <w:b/>
          <w:sz w:val="32"/>
          <w:szCs w:val="28"/>
          <w:lang w:eastAsia="ru-RU"/>
        </w:rPr>
        <w:t xml:space="preserve">Об утверждении административного регламента о предоставлении муниципальной услуги  </w:t>
      </w:r>
      <w:r w:rsidR="005D1622">
        <w:rPr>
          <w:rFonts w:ascii="Times New Roman" w:eastAsia="Times New Roman" w:hAnsi="Times New Roman" w:cs="Times New Roman"/>
          <w:b/>
          <w:sz w:val="32"/>
          <w:szCs w:val="28"/>
          <w:lang w:eastAsia="ru-RU"/>
        </w:rPr>
        <w:t xml:space="preserve">                                           </w:t>
      </w:r>
      <w:r w:rsidRPr="008011A2">
        <w:rPr>
          <w:rFonts w:ascii="Times New Roman" w:eastAsia="Times New Roman" w:hAnsi="Times New Roman" w:cs="Times New Roman"/>
          <w:b/>
          <w:sz w:val="32"/>
          <w:szCs w:val="28"/>
          <w:lang w:eastAsia="ru-RU"/>
        </w:rPr>
        <w:t xml:space="preserve">«Выдача </w:t>
      </w:r>
      <w:r w:rsidR="005D1622">
        <w:rPr>
          <w:rFonts w:ascii="Times New Roman" w:eastAsia="Times New Roman" w:hAnsi="Times New Roman" w:cs="Times New Roman"/>
          <w:b/>
          <w:sz w:val="32"/>
          <w:szCs w:val="28"/>
          <w:lang w:eastAsia="ru-RU"/>
        </w:rPr>
        <w:t>разрешения на захоронение</w:t>
      </w:r>
      <w:r w:rsidR="00E96FC0">
        <w:rPr>
          <w:rFonts w:ascii="Times New Roman" w:eastAsia="Times New Roman" w:hAnsi="Times New Roman" w:cs="Times New Roman"/>
          <w:b/>
          <w:sz w:val="32"/>
          <w:szCs w:val="28"/>
          <w:lang w:eastAsia="ru-RU"/>
        </w:rPr>
        <w:t xml:space="preserve"> на территории                Успенского сельского поселения Белоглинского района</w:t>
      </w:r>
      <w:r w:rsidR="005A2400">
        <w:rPr>
          <w:rFonts w:ascii="Times New Roman" w:eastAsia="Times New Roman" w:hAnsi="Times New Roman" w:cs="Times New Roman"/>
          <w:b/>
          <w:sz w:val="32"/>
          <w:szCs w:val="28"/>
          <w:lang w:eastAsia="ru-RU"/>
        </w:rPr>
        <w:t>»</w:t>
      </w:r>
    </w:p>
    <w:p w:rsidR="002158A4" w:rsidRPr="008011A2" w:rsidRDefault="002158A4" w:rsidP="002158A4">
      <w:pPr>
        <w:autoSpaceDE w:val="0"/>
        <w:autoSpaceDN w:val="0"/>
        <w:adjustRightInd w:val="0"/>
        <w:spacing w:before="38" w:after="0" w:line="240" w:lineRule="auto"/>
        <w:jc w:val="center"/>
        <w:rPr>
          <w:rFonts w:ascii="Times New Roman" w:eastAsia="Times New Roman" w:hAnsi="Times New Roman" w:cs="Times New Roman"/>
          <w:b/>
          <w:bCs/>
          <w:sz w:val="28"/>
          <w:szCs w:val="28"/>
          <w:lang w:eastAsia="ru-RU"/>
        </w:rPr>
      </w:pPr>
    </w:p>
    <w:p w:rsidR="002158A4" w:rsidRPr="008011A2" w:rsidRDefault="002158A4" w:rsidP="002158A4">
      <w:pPr>
        <w:autoSpaceDE w:val="0"/>
        <w:autoSpaceDN w:val="0"/>
        <w:adjustRightInd w:val="0"/>
        <w:spacing w:before="38" w:after="0" w:line="240" w:lineRule="auto"/>
        <w:jc w:val="center"/>
        <w:rPr>
          <w:rFonts w:ascii="Times New Roman" w:eastAsia="Times New Roman" w:hAnsi="Times New Roman" w:cs="Times New Roman"/>
          <w:b/>
          <w:bCs/>
          <w:sz w:val="28"/>
          <w:szCs w:val="28"/>
          <w:lang w:eastAsia="ru-RU"/>
        </w:rPr>
      </w:pPr>
    </w:p>
    <w:p w:rsidR="002158A4" w:rsidRPr="008011A2" w:rsidRDefault="002158A4" w:rsidP="002158A4">
      <w:pPr>
        <w:widowControl w:val="0"/>
        <w:shd w:val="clear" w:color="auto" w:fill="FFFFFF"/>
        <w:suppressAutoHyphens/>
        <w:spacing w:after="0" w:line="240" w:lineRule="auto"/>
        <w:ind w:firstLine="851"/>
        <w:jc w:val="both"/>
        <w:rPr>
          <w:rFonts w:ascii="Times New Roman" w:eastAsia="DejaVu Sans" w:hAnsi="Times New Roman" w:cs="Times New Roman"/>
          <w:kern w:val="2"/>
          <w:sz w:val="28"/>
          <w:szCs w:val="28"/>
        </w:rPr>
      </w:pPr>
      <w:r w:rsidRPr="008011A2">
        <w:rPr>
          <w:rFonts w:ascii="Times New Roman" w:eastAsia="DejaVu Sans" w:hAnsi="Times New Roman" w:cs="Times New Roman"/>
          <w:kern w:val="2"/>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Успенского сельского поселения Белоглинского район в целях регламентации административных процедур и административных действий при предоставлении администрацией Успенского  сельского поселения Белоглинского района муниципальной услуги по предоставлению муниципальной услуги «</w:t>
      </w:r>
      <w:r w:rsidR="001F06D7" w:rsidRPr="008011A2">
        <w:rPr>
          <w:rFonts w:ascii="Times New Roman" w:eastAsia="DejaVu Sans" w:hAnsi="Times New Roman" w:cs="Times New Roman"/>
          <w:kern w:val="2"/>
          <w:sz w:val="28"/>
          <w:szCs w:val="28"/>
        </w:rPr>
        <w:t xml:space="preserve">Выдача </w:t>
      </w:r>
      <w:r w:rsidR="005D1622">
        <w:rPr>
          <w:rFonts w:ascii="Times New Roman" w:eastAsia="DejaVu Sans" w:hAnsi="Times New Roman" w:cs="Times New Roman"/>
          <w:kern w:val="2"/>
          <w:sz w:val="28"/>
          <w:szCs w:val="28"/>
        </w:rPr>
        <w:t>разрешения на захоронение</w:t>
      </w:r>
      <w:r w:rsidR="00E96FC0">
        <w:rPr>
          <w:rFonts w:ascii="Times New Roman" w:eastAsia="DejaVu Sans" w:hAnsi="Times New Roman" w:cs="Times New Roman"/>
          <w:kern w:val="2"/>
          <w:sz w:val="28"/>
          <w:szCs w:val="28"/>
        </w:rPr>
        <w:t xml:space="preserve"> </w:t>
      </w:r>
      <w:r w:rsidR="00E96FC0" w:rsidRPr="00E96FC0">
        <w:rPr>
          <w:rFonts w:ascii="Times New Roman" w:eastAsia="DejaVu Sans" w:hAnsi="Times New Roman" w:cs="Times New Roman"/>
          <w:kern w:val="2"/>
          <w:sz w:val="28"/>
          <w:szCs w:val="28"/>
        </w:rPr>
        <w:t>на территории Успенского сельского поселения Белоглинского района</w:t>
      </w:r>
      <w:r w:rsidRPr="008011A2">
        <w:rPr>
          <w:rFonts w:ascii="Times New Roman" w:eastAsia="DejaVu Sans" w:hAnsi="Times New Roman" w:cs="Times New Roman"/>
          <w:kern w:val="2"/>
          <w:sz w:val="28"/>
          <w:szCs w:val="28"/>
        </w:rPr>
        <w:t>»</w:t>
      </w:r>
      <w:r w:rsidR="005D1622">
        <w:rPr>
          <w:rFonts w:ascii="Times New Roman" w:eastAsia="DejaVu Sans" w:hAnsi="Times New Roman" w:cs="Times New Roman"/>
          <w:kern w:val="2"/>
          <w:sz w:val="28"/>
          <w:szCs w:val="28"/>
        </w:rPr>
        <w:t xml:space="preserve">                                          </w:t>
      </w:r>
      <w:r w:rsidRPr="008011A2">
        <w:rPr>
          <w:rFonts w:ascii="Times New Roman" w:eastAsia="DejaVu Sans" w:hAnsi="Times New Roman" w:cs="Times New Roman"/>
          <w:kern w:val="2"/>
          <w:sz w:val="28"/>
          <w:szCs w:val="28"/>
        </w:rPr>
        <w:t>п о с т а н о в л я ю:</w:t>
      </w:r>
    </w:p>
    <w:p w:rsidR="002158A4" w:rsidRPr="008011A2" w:rsidRDefault="002158A4" w:rsidP="002158A4">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1. </w:t>
      </w:r>
      <w:r w:rsidR="005D1622">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«Выдача разрешения на захоронение</w:t>
      </w:r>
      <w:r w:rsidR="00E96FC0">
        <w:rPr>
          <w:rFonts w:ascii="Times New Roman" w:eastAsia="Times New Roman" w:hAnsi="Times New Roman" w:cs="Times New Roman"/>
          <w:sz w:val="28"/>
          <w:szCs w:val="28"/>
          <w:lang w:eastAsia="ru-RU"/>
        </w:rPr>
        <w:t xml:space="preserve"> </w:t>
      </w:r>
      <w:r w:rsidR="00E96FC0" w:rsidRPr="00E96FC0">
        <w:rPr>
          <w:rFonts w:ascii="Times New Roman" w:eastAsia="Times New Roman" w:hAnsi="Times New Roman" w:cs="Times New Roman"/>
          <w:sz w:val="28"/>
          <w:szCs w:val="28"/>
          <w:lang w:eastAsia="ru-RU"/>
        </w:rPr>
        <w:t>на территории Успенского сельского поселения Белоглинского района</w:t>
      </w:r>
      <w:r w:rsidR="005D1622">
        <w:rPr>
          <w:rFonts w:ascii="Times New Roman" w:eastAsia="Times New Roman" w:hAnsi="Times New Roman" w:cs="Times New Roman"/>
          <w:sz w:val="28"/>
          <w:szCs w:val="28"/>
          <w:lang w:eastAsia="ru-RU"/>
        </w:rPr>
        <w:t>»</w:t>
      </w:r>
      <w:r w:rsidR="005A2400" w:rsidRPr="005A2400">
        <w:rPr>
          <w:rFonts w:ascii="Times New Roman" w:eastAsia="Times New Roman" w:hAnsi="Times New Roman" w:cs="Times New Roman"/>
          <w:sz w:val="28"/>
          <w:szCs w:val="28"/>
          <w:lang w:eastAsia="ru-RU"/>
        </w:rPr>
        <w:t xml:space="preserve"> </w:t>
      </w:r>
      <w:r w:rsidRPr="008011A2">
        <w:rPr>
          <w:rFonts w:ascii="Times New Roman" w:eastAsia="Times New Roman" w:hAnsi="Times New Roman" w:cs="Times New Roman"/>
          <w:sz w:val="28"/>
          <w:szCs w:val="28"/>
          <w:lang w:eastAsia="ru-RU"/>
        </w:rPr>
        <w:t xml:space="preserve">(прилагается). </w:t>
      </w:r>
    </w:p>
    <w:p w:rsidR="002158A4" w:rsidRPr="008011A2" w:rsidRDefault="002158A4" w:rsidP="002158A4">
      <w:pPr>
        <w:widowControl w:val="0"/>
        <w:suppressAutoHyphens/>
        <w:spacing w:after="0" w:line="240" w:lineRule="auto"/>
        <w:ind w:firstLine="851"/>
        <w:jc w:val="both"/>
        <w:rPr>
          <w:rFonts w:ascii="Times New Roman" w:eastAsia="DejaVu Sans" w:hAnsi="Times New Roman" w:cs="Times New Roman"/>
          <w:kern w:val="2"/>
          <w:sz w:val="28"/>
          <w:szCs w:val="28"/>
        </w:rPr>
      </w:pPr>
      <w:r w:rsidRPr="008011A2">
        <w:rPr>
          <w:rFonts w:ascii="Times New Roman" w:eastAsia="DejaVu Sans" w:hAnsi="Times New Roman" w:cs="Times New Roman"/>
          <w:kern w:val="2"/>
          <w:sz w:val="28"/>
          <w:szCs w:val="28"/>
        </w:rPr>
        <w:t xml:space="preserve">2. </w:t>
      </w:r>
      <w:bookmarkStart w:id="0" w:name="sub_3"/>
      <w:r w:rsidRPr="008011A2">
        <w:rPr>
          <w:rFonts w:ascii="Times New Roman" w:eastAsia="DejaVu Sans" w:hAnsi="Times New Roman" w:cs="Times New Roman"/>
          <w:kern w:val="2"/>
          <w:sz w:val="28"/>
          <w:szCs w:val="28"/>
        </w:rPr>
        <w:t>Главному специалисту администрации Успенского сельского поселения Белоглинского рай</w:t>
      </w:r>
      <w:r w:rsidR="00F84E98" w:rsidRPr="008011A2">
        <w:rPr>
          <w:rFonts w:ascii="Times New Roman" w:eastAsia="DejaVu Sans" w:hAnsi="Times New Roman" w:cs="Times New Roman"/>
          <w:kern w:val="2"/>
          <w:sz w:val="28"/>
          <w:szCs w:val="28"/>
        </w:rPr>
        <w:t>она О.П. Михеевой обнародовать</w:t>
      </w:r>
      <w:r w:rsidRPr="008011A2">
        <w:rPr>
          <w:rFonts w:ascii="Times New Roman" w:eastAsia="DejaVu Sans" w:hAnsi="Times New Roman" w:cs="Times New Roman"/>
          <w:kern w:val="2"/>
          <w:sz w:val="28"/>
          <w:szCs w:val="28"/>
        </w:rPr>
        <w:t xml:space="preserve"> настоящее постановление и разместить на официальном сайте Успенского сельского поселения Белоглинского района (</w:t>
      </w:r>
      <w:hyperlink r:id="rId9" w:history="1">
        <w:r w:rsidRPr="008011A2">
          <w:rPr>
            <w:rFonts w:ascii="Times New Roman" w:eastAsia="DejaVu Sans" w:hAnsi="Times New Roman" w:cs="Times New Roman"/>
            <w:kern w:val="2"/>
            <w:sz w:val="28"/>
            <w:szCs w:val="28"/>
            <w:u w:val="single"/>
          </w:rPr>
          <w:t>www.admuspenskoesp.ru</w:t>
        </w:r>
      </w:hyperlink>
      <w:r w:rsidR="001F5B7E">
        <w:rPr>
          <w:rFonts w:ascii="Times New Roman" w:eastAsia="DejaVu Sans" w:hAnsi="Times New Roman" w:cs="Times New Roman"/>
          <w:kern w:val="2"/>
          <w:sz w:val="28"/>
          <w:szCs w:val="28"/>
        </w:rPr>
        <w:t>).</w:t>
      </w:r>
      <w:r w:rsidR="001F5B7E">
        <w:rPr>
          <w:rFonts w:ascii="Times New Roman" w:eastAsia="DejaVu Sans" w:hAnsi="Times New Roman" w:cs="Times New Roman"/>
          <w:kern w:val="2"/>
          <w:sz w:val="28"/>
          <w:szCs w:val="28"/>
        </w:rPr>
        <w:tab/>
      </w:r>
      <w:r w:rsidR="001F5B7E">
        <w:rPr>
          <w:rFonts w:ascii="Times New Roman" w:eastAsia="DejaVu Sans" w:hAnsi="Times New Roman" w:cs="Times New Roman"/>
          <w:kern w:val="2"/>
          <w:sz w:val="28"/>
          <w:szCs w:val="28"/>
        </w:rPr>
        <w:tab/>
      </w:r>
      <w:r w:rsidR="001F5B7E">
        <w:rPr>
          <w:rFonts w:ascii="Times New Roman" w:eastAsia="DejaVu Sans" w:hAnsi="Times New Roman" w:cs="Times New Roman"/>
          <w:kern w:val="2"/>
          <w:sz w:val="28"/>
          <w:szCs w:val="28"/>
        </w:rPr>
        <w:tab/>
      </w:r>
      <w:r w:rsidR="001F5B7E">
        <w:rPr>
          <w:rFonts w:ascii="Times New Roman" w:eastAsia="DejaVu Sans" w:hAnsi="Times New Roman" w:cs="Times New Roman"/>
          <w:kern w:val="2"/>
          <w:sz w:val="28"/>
          <w:szCs w:val="28"/>
        </w:rPr>
        <w:tab/>
      </w:r>
      <w:r w:rsidRPr="008011A2">
        <w:rPr>
          <w:rFonts w:ascii="Times New Roman" w:eastAsia="DejaVu Sans" w:hAnsi="Times New Roman" w:cs="Times New Roman"/>
          <w:kern w:val="2"/>
          <w:sz w:val="28"/>
          <w:szCs w:val="28"/>
        </w:rPr>
        <w:t>3. Контроль за выполнением настоящего постановления оставляю за собой.</w:t>
      </w:r>
    </w:p>
    <w:bookmarkEnd w:id="0"/>
    <w:p w:rsidR="002158A4" w:rsidRPr="008011A2" w:rsidRDefault="002158A4" w:rsidP="00891925">
      <w:pPr>
        <w:widowControl w:val="0"/>
        <w:suppressAutoHyphens/>
        <w:spacing w:after="0" w:line="240" w:lineRule="auto"/>
        <w:ind w:firstLine="708"/>
        <w:jc w:val="both"/>
        <w:rPr>
          <w:rFonts w:ascii="Times New Roman" w:eastAsia="DejaVu Sans" w:hAnsi="Times New Roman" w:cs="Times New Roman"/>
          <w:kern w:val="2"/>
          <w:sz w:val="28"/>
          <w:szCs w:val="28"/>
        </w:rPr>
      </w:pPr>
      <w:r w:rsidRPr="008011A2">
        <w:rPr>
          <w:rFonts w:ascii="Times New Roman" w:eastAsia="DejaVu Sans" w:hAnsi="Times New Roman" w:cs="Times New Roman"/>
          <w:kern w:val="2"/>
          <w:sz w:val="28"/>
          <w:szCs w:val="28"/>
        </w:rPr>
        <w:t xml:space="preserve">4. Постановление вступает в силу со дня его официального </w:t>
      </w:r>
      <w:r w:rsidR="00EA4A35" w:rsidRPr="008011A2">
        <w:rPr>
          <w:rFonts w:ascii="Times New Roman" w:eastAsia="DejaVu Sans" w:hAnsi="Times New Roman" w:cs="Times New Roman"/>
          <w:kern w:val="2"/>
          <w:sz w:val="28"/>
          <w:szCs w:val="28"/>
        </w:rPr>
        <w:t>обнародования</w:t>
      </w:r>
      <w:r w:rsidRPr="008011A2">
        <w:rPr>
          <w:rFonts w:ascii="Times New Roman" w:eastAsia="DejaVu Sans" w:hAnsi="Times New Roman" w:cs="Times New Roman"/>
          <w:kern w:val="2"/>
          <w:sz w:val="28"/>
          <w:szCs w:val="28"/>
        </w:rPr>
        <w:t>.</w:t>
      </w:r>
    </w:p>
    <w:p w:rsidR="004130FD" w:rsidRPr="008011A2" w:rsidRDefault="004130FD"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p>
    <w:p w:rsidR="002158A4" w:rsidRPr="008011A2" w:rsidRDefault="002158A4"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r w:rsidRPr="008011A2">
        <w:rPr>
          <w:rFonts w:ascii="Times New Roman" w:eastAsia="DejaVu Sans" w:hAnsi="Times New Roman" w:cs="Times New Roman"/>
          <w:kern w:val="2"/>
          <w:sz w:val="28"/>
          <w:szCs w:val="28"/>
        </w:rPr>
        <w:t xml:space="preserve">Глава Успенского сельского поселения  </w:t>
      </w:r>
    </w:p>
    <w:p w:rsidR="002158A4" w:rsidRPr="008011A2" w:rsidRDefault="002158A4"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r w:rsidRPr="008011A2">
        <w:rPr>
          <w:rFonts w:ascii="Times New Roman" w:eastAsia="DejaVu Sans" w:hAnsi="Times New Roman" w:cs="Times New Roman"/>
          <w:kern w:val="2"/>
          <w:sz w:val="28"/>
          <w:szCs w:val="28"/>
        </w:rPr>
        <w:t>Белоглинского района                                                                      Ю.А. Щербакова</w:t>
      </w:r>
    </w:p>
    <w:tbl>
      <w:tblPr>
        <w:tblW w:w="9398" w:type="dxa"/>
        <w:tblInd w:w="250" w:type="dxa"/>
        <w:tblLook w:val="04A0" w:firstRow="1" w:lastRow="0" w:firstColumn="1" w:lastColumn="0" w:noHBand="0" w:noVBand="1"/>
      </w:tblPr>
      <w:tblGrid>
        <w:gridCol w:w="2962"/>
        <w:gridCol w:w="1716"/>
        <w:gridCol w:w="4720"/>
      </w:tblGrid>
      <w:tr w:rsidR="008011A2" w:rsidRPr="008011A2" w:rsidTr="002158A4">
        <w:trPr>
          <w:trHeight w:val="518"/>
        </w:trPr>
        <w:tc>
          <w:tcPr>
            <w:tcW w:w="2962" w:type="dxa"/>
          </w:tcPr>
          <w:p w:rsidR="002158A4" w:rsidRPr="008011A2" w:rsidRDefault="002158A4" w:rsidP="002158A4">
            <w:pPr>
              <w:widowControl w:val="0"/>
              <w:suppressAutoHyphens/>
              <w:spacing w:after="0" w:line="240" w:lineRule="auto"/>
              <w:rPr>
                <w:rFonts w:ascii="Times New Roman" w:eastAsia="DejaVu Sans" w:hAnsi="Times New Roman" w:cs="Times New Roman"/>
                <w:kern w:val="2"/>
                <w:sz w:val="28"/>
                <w:szCs w:val="28"/>
              </w:rPr>
            </w:pPr>
          </w:p>
        </w:tc>
        <w:tc>
          <w:tcPr>
            <w:tcW w:w="1716" w:type="dxa"/>
          </w:tcPr>
          <w:p w:rsidR="002158A4" w:rsidRPr="008011A2" w:rsidRDefault="002158A4" w:rsidP="002158A4">
            <w:pPr>
              <w:widowControl w:val="0"/>
              <w:suppressAutoHyphens/>
              <w:spacing w:after="0" w:line="240" w:lineRule="auto"/>
              <w:rPr>
                <w:rFonts w:ascii="Times New Roman" w:eastAsia="DejaVu Sans" w:hAnsi="Times New Roman" w:cs="Times New Roman"/>
                <w:kern w:val="2"/>
                <w:sz w:val="28"/>
                <w:szCs w:val="28"/>
              </w:rPr>
            </w:pPr>
          </w:p>
        </w:tc>
        <w:tc>
          <w:tcPr>
            <w:tcW w:w="4720" w:type="dxa"/>
          </w:tcPr>
          <w:p w:rsidR="005A2400" w:rsidRDefault="005A2400" w:rsidP="002158A4">
            <w:pPr>
              <w:widowControl w:val="0"/>
              <w:suppressAutoHyphens/>
              <w:spacing w:after="0" w:line="240" w:lineRule="auto"/>
              <w:jc w:val="center"/>
              <w:rPr>
                <w:rFonts w:ascii="Times New Roman" w:eastAsia="DejaVu Sans" w:hAnsi="Times New Roman" w:cs="Times New Roman"/>
                <w:kern w:val="2"/>
                <w:sz w:val="28"/>
                <w:szCs w:val="28"/>
              </w:rPr>
            </w:pPr>
          </w:p>
          <w:p w:rsidR="005A2400" w:rsidRDefault="005A2400" w:rsidP="002158A4">
            <w:pPr>
              <w:widowControl w:val="0"/>
              <w:suppressAutoHyphens/>
              <w:spacing w:after="0" w:line="240" w:lineRule="auto"/>
              <w:jc w:val="center"/>
              <w:rPr>
                <w:rFonts w:ascii="Times New Roman" w:eastAsia="DejaVu Sans" w:hAnsi="Times New Roman" w:cs="Times New Roman"/>
                <w:kern w:val="2"/>
                <w:sz w:val="28"/>
                <w:szCs w:val="28"/>
              </w:rPr>
            </w:pPr>
          </w:p>
          <w:p w:rsidR="0060076A" w:rsidRDefault="0060076A" w:rsidP="005A2400">
            <w:pPr>
              <w:widowControl w:val="0"/>
              <w:suppressAutoHyphens/>
              <w:spacing w:after="0" w:line="240" w:lineRule="auto"/>
              <w:jc w:val="center"/>
              <w:rPr>
                <w:rFonts w:ascii="Times New Roman" w:eastAsia="DejaVu Sans" w:hAnsi="Times New Roman" w:cs="Times New Roman"/>
                <w:kern w:val="2"/>
                <w:sz w:val="28"/>
                <w:szCs w:val="28"/>
              </w:rPr>
            </w:pPr>
          </w:p>
          <w:p w:rsidR="00560394" w:rsidRDefault="00560394" w:rsidP="005A2400">
            <w:pPr>
              <w:widowControl w:val="0"/>
              <w:suppressAutoHyphens/>
              <w:spacing w:after="0" w:line="240" w:lineRule="auto"/>
              <w:jc w:val="center"/>
              <w:rPr>
                <w:rFonts w:ascii="Times New Roman" w:eastAsia="DejaVu Sans" w:hAnsi="Times New Roman" w:cs="Times New Roman"/>
                <w:kern w:val="2"/>
                <w:sz w:val="28"/>
                <w:szCs w:val="28"/>
              </w:rPr>
            </w:pPr>
          </w:p>
          <w:p w:rsidR="005A2400" w:rsidRPr="008011A2" w:rsidRDefault="005A2400" w:rsidP="005A2400">
            <w:pPr>
              <w:widowControl w:val="0"/>
              <w:suppressAutoHyphens/>
              <w:spacing w:after="0" w:line="240" w:lineRule="auto"/>
              <w:jc w:val="center"/>
              <w:rPr>
                <w:rFonts w:ascii="Times New Roman" w:eastAsia="DejaVu Sans" w:hAnsi="Times New Roman" w:cs="Times New Roman"/>
                <w:kern w:val="2"/>
                <w:sz w:val="28"/>
                <w:szCs w:val="28"/>
              </w:rPr>
            </w:pPr>
            <w:r w:rsidRPr="008011A2">
              <w:rPr>
                <w:rFonts w:ascii="Times New Roman" w:eastAsia="DejaVu Sans" w:hAnsi="Times New Roman" w:cs="Times New Roman"/>
                <w:kern w:val="2"/>
                <w:sz w:val="28"/>
                <w:szCs w:val="28"/>
              </w:rPr>
              <w:lastRenderedPageBreak/>
              <w:t>П</w:t>
            </w:r>
            <w:r w:rsidR="005D1622">
              <w:rPr>
                <w:rFonts w:ascii="Times New Roman" w:eastAsia="DejaVu Sans" w:hAnsi="Times New Roman" w:cs="Times New Roman"/>
                <w:kern w:val="2"/>
                <w:sz w:val="28"/>
                <w:szCs w:val="28"/>
              </w:rPr>
              <w:t>риложение</w:t>
            </w:r>
          </w:p>
          <w:p w:rsidR="005A2400" w:rsidRPr="008011A2" w:rsidRDefault="005D1622" w:rsidP="005A2400">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r>
              <w:rPr>
                <w:rFonts w:ascii="Times New Roman" w:eastAsia="DejaVu Sans" w:hAnsi="Times New Roman" w:cs="Times New Roman"/>
                <w:kern w:val="2"/>
                <w:sz w:val="28"/>
                <w:szCs w:val="28"/>
              </w:rPr>
              <w:t xml:space="preserve">к </w:t>
            </w:r>
            <w:r w:rsidR="005A2400" w:rsidRPr="008011A2">
              <w:rPr>
                <w:rFonts w:ascii="Times New Roman" w:eastAsia="DejaVu Sans" w:hAnsi="Times New Roman" w:cs="Times New Roman"/>
                <w:kern w:val="2"/>
                <w:sz w:val="28"/>
                <w:szCs w:val="28"/>
              </w:rPr>
              <w:t>постановлени</w:t>
            </w:r>
            <w:r>
              <w:rPr>
                <w:rFonts w:ascii="Times New Roman" w:eastAsia="DejaVu Sans" w:hAnsi="Times New Roman" w:cs="Times New Roman"/>
                <w:kern w:val="2"/>
                <w:sz w:val="28"/>
                <w:szCs w:val="28"/>
              </w:rPr>
              <w:t>ю</w:t>
            </w:r>
            <w:r w:rsidR="005A2400" w:rsidRPr="008011A2">
              <w:rPr>
                <w:rFonts w:ascii="Times New Roman" w:eastAsia="DejaVu Sans" w:hAnsi="Times New Roman" w:cs="Times New Roman"/>
                <w:kern w:val="2"/>
                <w:sz w:val="28"/>
                <w:szCs w:val="28"/>
              </w:rPr>
              <w:t xml:space="preserve"> администрации Успенского сельского поселения Белоглинского района</w:t>
            </w:r>
          </w:p>
          <w:p w:rsidR="005A2400" w:rsidRPr="008011A2" w:rsidRDefault="005A2400" w:rsidP="005A2400">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r w:rsidRPr="008011A2">
              <w:rPr>
                <w:rFonts w:ascii="Times New Roman" w:eastAsia="DejaVu Sans" w:hAnsi="Times New Roman" w:cs="Times New Roman"/>
                <w:kern w:val="2"/>
                <w:sz w:val="28"/>
                <w:szCs w:val="28"/>
              </w:rPr>
              <w:t xml:space="preserve">от </w:t>
            </w:r>
            <w:r w:rsidR="00560394">
              <w:rPr>
                <w:rFonts w:ascii="Times New Roman" w:eastAsia="DejaVu Sans" w:hAnsi="Times New Roman" w:cs="Times New Roman"/>
                <w:kern w:val="2"/>
                <w:sz w:val="28"/>
                <w:szCs w:val="28"/>
              </w:rPr>
              <w:t>17.04.</w:t>
            </w:r>
            <w:r w:rsidRPr="008011A2">
              <w:rPr>
                <w:rFonts w:ascii="Times New Roman" w:eastAsia="DejaVu Sans" w:hAnsi="Times New Roman" w:cs="Times New Roman"/>
                <w:kern w:val="2"/>
                <w:sz w:val="28"/>
                <w:szCs w:val="28"/>
              </w:rPr>
              <w:t>20</w:t>
            </w:r>
            <w:r w:rsidR="00560394">
              <w:rPr>
                <w:rFonts w:ascii="Times New Roman" w:eastAsia="DejaVu Sans" w:hAnsi="Times New Roman" w:cs="Times New Roman"/>
                <w:kern w:val="2"/>
                <w:sz w:val="28"/>
                <w:szCs w:val="28"/>
              </w:rPr>
              <w:t>19</w:t>
            </w:r>
            <w:r w:rsidRPr="008011A2">
              <w:rPr>
                <w:rFonts w:ascii="Times New Roman" w:eastAsia="DejaVu Sans" w:hAnsi="Times New Roman" w:cs="Times New Roman"/>
                <w:kern w:val="2"/>
                <w:sz w:val="28"/>
                <w:szCs w:val="28"/>
              </w:rPr>
              <w:t xml:space="preserve">№ </w:t>
            </w:r>
            <w:r w:rsidR="00560394">
              <w:rPr>
                <w:rFonts w:ascii="Times New Roman" w:eastAsia="DejaVu Sans" w:hAnsi="Times New Roman" w:cs="Times New Roman"/>
                <w:kern w:val="2"/>
                <w:sz w:val="28"/>
                <w:szCs w:val="28"/>
              </w:rPr>
              <w:t>63</w:t>
            </w:r>
          </w:p>
          <w:p w:rsidR="005A2400" w:rsidRDefault="005A2400" w:rsidP="002158A4">
            <w:pPr>
              <w:widowControl w:val="0"/>
              <w:suppressAutoHyphens/>
              <w:spacing w:after="0" w:line="240" w:lineRule="auto"/>
              <w:jc w:val="center"/>
              <w:rPr>
                <w:rFonts w:ascii="Times New Roman" w:eastAsia="DejaVu Sans" w:hAnsi="Times New Roman" w:cs="Times New Roman"/>
                <w:kern w:val="2"/>
                <w:sz w:val="28"/>
                <w:szCs w:val="28"/>
              </w:rPr>
            </w:pPr>
          </w:p>
          <w:p w:rsidR="002158A4" w:rsidRPr="008011A2" w:rsidRDefault="002158A4" w:rsidP="005D1622">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p>
        </w:tc>
      </w:tr>
    </w:tbl>
    <w:p w:rsidR="00A36006" w:rsidRPr="008011A2" w:rsidRDefault="00A36006" w:rsidP="00A36006">
      <w:pPr>
        <w:spacing w:after="0" w:line="240" w:lineRule="auto"/>
        <w:jc w:val="both"/>
        <w:rPr>
          <w:rFonts w:ascii="Times New Roman" w:eastAsia="Times New Roman" w:hAnsi="Times New Roman" w:cs="Times New Roman"/>
          <w:sz w:val="28"/>
          <w:szCs w:val="28"/>
          <w:highlight w:val="yellow"/>
          <w:lang w:eastAsia="ru-RU"/>
        </w:rPr>
      </w:pPr>
    </w:p>
    <w:p w:rsidR="00EF2858" w:rsidRPr="008011A2" w:rsidRDefault="00E621BB" w:rsidP="00EF2858">
      <w:pPr>
        <w:spacing w:after="0" w:line="240" w:lineRule="auto"/>
        <w:jc w:val="center"/>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А</w:t>
      </w:r>
      <w:r w:rsidR="008E71CA" w:rsidRPr="008011A2">
        <w:rPr>
          <w:rFonts w:ascii="Times New Roman" w:eastAsia="Times New Roman" w:hAnsi="Times New Roman" w:cs="Times New Roman"/>
          <w:b/>
          <w:sz w:val="28"/>
          <w:szCs w:val="28"/>
          <w:lang w:eastAsia="ru-RU"/>
        </w:rPr>
        <w:t>дминистративный</w:t>
      </w:r>
      <w:r w:rsidRPr="008011A2">
        <w:rPr>
          <w:rFonts w:ascii="Times New Roman" w:eastAsia="Times New Roman" w:hAnsi="Times New Roman" w:cs="Times New Roman"/>
          <w:b/>
          <w:sz w:val="28"/>
          <w:szCs w:val="28"/>
          <w:lang w:eastAsia="ru-RU"/>
        </w:rPr>
        <w:t xml:space="preserve"> </w:t>
      </w:r>
      <w:r w:rsidR="008E71CA" w:rsidRPr="008011A2">
        <w:rPr>
          <w:rFonts w:ascii="Times New Roman" w:eastAsia="Times New Roman" w:hAnsi="Times New Roman" w:cs="Times New Roman"/>
          <w:b/>
          <w:sz w:val="28"/>
          <w:szCs w:val="28"/>
          <w:lang w:eastAsia="ru-RU"/>
        </w:rPr>
        <w:t>регламент</w:t>
      </w:r>
    </w:p>
    <w:p w:rsidR="00EF2858" w:rsidRPr="008011A2" w:rsidRDefault="006F5A7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предоставления услуги «</w:t>
      </w:r>
      <w:r w:rsidR="005D1622" w:rsidRPr="005D1622">
        <w:rPr>
          <w:rFonts w:ascii="Times New Roman" w:eastAsia="Times New Roman" w:hAnsi="Times New Roman" w:cs="Times New Roman"/>
          <w:b/>
          <w:sz w:val="28"/>
          <w:szCs w:val="28"/>
          <w:lang w:eastAsia="ru-RU"/>
        </w:rPr>
        <w:t>Выдача разрешения на захоронение</w:t>
      </w:r>
      <w:r w:rsidR="00E96FC0">
        <w:rPr>
          <w:rFonts w:ascii="Times New Roman" w:eastAsia="Times New Roman" w:hAnsi="Times New Roman" w:cs="Times New Roman"/>
          <w:b/>
          <w:sz w:val="28"/>
          <w:szCs w:val="28"/>
          <w:lang w:eastAsia="ru-RU"/>
        </w:rPr>
        <w:t xml:space="preserve"> </w:t>
      </w:r>
      <w:r w:rsidR="00E96FC0" w:rsidRPr="00E96FC0">
        <w:rPr>
          <w:rFonts w:ascii="Times New Roman" w:eastAsia="Times New Roman" w:hAnsi="Times New Roman" w:cs="Times New Roman"/>
          <w:b/>
          <w:sz w:val="28"/>
          <w:szCs w:val="28"/>
          <w:lang w:eastAsia="ru-RU"/>
        </w:rPr>
        <w:t>на территории Успенского сельского поселения Белоглинского района</w:t>
      </w:r>
      <w:r w:rsidRPr="008011A2">
        <w:rPr>
          <w:rFonts w:ascii="Times New Roman" w:eastAsia="Times New Roman" w:hAnsi="Times New Roman" w:cs="Times New Roman"/>
          <w:b/>
          <w:sz w:val="28"/>
          <w:szCs w:val="28"/>
          <w:lang w:eastAsia="ru-RU"/>
        </w:rPr>
        <w:t>»</w:t>
      </w:r>
    </w:p>
    <w:p w:rsidR="007C1E89" w:rsidRPr="008011A2" w:rsidRDefault="007C1E8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F2858" w:rsidRPr="008011A2" w:rsidRDefault="00EF2858" w:rsidP="00EF2858">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2858" w:rsidRPr="008011A2" w:rsidRDefault="00EF2858" w:rsidP="00EF2858">
      <w:pPr>
        <w:spacing w:after="0" w:line="200" w:lineRule="atLeast"/>
        <w:jc w:val="center"/>
        <w:rPr>
          <w:rFonts w:ascii="Times New Roman" w:eastAsia="Times New Roman" w:hAnsi="Times New Roman" w:cs="Times New Roman"/>
          <w:b/>
          <w:bCs/>
          <w:sz w:val="28"/>
          <w:szCs w:val="28"/>
          <w:lang w:eastAsia="ru-RU"/>
        </w:rPr>
      </w:pPr>
      <w:r w:rsidRPr="008011A2">
        <w:rPr>
          <w:rFonts w:ascii="Times New Roman" w:eastAsia="Times New Roman" w:hAnsi="Times New Roman" w:cs="Times New Roman"/>
          <w:b/>
          <w:bCs/>
          <w:sz w:val="28"/>
          <w:szCs w:val="28"/>
          <w:lang w:eastAsia="ru-RU"/>
        </w:rPr>
        <w:t xml:space="preserve">Раздел </w:t>
      </w:r>
      <w:r w:rsidRPr="008011A2">
        <w:rPr>
          <w:rFonts w:ascii="Times New Roman" w:eastAsia="Times New Roman" w:hAnsi="Times New Roman" w:cs="Times New Roman"/>
          <w:b/>
          <w:bCs/>
          <w:sz w:val="28"/>
          <w:szCs w:val="28"/>
          <w:lang w:val="en-US" w:eastAsia="ru-RU"/>
        </w:rPr>
        <w:t>I</w:t>
      </w:r>
      <w:r w:rsidRPr="008011A2">
        <w:rPr>
          <w:rFonts w:ascii="Times New Roman" w:eastAsia="Times New Roman" w:hAnsi="Times New Roman" w:cs="Times New Roman"/>
          <w:b/>
          <w:bCs/>
          <w:sz w:val="28"/>
          <w:szCs w:val="28"/>
          <w:lang w:eastAsia="ru-RU"/>
        </w:rPr>
        <w:t>. Общие положения</w:t>
      </w:r>
    </w:p>
    <w:p w:rsidR="00A70541" w:rsidRPr="008011A2" w:rsidRDefault="00A70541" w:rsidP="00EF2858">
      <w:pPr>
        <w:spacing w:after="0" w:line="200" w:lineRule="atLeast"/>
        <w:jc w:val="center"/>
        <w:rPr>
          <w:rFonts w:ascii="Times New Roman" w:eastAsia="Times New Roman" w:hAnsi="Times New Roman" w:cs="Times New Roman"/>
          <w:b/>
          <w:bCs/>
          <w:sz w:val="28"/>
          <w:szCs w:val="28"/>
          <w:lang w:eastAsia="ru-RU"/>
        </w:rPr>
      </w:pPr>
    </w:p>
    <w:p w:rsidR="00EF2858" w:rsidRPr="008011A2" w:rsidRDefault="003464CD" w:rsidP="00ED7ECC">
      <w:pPr>
        <w:spacing w:after="0" w:line="200" w:lineRule="atLeast"/>
        <w:rPr>
          <w:rFonts w:ascii="Times New Roman" w:eastAsia="Times New Roman" w:hAnsi="Times New Roman" w:cs="Times New Roman"/>
          <w:b/>
          <w:bCs/>
          <w:sz w:val="28"/>
          <w:szCs w:val="28"/>
          <w:lang w:eastAsia="ru-RU"/>
        </w:rPr>
      </w:pPr>
      <w:r w:rsidRPr="008011A2">
        <w:rPr>
          <w:rFonts w:ascii="Times New Roman" w:eastAsia="Times New Roman" w:hAnsi="Times New Roman" w:cs="Times New Roman"/>
          <w:b/>
          <w:bCs/>
          <w:sz w:val="28"/>
          <w:szCs w:val="28"/>
          <w:lang w:eastAsia="ru-RU"/>
        </w:rPr>
        <w:t xml:space="preserve">Подраздел </w:t>
      </w:r>
      <w:r w:rsidR="00A70541" w:rsidRPr="008011A2">
        <w:rPr>
          <w:rFonts w:ascii="Times New Roman" w:eastAsia="Times New Roman" w:hAnsi="Times New Roman" w:cs="Times New Roman"/>
          <w:b/>
          <w:bCs/>
          <w:sz w:val="28"/>
          <w:szCs w:val="28"/>
          <w:lang w:eastAsia="ru-RU"/>
        </w:rPr>
        <w:t>I.I.</w:t>
      </w:r>
      <w:r w:rsidR="00A70541" w:rsidRPr="008011A2">
        <w:t xml:space="preserve"> </w:t>
      </w:r>
      <w:r w:rsidR="00A70541" w:rsidRPr="008011A2">
        <w:rPr>
          <w:rFonts w:ascii="Times New Roman" w:eastAsia="Times New Roman" w:hAnsi="Times New Roman" w:cs="Times New Roman"/>
          <w:b/>
          <w:bCs/>
          <w:sz w:val="28"/>
          <w:szCs w:val="28"/>
          <w:lang w:eastAsia="ru-RU"/>
        </w:rPr>
        <w:t>Предмет регулирования административного регламента</w:t>
      </w:r>
    </w:p>
    <w:p w:rsidR="00A70541" w:rsidRPr="008011A2" w:rsidRDefault="00A70541" w:rsidP="00EF2858">
      <w:pPr>
        <w:spacing w:after="0" w:line="200" w:lineRule="atLeast"/>
        <w:jc w:val="center"/>
        <w:rPr>
          <w:rFonts w:ascii="Times New Roman" w:eastAsia="Times New Roman" w:hAnsi="Times New Roman" w:cs="Times New Roman"/>
          <w:b/>
          <w:bCs/>
          <w:sz w:val="28"/>
          <w:szCs w:val="28"/>
          <w:lang w:eastAsia="ru-RU"/>
        </w:rPr>
      </w:pPr>
    </w:p>
    <w:p w:rsidR="002158A4" w:rsidRPr="008011A2" w:rsidRDefault="006177E9" w:rsidP="002158A4">
      <w:pPr>
        <w:ind w:firstLine="851"/>
        <w:jc w:val="both"/>
        <w:rPr>
          <w:rFonts w:ascii="Times New Roman" w:eastAsia="DejaVu Sans" w:hAnsi="Times New Roman" w:cs="Times New Roman"/>
          <w:kern w:val="2"/>
          <w:sz w:val="28"/>
          <w:szCs w:val="28"/>
        </w:rPr>
      </w:pPr>
      <w:r w:rsidRPr="008011A2">
        <w:rPr>
          <w:rFonts w:ascii="Times New Roman" w:eastAsia="Times New Roman" w:hAnsi="Times New Roman" w:cs="Times New Roman"/>
          <w:bCs/>
          <w:sz w:val="28"/>
          <w:szCs w:val="28"/>
          <w:lang w:eastAsia="ru-RU"/>
        </w:rPr>
        <w:t>1.</w:t>
      </w:r>
      <w:r w:rsidR="00181F5B" w:rsidRPr="008011A2">
        <w:rPr>
          <w:rFonts w:ascii="Times New Roman" w:eastAsia="Times New Roman" w:hAnsi="Times New Roman" w:cs="Times New Roman"/>
          <w:bCs/>
          <w:sz w:val="28"/>
          <w:szCs w:val="28"/>
          <w:lang w:eastAsia="ru-RU"/>
        </w:rPr>
        <w:t xml:space="preserve">  </w:t>
      </w:r>
      <w:r w:rsidR="002158A4" w:rsidRPr="008011A2">
        <w:rPr>
          <w:rFonts w:ascii="Times New Roman" w:eastAsia="DejaVu Sans" w:hAnsi="Times New Roman" w:cs="Times New Roman"/>
          <w:kern w:val="2"/>
          <w:sz w:val="28"/>
          <w:szCs w:val="28"/>
        </w:rPr>
        <w:t xml:space="preserve">Настоящий административный регламент (далее - Регламент) устанавливает стандарт предоставления муниципальной услуги по </w:t>
      </w:r>
      <w:r w:rsidR="005D1622">
        <w:rPr>
          <w:rFonts w:ascii="Times New Roman" w:eastAsia="Times New Roman" w:hAnsi="Times New Roman" w:cs="Times New Roman"/>
          <w:sz w:val="28"/>
          <w:szCs w:val="28"/>
          <w:lang w:eastAsia="ru-RU"/>
        </w:rPr>
        <w:t>в</w:t>
      </w:r>
      <w:r w:rsidR="005D1622" w:rsidRPr="005D1622">
        <w:rPr>
          <w:rFonts w:ascii="Times New Roman" w:eastAsia="Times New Roman" w:hAnsi="Times New Roman" w:cs="Times New Roman"/>
          <w:sz w:val="28"/>
          <w:szCs w:val="28"/>
          <w:lang w:eastAsia="ru-RU"/>
        </w:rPr>
        <w:t>ыдач</w:t>
      </w:r>
      <w:r w:rsidR="005D1622">
        <w:rPr>
          <w:rFonts w:ascii="Times New Roman" w:eastAsia="Times New Roman" w:hAnsi="Times New Roman" w:cs="Times New Roman"/>
          <w:sz w:val="28"/>
          <w:szCs w:val="28"/>
          <w:lang w:eastAsia="ru-RU"/>
        </w:rPr>
        <w:t>е</w:t>
      </w:r>
      <w:r w:rsidR="005D1622" w:rsidRPr="005D1622">
        <w:rPr>
          <w:rFonts w:ascii="Times New Roman" w:eastAsia="Times New Roman" w:hAnsi="Times New Roman" w:cs="Times New Roman"/>
          <w:sz w:val="28"/>
          <w:szCs w:val="28"/>
          <w:lang w:eastAsia="ru-RU"/>
        </w:rPr>
        <w:t xml:space="preserve"> разрешения на захоронение </w:t>
      </w:r>
      <w:r w:rsidR="00115066">
        <w:rPr>
          <w:rFonts w:ascii="Times New Roman" w:eastAsia="Times New Roman" w:hAnsi="Times New Roman" w:cs="Times New Roman"/>
          <w:sz w:val="28"/>
          <w:szCs w:val="28"/>
          <w:lang w:eastAsia="ru-RU"/>
        </w:rPr>
        <w:t xml:space="preserve">на территории Успенского сельского поселения Белоглинского района </w:t>
      </w:r>
      <w:r w:rsidR="002158A4" w:rsidRPr="008011A2">
        <w:rPr>
          <w:rFonts w:ascii="Times New Roman" w:eastAsia="DejaVu Sans" w:hAnsi="Times New Roman" w:cs="Times New Roman"/>
          <w:kern w:val="2"/>
          <w:sz w:val="28"/>
          <w:szCs w:val="28"/>
        </w:rPr>
        <w:t>(далее –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формы контроля за исполнением Регламента, досудебный (внесудебный) порядок обжалования решений и действий (бездействия) Администрации Успенского сельского поселения Белоглинского района (далее –Администрация поселения), должностных лиц Адми</w:t>
      </w:r>
      <w:r w:rsidR="00650F76" w:rsidRPr="008011A2">
        <w:rPr>
          <w:rFonts w:ascii="Times New Roman" w:eastAsia="DejaVu Sans" w:hAnsi="Times New Roman" w:cs="Times New Roman"/>
          <w:kern w:val="2"/>
          <w:sz w:val="28"/>
          <w:szCs w:val="28"/>
        </w:rPr>
        <w:t>нистрации поселения.</w:t>
      </w:r>
    </w:p>
    <w:p w:rsidR="006177E9" w:rsidRPr="008011A2" w:rsidRDefault="003464CD" w:rsidP="00EF2858">
      <w:pPr>
        <w:spacing w:after="0" w:line="240" w:lineRule="auto"/>
        <w:ind w:firstLine="708"/>
        <w:jc w:val="both"/>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 xml:space="preserve">Подраздел </w:t>
      </w:r>
      <w:r w:rsidR="006177E9" w:rsidRPr="008011A2">
        <w:rPr>
          <w:rFonts w:ascii="Times New Roman" w:eastAsia="Times New Roman" w:hAnsi="Times New Roman" w:cs="Times New Roman"/>
          <w:b/>
          <w:sz w:val="28"/>
          <w:szCs w:val="28"/>
          <w:lang w:eastAsia="ru-RU"/>
        </w:rPr>
        <w:t>I.II. Круг заявителей</w:t>
      </w:r>
    </w:p>
    <w:p w:rsidR="006177E9" w:rsidRPr="008011A2" w:rsidRDefault="006177E9" w:rsidP="00EF2858">
      <w:pPr>
        <w:spacing w:after="0" w:line="240" w:lineRule="auto"/>
        <w:ind w:firstLine="708"/>
        <w:jc w:val="both"/>
        <w:rPr>
          <w:rFonts w:ascii="Times New Roman" w:eastAsia="Times New Roman" w:hAnsi="Times New Roman" w:cs="Times New Roman"/>
          <w:sz w:val="28"/>
          <w:szCs w:val="28"/>
          <w:lang w:eastAsia="ru-RU"/>
        </w:rPr>
      </w:pPr>
    </w:p>
    <w:p w:rsidR="00C55A91" w:rsidRPr="008011A2" w:rsidRDefault="00C55A91" w:rsidP="00C55A91">
      <w:pPr>
        <w:widowControl w:val="0"/>
        <w:suppressAutoHyphens/>
        <w:spacing w:after="0" w:line="240" w:lineRule="auto"/>
        <w:ind w:firstLine="709"/>
        <w:jc w:val="both"/>
        <w:rPr>
          <w:rFonts w:ascii="Times New Roman" w:eastAsia="DejaVu Sans" w:hAnsi="Times New Roman" w:cs="Times New Roman"/>
          <w:kern w:val="2"/>
          <w:sz w:val="28"/>
          <w:szCs w:val="28"/>
        </w:rPr>
      </w:pPr>
      <w:r w:rsidRPr="008011A2">
        <w:rPr>
          <w:rFonts w:ascii="Times New Roman" w:eastAsia="DejaVu Sans" w:hAnsi="Times New Roman" w:cs="Times New Roman"/>
          <w:kern w:val="2"/>
          <w:sz w:val="28"/>
          <w:szCs w:val="28"/>
        </w:rPr>
        <w:t>1.2.1. Заявителями или получателями настоящей муниципальной услуги являются:</w:t>
      </w:r>
    </w:p>
    <w:p w:rsidR="00C32C10" w:rsidRPr="008011A2" w:rsidRDefault="007E4C4D" w:rsidP="00C32C10">
      <w:pPr>
        <w:suppressAutoHyphens/>
        <w:ind w:firstLine="567"/>
        <w:jc w:val="both"/>
        <w:rPr>
          <w:rFonts w:ascii="Times New Roman" w:eastAsia="Times New Roman" w:hAnsi="Times New Roman" w:cs="Times New Roman"/>
          <w:sz w:val="28"/>
          <w:szCs w:val="28"/>
          <w:lang w:eastAsia="ru-RU"/>
        </w:rPr>
      </w:pPr>
      <w:r w:rsidRPr="008011A2">
        <w:rPr>
          <w:rFonts w:ascii="Times New Roman" w:eastAsia="DejaVu Sans" w:hAnsi="Times New Roman" w:cs="Times New Roman"/>
          <w:kern w:val="2"/>
          <w:sz w:val="28"/>
          <w:szCs w:val="28"/>
        </w:rPr>
        <w:t xml:space="preserve">1.2.1. </w:t>
      </w:r>
      <w:r w:rsidR="00C32C10" w:rsidRPr="008011A2">
        <w:rPr>
          <w:rFonts w:ascii="Times New Roman" w:eastAsia="Times New Roman" w:hAnsi="Times New Roman" w:cs="Times New Roman"/>
          <w:sz w:val="28"/>
          <w:szCs w:val="28"/>
          <w:lang w:eastAsia="ru-RU"/>
        </w:rPr>
        <w:t>Заявителями на предоставление муниципальной услуги являются физические лица (супруг, близкие родственники, законные представители умершего (погибшего),  лицо, взявшее  на себя обязанность осуществить погребение.</w:t>
      </w:r>
    </w:p>
    <w:p w:rsidR="007E4C4D" w:rsidRPr="008011A2" w:rsidRDefault="007E4C4D" w:rsidP="007E4C4D">
      <w:pPr>
        <w:widowControl w:val="0"/>
        <w:suppressAutoHyphens/>
        <w:spacing w:after="0" w:line="240" w:lineRule="auto"/>
        <w:ind w:firstLine="567"/>
        <w:jc w:val="both"/>
        <w:rPr>
          <w:rFonts w:ascii="Times New Roman" w:eastAsia="DejaVu Sans" w:hAnsi="Times New Roman" w:cs="Times New Roman"/>
          <w:kern w:val="2"/>
          <w:sz w:val="28"/>
          <w:szCs w:val="28"/>
        </w:rPr>
      </w:pPr>
      <w:r w:rsidRPr="008011A2">
        <w:rPr>
          <w:rFonts w:ascii="Times New Roman" w:eastAsia="DejaVu Sans" w:hAnsi="Times New Roman" w:cs="Times New Roman"/>
          <w:kern w:val="2"/>
          <w:sz w:val="28"/>
          <w:szCs w:val="28"/>
        </w:rPr>
        <w:t>1.2.2.</w:t>
      </w:r>
      <w:r w:rsidR="005D1622">
        <w:rPr>
          <w:rFonts w:ascii="Times New Roman" w:eastAsia="DejaVu Sans" w:hAnsi="Times New Roman" w:cs="Times New Roman"/>
          <w:kern w:val="2"/>
          <w:sz w:val="28"/>
          <w:szCs w:val="28"/>
        </w:rPr>
        <w:t xml:space="preserve"> </w:t>
      </w:r>
      <w:r w:rsidRPr="008011A2">
        <w:rPr>
          <w:rFonts w:ascii="Times New Roman" w:eastAsia="DejaVu Sans" w:hAnsi="Times New Roman" w:cs="Times New Roman"/>
          <w:kern w:val="2"/>
          <w:sz w:val="28"/>
          <w:szCs w:val="28"/>
        </w:rPr>
        <w:t>Интересы лиц, указанных в пункте 1.2.1 Регламента (далее – Заявитель), могут представлять их представители при наличии доверенности, оформленной с соблюдением требований Гражданского кодекса Российской Федерации, подтверждающей полномочия представителя на совершение действий, связанных с предоставлением места для соответствующего захоронения (далее – представитель Заявителя).</w:t>
      </w:r>
    </w:p>
    <w:p w:rsidR="007E4C4D" w:rsidRPr="008011A2" w:rsidRDefault="007E4C4D" w:rsidP="007E4C4D">
      <w:pPr>
        <w:widowControl w:val="0"/>
        <w:suppressAutoHyphens/>
        <w:spacing w:after="0" w:line="240" w:lineRule="auto"/>
        <w:ind w:firstLine="567"/>
        <w:jc w:val="both"/>
        <w:rPr>
          <w:rFonts w:ascii="Times New Roman" w:eastAsia="DejaVu Sans" w:hAnsi="Times New Roman" w:cs="Times New Roman"/>
          <w:kern w:val="1"/>
          <w:sz w:val="28"/>
          <w:szCs w:val="28"/>
        </w:rPr>
      </w:pPr>
      <w:r w:rsidRPr="008011A2">
        <w:rPr>
          <w:rFonts w:ascii="Times New Roman" w:eastAsia="DejaVu Sans" w:hAnsi="Times New Roman" w:cs="Times New Roman"/>
          <w:kern w:val="1"/>
          <w:sz w:val="28"/>
          <w:szCs w:val="28"/>
        </w:rPr>
        <w:t>1.2.3.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177E9" w:rsidRPr="008011A2"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highlight w:val="yellow"/>
          <w:lang w:eastAsia="ru-RU"/>
        </w:rPr>
      </w:pPr>
    </w:p>
    <w:p w:rsidR="006177E9" w:rsidRPr="008011A2"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6177E9" w:rsidRPr="008011A2"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EF2858" w:rsidRPr="008011A2" w:rsidRDefault="00ED7ECC" w:rsidP="00EF2858">
      <w:pPr>
        <w:spacing w:after="0" w:line="240" w:lineRule="auto"/>
        <w:ind w:firstLine="709"/>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1</w:t>
      </w:r>
      <w:r w:rsidR="006177E9" w:rsidRPr="008011A2">
        <w:rPr>
          <w:rFonts w:ascii="Times New Roman" w:eastAsia="Times New Roman" w:hAnsi="Times New Roman" w:cs="Times New Roman"/>
          <w:sz w:val="28"/>
          <w:szCs w:val="28"/>
          <w:lang w:eastAsia="ru-RU"/>
        </w:rPr>
        <w:t>.</w:t>
      </w:r>
      <w:r w:rsidR="00EF2858" w:rsidRPr="008011A2">
        <w:rPr>
          <w:rFonts w:ascii="Times New Roman" w:eastAsia="Times New Roman" w:hAnsi="Times New Roman" w:cs="Times New Roman"/>
          <w:sz w:val="28"/>
          <w:szCs w:val="28"/>
          <w:lang w:eastAsia="ru-RU"/>
        </w:rPr>
        <w:t xml:space="preserve"> </w:t>
      </w:r>
      <w:r w:rsidR="006177E9" w:rsidRPr="008011A2">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w:t>
      </w:r>
      <w:r w:rsidR="00EF2858" w:rsidRPr="008011A2">
        <w:rPr>
          <w:rFonts w:ascii="Times New Roman" w:eastAsia="Times New Roman" w:hAnsi="Times New Roman" w:cs="Times New Roman"/>
          <w:sz w:val="28"/>
          <w:szCs w:val="28"/>
          <w:lang w:eastAsia="ru-RU"/>
        </w:rPr>
        <w:t xml:space="preserve">: </w:t>
      </w:r>
    </w:p>
    <w:p w:rsidR="00EF2858" w:rsidRPr="008011A2" w:rsidRDefault="00ED7ECC" w:rsidP="00EF2858">
      <w:pPr>
        <w:spacing w:after="0" w:line="240" w:lineRule="auto"/>
        <w:ind w:firstLine="709"/>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1</w:t>
      </w:r>
      <w:r w:rsidR="006177E9" w:rsidRPr="008011A2">
        <w:rPr>
          <w:rFonts w:ascii="Times New Roman" w:eastAsia="Times New Roman" w:hAnsi="Times New Roman" w:cs="Times New Roman"/>
          <w:sz w:val="28"/>
          <w:szCs w:val="28"/>
          <w:lang w:eastAsia="ru-RU"/>
        </w:rPr>
        <w:t>.1 В администрации Успенского сельского поселения Белоглинского района:</w:t>
      </w:r>
    </w:p>
    <w:p w:rsidR="006177E9" w:rsidRPr="008011A2"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в устной форме при личном обращении;</w:t>
      </w:r>
    </w:p>
    <w:p w:rsidR="006177E9" w:rsidRPr="008011A2"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с использованием телефонной связи;</w:t>
      </w:r>
    </w:p>
    <w:p w:rsidR="006177E9" w:rsidRPr="008011A2"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6177E9" w:rsidRPr="008011A2"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по письменным обращениям.</w:t>
      </w:r>
    </w:p>
    <w:p w:rsidR="006177E9" w:rsidRPr="008011A2" w:rsidRDefault="00ED7ECC" w:rsidP="00AC750D">
      <w:pPr>
        <w:spacing w:after="0" w:line="240" w:lineRule="auto"/>
        <w:ind w:firstLine="709"/>
        <w:jc w:val="both"/>
        <w:rPr>
          <w:rFonts w:ascii="Times New Roman" w:eastAsia="Times New Roman" w:hAnsi="Times New Roman" w:cs="Times New Roman"/>
          <w:sz w:val="32"/>
          <w:szCs w:val="28"/>
          <w:lang w:eastAsia="ru-RU"/>
        </w:rPr>
      </w:pPr>
      <w:r w:rsidRPr="008011A2">
        <w:rPr>
          <w:rFonts w:ascii="Times New Roman" w:eastAsia="Times New Roman" w:hAnsi="Times New Roman" w:cs="Times New Roman"/>
          <w:sz w:val="28"/>
          <w:szCs w:val="28"/>
          <w:lang w:eastAsia="ru-RU"/>
        </w:rPr>
        <w:t>1</w:t>
      </w:r>
      <w:r w:rsidR="006177E9" w:rsidRPr="008011A2">
        <w:rPr>
          <w:rFonts w:ascii="Times New Roman" w:eastAsia="Times New Roman" w:hAnsi="Times New Roman" w:cs="Times New Roman"/>
          <w:sz w:val="28"/>
          <w:szCs w:val="28"/>
          <w:lang w:eastAsia="ru-RU"/>
        </w:rPr>
        <w:t>.</w:t>
      </w:r>
      <w:r w:rsidR="003A76B9" w:rsidRPr="008011A2">
        <w:rPr>
          <w:rFonts w:ascii="Times New Roman" w:eastAsia="Times New Roman" w:hAnsi="Times New Roman" w:cs="Times New Roman"/>
          <w:sz w:val="28"/>
          <w:szCs w:val="28"/>
          <w:lang w:eastAsia="ru-RU"/>
        </w:rPr>
        <w:t>2</w:t>
      </w:r>
      <w:r w:rsidR="006177E9" w:rsidRPr="008011A2">
        <w:rPr>
          <w:rFonts w:ascii="Times New Roman" w:eastAsia="Times New Roman" w:hAnsi="Times New Roman" w:cs="Times New Roman"/>
          <w:sz w:val="28"/>
          <w:szCs w:val="28"/>
          <w:lang w:eastAsia="ru-RU"/>
        </w:rPr>
        <w:t>.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proofErr w:type="spellStart"/>
      <w:r w:rsidR="006177E9" w:rsidRPr="008011A2">
        <w:rPr>
          <w:rFonts w:ascii="Times New Roman" w:eastAsia="Times New Roman" w:hAnsi="Times New Roman" w:cs="Times New Roman"/>
          <w:sz w:val="28"/>
          <w:szCs w:val="28"/>
          <w:lang w:val="en-US" w:eastAsia="ru-RU"/>
        </w:rPr>
        <w:t>admuspenskoesp</w:t>
      </w:r>
      <w:proofErr w:type="spellEnd"/>
      <w:r w:rsidR="006177E9" w:rsidRPr="008011A2">
        <w:rPr>
          <w:rFonts w:ascii="Times New Roman" w:eastAsia="Times New Roman" w:hAnsi="Times New Roman" w:cs="Times New Roman"/>
          <w:sz w:val="28"/>
          <w:szCs w:val="28"/>
          <w:lang w:eastAsia="ru-RU"/>
        </w:rPr>
        <w:t>.</w:t>
      </w:r>
      <w:proofErr w:type="spellStart"/>
      <w:r w:rsidR="006177E9" w:rsidRPr="008011A2">
        <w:rPr>
          <w:rFonts w:ascii="Times New Roman" w:eastAsia="Times New Roman" w:hAnsi="Times New Roman" w:cs="Times New Roman"/>
          <w:sz w:val="28"/>
          <w:szCs w:val="28"/>
          <w:lang w:eastAsia="ru-RU"/>
        </w:rPr>
        <w:t>ru</w:t>
      </w:r>
      <w:proofErr w:type="spellEnd"/>
      <w:r w:rsidR="006177E9" w:rsidRPr="008011A2">
        <w:rPr>
          <w:rFonts w:ascii="Times New Roman" w:eastAsia="Times New Roman" w:hAnsi="Times New Roman" w:cs="Times New Roman"/>
          <w:sz w:val="28"/>
          <w:szCs w:val="28"/>
          <w:lang w:eastAsia="ru-RU"/>
        </w:rPr>
        <w:t>.</w:t>
      </w:r>
      <w:r w:rsidR="006177E9"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ED2EE5" w:rsidRPr="008011A2">
        <w:rPr>
          <w:rFonts w:ascii="Times New Roman" w:eastAsia="Times New Roman" w:hAnsi="Times New Roman" w:cs="Times New Roman"/>
          <w:sz w:val="28"/>
          <w:szCs w:val="28"/>
          <w:lang w:eastAsia="ru-RU"/>
        </w:rPr>
        <w:t>1</w:t>
      </w:r>
      <w:r w:rsidR="006177E9" w:rsidRPr="008011A2">
        <w:rPr>
          <w:rFonts w:ascii="Times New Roman" w:eastAsia="Times New Roman" w:hAnsi="Times New Roman" w:cs="Times New Roman"/>
          <w:sz w:val="28"/>
          <w:szCs w:val="28"/>
          <w:lang w:eastAsia="ru-RU"/>
        </w:rPr>
        <w:t>.</w:t>
      </w:r>
      <w:r w:rsidR="003A76B9" w:rsidRPr="008011A2">
        <w:rPr>
          <w:rFonts w:ascii="Times New Roman" w:eastAsia="Times New Roman" w:hAnsi="Times New Roman" w:cs="Times New Roman"/>
          <w:sz w:val="28"/>
          <w:szCs w:val="28"/>
          <w:lang w:eastAsia="ru-RU"/>
        </w:rPr>
        <w:t>3</w:t>
      </w:r>
      <w:r w:rsidR="006177E9" w:rsidRPr="008011A2">
        <w:rPr>
          <w:rFonts w:ascii="Times New Roman" w:eastAsia="Times New Roman" w:hAnsi="Times New Roman" w:cs="Times New Roman"/>
          <w:sz w:val="28"/>
          <w:szCs w:val="28"/>
          <w:lang w:eastAsia="ru-RU"/>
        </w:rPr>
        <w:t>.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006177E9"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7265A3" w:rsidRPr="008011A2">
        <w:rPr>
          <w:rFonts w:ascii="Times New Roman" w:eastAsia="Times New Roman" w:hAnsi="Times New Roman" w:cs="Times New Roman"/>
          <w:sz w:val="28"/>
          <w:szCs w:val="28"/>
          <w:lang w:eastAsia="ru-RU"/>
        </w:rPr>
        <w:t>1</w:t>
      </w:r>
      <w:r w:rsidR="006177E9" w:rsidRPr="008011A2">
        <w:rPr>
          <w:rFonts w:ascii="Times New Roman" w:eastAsia="Times New Roman" w:hAnsi="Times New Roman" w:cs="Times New Roman"/>
          <w:sz w:val="28"/>
          <w:szCs w:val="28"/>
          <w:lang w:eastAsia="ru-RU"/>
        </w:rPr>
        <w:t>.</w:t>
      </w:r>
      <w:r w:rsidR="003A76B9" w:rsidRPr="008011A2">
        <w:rPr>
          <w:rFonts w:ascii="Times New Roman" w:eastAsia="Times New Roman" w:hAnsi="Times New Roman" w:cs="Times New Roman"/>
          <w:sz w:val="28"/>
          <w:szCs w:val="28"/>
          <w:lang w:eastAsia="ru-RU"/>
        </w:rPr>
        <w:t>4</w:t>
      </w:r>
      <w:r w:rsidR="006177E9" w:rsidRPr="008011A2">
        <w:rPr>
          <w:rFonts w:ascii="Times New Roman" w:eastAsia="Times New Roman" w:hAnsi="Times New Roman" w:cs="Times New Roman"/>
          <w:sz w:val="28"/>
          <w:szCs w:val="28"/>
          <w:lang w:eastAsia="ru-RU"/>
        </w:rPr>
        <w:t xml:space="preserve">. Посредством размещения информационных стендов в </w:t>
      </w:r>
      <w:r w:rsidR="00AC750D" w:rsidRPr="008011A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6177E9" w:rsidRPr="008011A2">
        <w:rPr>
          <w:rFonts w:ascii="Times New Roman" w:eastAsia="Times New Roman" w:hAnsi="Times New Roman" w:cs="Times New Roman"/>
          <w:sz w:val="28"/>
          <w:szCs w:val="28"/>
          <w:lang w:eastAsia="ru-RU"/>
        </w:rPr>
        <w:t>.</w:t>
      </w:r>
      <w:r w:rsidR="00181F5B"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3A76B9" w:rsidRPr="008011A2">
        <w:rPr>
          <w:rFonts w:ascii="Times New Roman" w:eastAsia="Times New Roman" w:hAnsi="Times New Roman" w:cs="Times New Roman"/>
          <w:sz w:val="28"/>
          <w:szCs w:val="28"/>
          <w:lang w:eastAsia="ru-RU"/>
        </w:rPr>
        <w:tab/>
      </w:r>
      <w:r w:rsidR="003A76B9" w:rsidRPr="008011A2">
        <w:rPr>
          <w:rFonts w:ascii="Times New Roman" w:eastAsia="Times New Roman" w:hAnsi="Times New Roman" w:cs="Times New Roman"/>
          <w:sz w:val="28"/>
          <w:szCs w:val="28"/>
          <w:lang w:eastAsia="ru-RU"/>
        </w:rPr>
        <w:tab/>
      </w:r>
      <w:r w:rsidR="003A76B9" w:rsidRPr="008011A2">
        <w:rPr>
          <w:rFonts w:ascii="Times New Roman" w:eastAsia="Times New Roman" w:hAnsi="Times New Roman" w:cs="Times New Roman"/>
          <w:sz w:val="28"/>
          <w:szCs w:val="28"/>
          <w:lang w:eastAsia="ru-RU"/>
        </w:rPr>
        <w:tab/>
      </w:r>
      <w:r w:rsidR="007265A3" w:rsidRPr="008011A2">
        <w:rPr>
          <w:rFonts w:ascii="Times New Roman" w:eastAsia="Times New Roman" w:hAnsi="Times New Roman" w:cs="Times New Roman"/>
          <w:sz w:val="28"/>
          <w:szCs w:val="28"/>
          <w:lang w:eastAsia="ru-RU"/>
        </w:rPr>
        <w:t>1</w:t>
      </w:r>
      <w:r w:rsidR="006177E9" w:rsidRPr="008011A2">
        <w:rPr>
          <w:rFonts w:ascii="Times New Roman" w:eastAsia="Times New Roman" w:hAnsi="Times New Roman" w:cs="Times New Roman"/>
          <w:sz w:val="28"/>
          <w:szCs w:val="28"/>
          <w:lang w:eastAsia="ru-RU"/>
        </w:rPr>
        <w:t>.</w:t>
      </w:r>
      <w:r w:rsidR="003A76B9" w:rsidRPr="008011A2">
        <w:rPr>
          <w:rFonts w:ascii="Times New Roman" w:eastAsia="Times New Roman" w:hAnsi="Times New Roman" w:cs="Times New Roman"/>
          <w:sz w:val="28"/>
          <w:szCs w:val="28"/>
          <w:lang w:eastAsia="ru-RU"/>
        </w:rPr>
        <w:t>5</w:t>
      </w:r>
      <w:r w:rsidR="006177E9" w:rsidRPr="008011A2">
        <w:rPr>
          <w:rFonts w:ascii="Times New Roman" w:eastAsia="Times New Roman" w:hAnsi="Times New Roman" w:cs="Times New Roman"/>
          <w:sz w:val="28"/>
          <w:szCs w:val="28"/>
          <w:lang w:eastAsia="ru-RU"/>
        </w:rPr>
        <w:t xml:space="preserve">. Посредством телефонной связи </w:t>
      </w:r>
      <w:r w:rsidR="00AC750D" w:rsidRPr="008011A2">
        <w:rPr>
          <w:rFonts w:ascii="Times New Roman" w:eastAsia="Times New Roman" w:hAnsi="Times New Roman" w:cs="Times New Roman"/>
          <w:sz w:val="28"/>
          <w:szCs w:val="28"/>
          <w:lang w:eastAsia="ru-RU"/>
        </w:rPr>
        <w:t xml:space="preserve">"горячая линия" </w:t>
      </w:r>
      <w:r w:rsidR="007265A3" w:rsidRPr="008011A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00AC750D" w:rsidRPr="008011A2">
        <w:rPr>
          <w:rFonts w:ascii="Times New Roman" w:eastAsia="Times New Roman" w:hAnsi="Times New Roman" w:cs="Times New Roman"/>
          <w:sz w:val="28"/>
          <w:szCs w:val="28"/>
          <w:lang w:eastAsia="ru-RU"/>
        </w:rPr>
        <w:t xml:space="preserve">- </w:t>
      </w:r>
      <w:r w:rsidR="006177E9" w:rsidRPr="008011A2">
        <w:rPr>
          <w:rFonts w:ascii="Times New Roman" w:eastAsia="Times New Roman" w:hAnsi="Times New Roman" w:cs="Times New Roman"/>
          <w:sz w:val="28"/>
          <w:szCs w:val="28"/>
          <w:lang w:eastAsia="ru-RU"/>
        </w:rPr>
        <w:t xml:space="preserve"> </w:t>
      </w:r>
      <w:r w:rsidR="007265A3" w:rsidRPr="008011A2">
        <w:rPr>
          <w:rFonts w:ascii="Times New Roman" w:eastAsia="Times New Roman" w:hAnsi="Times New Roman" w:cs="Times New Roman"/>
          <w:sz w:val="28"/>
          <w:szCs w:val="28"/>
          <w:lang w:eastAsia="ru-RU"/>
        </w:rPr>
        <w:t xml:space="preserve">тел. </w:t>
      </w:r>
      <w:r w:rsidR="006177E9" w:rsidRPr="008011A2">
        <w:rPr>
          <w:rFonts w:ascii="Times New Roman" w:eastAsia="Times New Roman" w:hAnsi="Times New Roman" w:cs="Times New Roman"/>
          <w:sz w:val="28"/>
          <w:szCs w:val="28"/>
          <w:lang w:eastAsia="ru-RU"/>
        </w:rPr>
        <w:t>(861</w:t>
      </w:r>
      <w:r w:rsidR="00AC750D" w:rsidRPr="008011A2">
        <w:rPr>
          <w:rFonts w:ascii="Times New Roman" w:eastAsia="Times New Roman" w:hAnsi="Times New Roman" w:cs="Times New Roman"/>
          <w:sz w:val="28"/>
          <w:szCs w:val="28"/>
          <w:lang w:eastAsia="ru-RU"/>
        </w:rPr>
        <w:t>54</w:t>
      </w:r>
      <w:r w:rsidR="006177E9" w:rsidRPr="008011A2">
        <w:rPr>
          <w:rFonts w:ascii="Times New Roman" w:eastAsia="Times New Roman" w:hAnsi="Times New Roman" w:cs="Times New Roman"/>
          <w:sz w:val="28"/>
          <w:szCs w:val="28"/>
          <w:lang w:eastAsia="ru-RU"/>
        </w:rPr>
        <w:t xml:space="preserve">) </w:t>
      </w:r>
      <w:r w:rsidR="00AC750D" w:rsidRPr="008011A2">
        <w:rPr>
          <w:rFonts w:ascii="Times New Roman" w:eastAsia="Times New Roman" w:hAnsi="Times New Roman" w:cs="Times New Roman"/>
          <w:sz w:val="28"/>
          <w:szCs w:val="28"/>
          <w:lang w:eastAsia="ru-RU"/>
        </w:rPr>
        <w:t>9-22-31</w:t>
      </w:r>
      <w:r w:rsidR="006177E9" w:rsidRPr="008011A2">
        <w:rPr>
          <w:rFonts w:ascii="Times New Roman" w:eastAsia="Times New Roman" w:hAnsi="Times New Roman" w:cs="Times New Roman"/>
          <w:sz w:val="28"/>
          <w:szCs w:val="28"/>
          <w:lang w:eastAsia="ru-RU"/>
        </w:rPr>
        <w:t>.</w:t>
      </w:r>
      <w:r w:rsidR="007265A3" w:rsidRPr="008011A2">
        <w:rPr>
          <w:rFonts w:ascii="Times New Roman" w:eastAsia="Times New Roman" w:hAnsi="Times New Roman" w:cs="Times New Roman"/>
          <w:sz w:val="28"/>
          <w:szCs w:val="28"/>
          <w:lang w:eastAsia="ru-RU"/>
        </w:rPr>
        <w:tab/>
        <w:t>2</w:t>
      </w:r>
      <w:r w:rsidR="006177E9" w:rsidRPr="008011A2">
        <w:rPr>
          <w:rFonts w:ascii="Times New Roman" w:eastAsia="Times New Roman" w:hAnsi="Times New Roman" w:cs="Times New Roman"/>
          <w:sz w:val="28"/>
          <w:szCs w:val="28"/>
          <w:lang w:eastAsia="ru-RU"/>
        </w:rPr>
        <w:t>. Консультирование по вопросам предоставления муниципальной услуги осуществляется бесплатно.</w:t>
      </w:r>
      <w:r w:rsidR="00AC750D" w:rsidRPr="008011A2">
        <w:rPr>
          <w:rFonts w:ascii="Times New Roman" w:eastAsia="Times New Roman" w:hAnsi="Times New Roman" w:cs="Times New Roman"/>
          <w:sz w:val="28"/>
          <w:szCs w:val="28"/>
          <w:lang w:eastAsia="ru-RU"/>
        </w:rPr>
        <w:tab/>
      </w:r>
      <w:r w:rsidR="00AC750D" w:rsidRPr="008011A2">
        <w:rPr>
          <w:rFonts w:ascii="Times New Roman" w:eastAsia="Times New Roman" w:hAnsi="Times New Roman" w:cs="Times New Roman"/>
          <w:sz w:val="28"/>
          <w:szCs w:val="28"/>
          <w:lang w:eastAsia="ru-RU"/>
        </w:rPr>
        <w:tab/>
      </w:r>
      <w:r w:rsidR="00AC750D" w:rsidRPr="008011A2">
        <w:rPr>
          <w:rFonts w:ascii="Times New Roman" w:eastAsia="Times New Roman" w:hAnsi="Times New Roman" w:cs="Times New Roman"/>
          <w:sz w:val="28"/>
          <w:szCs w:val="28"/>
          <w:lang w:eastAsia="ru-RU"/>
        </w:rPr>
        <w:tab/>
      </w:r>
      <w:r w:rsidR="00AC750D" w:rsidRPr="008011A2">
        <w:rPr>
          <w:rFonts w:ascii="Times New Roman" w:eastAsia="Times New Roman" w:hAnsi="Times New Roman" w:cs="Times New Roman"/>
          <w:sz w:val="28"/>
          <w:szCs w:val="28"/>
          <w:lang w:eastAsia="ru-RU"/>
        </w:rPr>
        <w:tab/>
      </w:r>
      <w:r w:rsidR="00AC750D" w:rsidRPr="008011A2">
        <w:rPr>
          <w:rFonts w:ascii="Times New Roman" w:eastAsia="Times New Roman" w:hAnsi="Times New Roman" w:cs="Times New Roman"/>
          <w:sz w:val="28"/>
          <w:szCs w:val="28"/>
          <w:lang w:eastAsia="ru-RU"/>
        </w:rPr>
        <w:tab/>
      </w:r>
      <w:r w:rsidR="00AC750D" w:rsidRPr="008011A2">
        <w:rPr>
          <w:rFonts w:ascii="Times New Roman" w:eastAsia="Times New Roman" w:hAnsi="Times New Roman" w:cs="Times New Roman"/>
          <w:sz w:val="28"/>
          <w:szCs w:val="28"/>
          <w:lang w:eastAsia="ru-RU"/>
        </w:rPr>
        <w:tab/>
      </w:r>
      <w:r w:rsidR="00AC750D" w:rsidRPr="008011A2">
        <w:rPr>
          <w:rFonts w:ascii="Times New Roman" w:eastAsia="Times New Roman" w:hAnsi="Times New Roman" w:cs="Times New Roman"/>
          <w:sz w:val="28"/>
          <w:szCs w:val="28"/>
          <w:lang w:eastAsia="ru-RU"/>
        </w:rPr>
        <w:tab/>
      </w:r>
      <w:r w:rsidR="00AC750D" w:rsidRPr="008011A2">
        <w:rPr>
          <w:rFonts w:ascii="Times New Roman" w:eastAsia="Times New Roman" w:hAnsi="Times New Roman" w:cs="Times New Roman"/>
          <w:sz w:val="28"/>
          <w:szCs w:val="28"/>
          <w:lang w:eastAsia="ru-RU"/>
        </w:rPr>
        <w:tab/>
      </w:r>
      <w:r w:rsidR="00AC750D" w:rsidRPr="008011A2">
        <w:rPr>
          <w:rFonts w:ascii="Times New Roman" w:eastAsia="Times New Roman" w:hAnsi="Times New Roman" w:cs="Times New Roman"/>
          <w:sz w:val="28"/>
          <w:szCs w:val="28"/>
          <w:lang w:eastAsia="ru-RU"/>
        </w:rPr>
        <w:tab/>
      </w:r>
      <w:r w:rsidR="00AC750D" w:rsidRPr="008011A2">
        <w:rPr>
          <w:rFonts w:ascii="Times New Roman" w:eastAsia="Times New Roman" w:hAnsi="Times New Roman" w:cs="Times New Roman"/>
          <w:sz w:val="28"/>
          <w:szCs w:val="28"/>
          <w:lang w:eastAsia="ru-RU"/>
        </w:rPr>
        <w:tab/>
      </w:r>
      <w:r w:rsidR="006177E9" w:rsidRPr="008011A2">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00181F5B"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6177E9" w:rsidRPr="008011A2">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00181F5B" w:rsidRPr="008011A2">
        <w:rPr>
          <w:rFonts w:ascii="Times New Roman" w:eastAsia="Times New Roman" w:hAnsi="Times New Roman" w:cs="Times New Roman"/>
          <w:sz w:val="28"/>
          <w:szCs w:val="28"/>
          <w:lang w:eastAsia="ru-RU"/>
        </w:rPr>
        <w:tab/>
      </w:r>
      <w:r w:rsidR="006177E9" w:rsidRPr="008011A2">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006177E9" w:rsidRPr="008011A2">
        <w:rPr>
          <w:rFonts w:ascii="Times New Roman" w:eastAsia="Times New Roman" w:hAnsi="Times New Roman" w:cs="Times New Roman"/>
          <w:sz w:val="24"/>
          <w:szCs w:val="24"/>
          <w:lang w:eastAsia="ru-RU"/>
        </w:rPr>
        <w:t xml:space="preserve"> письменно, </w:t>
      </w:r>
      <w:r w:rsidR="006177E9" w:rsidRPr="008011A2">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00181F5B" w:rsidRPr="008011A2">
        <w:rPr>
          <w:rFonts w:ascii="Times New Roman" w:eastAsia="Times New Roman" w:hAnsi="Times New Roman" w:cs="Times New Roman"/>
          <w:sz w:val="32"/>
          <w:szCs w:val="28"/>
          <w:lang w:eastAsia="ru-RU"/>
        </w:rPr>
        <w:tab/>
      </w:r>
      <w:r w:rsidR="00181F5B" w:rsidRPr="008011A2">
        <w:rPr>
          <w:rFonts w:ascii="Times New Roman" w:eastAsia="Times New Roman" w:hAnsi="Times New Roman" w:cs="Times New Roman"/>
          <w:sz w:val="32"/>
          <w:szCs w:val="28"/>
          <w:lang w:eastAsia="ru-RU"/>
        </w:rPr>
        <w:tab/>
      </w:r>
      <w:r w:rsidR="00181F5B" w:rsidRPr="008011A2">
        <w:rPr>
          <w:rFonts w:ascii="Times New Roman" w:eastAsia="Times New Roman" w:hAnsi="Times New Roman" w:cs="Times New Roman"/>
          <w:sz w:val="32"/>
          <w:szCs w:val="28"/>
          <w:lang w:eastAsia="ru-RU"/>
        </w:rPr>
        <w:tab/>
      </w:r>
      <w:r w:rsidR="00181F5B" w:rsidRPr="008011A2">
        <w:rPr>
          <w:rFonts w:ascii="Times New Roman" w:eastAsia="Times New Roman" w:hAnsi="Times New Roman" w:cs="Times New Roman"/>
          <w:sz w:val="32"/>
          <w:szCs w:val="28"/>
          <w:lang w:eastAsia="ru-RU"/>
        </w:rPr>
        <w:tab/>
      </w:r>
      <w:r w:rsidR="006177E9" w:rsidRPr="008011A2">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3A76B9" w:rsidRPr="008011A2" w:rsidRDefault="006177E9" w:rsidP="000D6154">
      <w:pPr>
        <w:spacing w:after="0" w:line="240" w:lineRule="auto"/>
        <w:ind w:firstLine="851"/>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00181F5B"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7265A3" w:rsidRPr="008011A2">
        <w:rPr>
          <w:rFonts w:ascii="Times New Roman" w:eastAsia="Times New Roman" w:hAnsi="Times New Roman" w:cs="Times New Roman"/>
          <w:sz w:val="28"/>
          <w:szCs w:val="24"/>
          <w:lang w:eastAsia="ru-RU"/>
        </w:rPr>
        <w:t>3</w:t>
      </w:r>
      <w:r w:rsidRPr="008011A2">
        <w:rPr>
          <w:rFonts w:ascii="Times New Roman" w:eastAsia="Times New Roman" w:hAnsi="Times New Roman" w:cs="Times New Roman"/>
          <w:sz w:val="28"/>
          <w:szCs w:val="24"/>
          <w:lang w:eastAsia="ru-RU"/>
        </w:rPr>
        <w:t xml:space="preserve">. Информационные стенды, размещённые в </w:t>
      </w:r>
      <w:r w:rsidR="00AC750D" w:rsidRPr="008011A2">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8011A2">
        <w:rPr>
          <w:rFonts w:ascii="Times New Roman" w:eastAsia="Times New Roman" w:hAnsi="Times New Roman" w:cs="Times New Roman"/>
          <w:sz w:val="28"/>
          <w:szCs w:val="24"/>
          <w:lang w:eastAsia="ru-RU"/>
        </w:rPr>
        <w:t>, должны содержать:</w:t>
      </w:r>
      <w:r w:rsidR="00AC750D"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4"/>
          <w:szCs w:val="24"/>
          <w:lang w:eastAsia="ru-RU"/>
        </w:rPr>
        <w:tab/>
      </w:r>
      <w:r w:rsidR="003A76B9" w:rsidRPr="008011A2">
        <w:rPr>
          <w:rFonts w:ascii="Times New Roman" w:eastAsia="Times New Roman" w:hAnsi="Times New Roman" w:cs="Times New Roman"/>
          <w:sz w:val="24"/>
          <w:szCs w:val="24"/>
          <w:lang w:eastAsia="ru-RU"/>
        </w:rPr>
        <w:tab/>
      </w:r>
      <w:r w:rsidRPr="008011A2">
        <w:rPr>
          <w:rFonts w:ascii="Times New Roman" w:eastAsia="Times New Roman" w:hAnsi="Times New Roman" w:cs="Times New Roman"/>
          <w:sz w:val="28"/>
          <w:szCs w:val="24"/>
          <w:lang w:eastAsia="ru-RU"/>
        </w:rPr>
        <w:t xml:space="preserve">режим работы, адреса </w:t>
      </w:r>
      <w:r w:rsidR="00AC750D" w:rsidRPr="008011A2">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8011A2">
        <w:rPr>
          <w:rFonts w:ascii="Times New Roman" w:eastAsia="Times New Roman" w:hAnsi="Times New Roman" w:cs="Times New Roman"/>
          <w:sz w:val="28"/>
          <w:szCs w:val="24"/>
          <w:lang w:eastAsia="ru-RU"/>
        </w:rPr>
        <w:t>;</w:t>
      </w:r>
      <w:r w:rsidR="007265A3" w:rsidRPr="008011A2">
        <w:rPr>
          <w:rFonts w:ascii="Times New Roman" w:eastAsia="Times New Roman" w:hAnsi="Times New Roman" w:cs="Times New Roman"/>
          <w:sz w:val="28"/>
          <w:szCs w:val="24"/>
          <w:lang w:eastAsia="ru-RU"/>
        </w:rPr>
        <w:tab/>
      </w:r>
      <w:r w:rsidR="003A76B9" w:rsidRPr="008011A2">
        <w:rPr>
          <w:rFonts w:ascii="Times New Roman" w:eastAsia="Times New Roman" w:hAnsi="Times New Roman" w:cs="Times New Roman"/>
          <w:sz w:val="28"/>
          <w:szCs w:val="24"/>
          <w:lang w:eastAsia="ru-RU"/>
        </w:rPr>
        <w:tab/>
      </w:r>
      <w:r w:rsidR="007265A3" w:rsidRPr="008011A2">
        <w:rPr>
          <w:rFonts w:ascii="Times New Roman" w:eastAsia="Times New Roman" w:hAnsi="Times New Roman" w:cs="Times New Roman"/>
          <w:sz w:val="28"/>
          <w:szCs w:val="24"/>
          <w:lang w:eastAsia="ru-RU"/>
        </w:rPr>
        <w:tab/>
      </w:r>
      <w:r w:rsidR="007265A3" w:rsidRPr="008011A2">
        <w:rPr>
          <w:rFonts w:ascii="Times New Roman" w:eastAsia="Times New Roman" w:hAnsi="Times New Roman" w:cs="Times New Roman"/>
          <w:sz w:val="28"/>
          <w:szCs w:val="24"/>
          <w:lang w:eastAsia="ru-RU"/>
        </w:rPr>
        <w:tab/>
      </w:r>
      <w:r w:rsidR="007265A3" w:rsidRPr="008011A2">
        <w:rPr>
          <w:rFonts w:ascii="Times New Roman" w:eastAsia="Times New Roman" w:hAnsi="Times New Roman" w:cs="Times New Roman"/>
          <w:sz w:val="28"/>
          <w:szCs w:val="24"/>
          <w:lang w:eastAsia="ru-RU"/>
        </w:rPr>
        <w:tab/>
      </w:r>
      <w:r w:rsidR="007265A3" w:rsidRPr="008011A2">
        <w:rPr>
          <w:rFonts w:ascii="Times New Roman" w:eastAsia="Times New Roman" w:hAnsi="Times New Roman" w:cs="Times New Roman"/>
          <w:sz w:val="28"/>
          <w:szCs w:val="24"/>
          <w:lang w:eastAsia="ru-RU"/>
        </w:rPr>
        <w:tab/>
      </w:r>
      <w:r w:rsidR="007265A3" w:rsidRPr="008011A2">
        <w:rPr>
          <w:rFonts w:ascii="Times New Roman" w:eastAsia="Times New Roman" w:hAnsi="Times New Roman" w:cs="Times New Roman"/>
          <w:sz w:val="28"/>
          <w:szCs w:val="24"/>
          <w:lang w:eastAsia="ru-RU"/>
        </w:rPr>
        <w:tab/>
      </w:r>
      <w:r w:rsidR="007265A3" w:rsidRPr="008011A2">
        <w:rPr>
          <w:rFonts w:ascii="Times New Roman" w:eastAsia="Times New Roman" w:hAnsi="Times New Roman" w:cs="Times New Roman"/>
          <w:sz w:val="28"/>
          <w:szCs w:val="24"/>
          <w:lang w:eastAsia="ru-RU"/>
        </w:rPr>
        <w:tab/>
      </w:r>
      <w:r w:rsidR="007265A3" w:rsidRPr="008011A2">
        <w:rPr>
          <w:rFonts w:ascii="Times New Roman" w:eastAsia="Times New Roman" w:hAnsi="Times New Roman" w:cs="Times New Roman"/>
          <w:sz w:val="28"/>
          <w:szCs w:val="24"/>
          <w:lang w:eastAsia="ru-RU"/>
        </w:rPr>
        <w:tab/>
      </w:r>
      <w:r w:rsidR="007265A3" w:rsidRPr="008011A2">
        <w:rPr>
          <w:rFonts w:ascii="Times New Roman" w:eastAsia="Times New Roman" w:hAnsi="Times New Roman" w:cs="Times New Roman"/>
          <w:sz w:val="28"/>
          <w:szCs w:val="24"/>
          <w:lang w:eastAsia="ru-RU"/>
        </w:rPr>
        <w:tab/>
      </w:r>
      <w:r w:rsidR="003A76B9" w:rsidRPr="008011A2">
        <w:rPr>
          <w:rFonts w:ascii="Times New Roman" w:eastAsia="Times New Roman" w:hAnsi="Times New Roman" w:cs="Times New Roman"/>
          <w:sz w:val="28"/>
          <w:szCs w:val="24"/>
          <w:lang w:eastAsia="ru-RU"/>
        </w:rPr>
        <w:t xml:space="preserve">                    </w:t>
      </w:r>
      <w:r w:rsidRPr="008011A2">
        <w:rPr>
          <w:rFonts w:ascii="Times New Roman" w:eastAsia="Times New Roman" w:hAnsi="Times New Roman" w:cs="Times New Roman"/>
          <w:sz w:val="28"/>
          <w:szCs w:val="24"/>
          <w:lang w:eastAsia="ru-RU"/>
        </w:rPr>
        <w:t xml:space="preserve">адрес официального </w:t>
      </w:r>
      <w:r w:rsidR="00AC750D" w:rsidRPr="008011A2">
        <w:rPr>
          <w:rFonts w:ascii="Times New Roman" w:eastAsia="Times New Roman" w:hAnsi="Times New Roman" w:cs="Times New Roman"/>
          <w:sz w:val="28"/>
          <w:szCs w:val="24"/>
          <w:lang w:eastAsia="ru-RU"/>
        </w:rPr>
        <w:t>сайта администрации Успенского сельского поселения Белоглинского района</w:t>
      </w:r>
      <w:r w:rsidRPr="008011A2">
        <w:rPr>
          <w:rFonts w:ascii="Times New Roman" w:eastAsia="Times New Roman" w:hAnsi="Times New Roman" w:cs="Times New Roman"/>
          <w:sz w:val="28"/>
          <w:szCs w:val="24"/>
          <w:lang w:eastAsia="ru-RU"/>
        </w:rPr>
        <w:t xml:space="preserve">, адрес электронной почты администрации </w:t>
      </w:r>
      <w:r w:rsidR="00AC750D" w:rsidRPr="008011A2">
        <w:rPr>
          <w:rFonts w:ascii="Times New Roman" w:eastAsia="Times New Roman" w:hAnsi="Times New Roman" w:cs="Times New Roman"/>
          <w:sz w:val="28"/>
          <w:szCs w:val="24"/>
          <w:lang w:eastAsia="ru-RU"/>
        </w:rPr>
        <w:t>Успенского сельского поселения Белоглинского района</w:t>
      </w:r>
      <w:r w:rsidRPr="008011A2">
        <w:rPr>
          <w:rFonts w:ascii="Times New Roman" w:eastAsia="Times New Roman" w:hAnsi="Times New Roman" w:cs="Times New Roman"/>
          <w:sz w:val="28"/>
          <w:szCs w:val="24"/>
          <w:lang w:eastAsia="ru-RU"/>
        </w:rPr>
        <w:t>;</w:t>
      </w:r>
      <w:r w:rsidR="007265A3" w:rsidRPr="008011A2">
        <w:rPr>
          <w:rFonts w:ascii="Times New Roman" w:eastAsia="Times New Roman" w:hAnsi="Times New Roman" w:cs="Times New Roman"/>
          <w:sz w:val="28"/>
          <w:szCs w:val="24"/>
          <w:lang w:eastAsia="ru-RU"/>
        </w:rPr>
        <w:tab/>
      </w:r>
      <w:r w:rsidR="007265A3" w:rsidRPr="008011A2">
        <w:rPr>
          <w:rFonts w:ascii="Times New Roman" w:eastAsia="Times New Roman" w:hAnsi="Times New Roman" w:cs="Times New Roman"/>
          <w:sz w:val="28"/>
          <w:szCs w:val="24"/>
          <w:lang w:eastAsia="ru-RU"/>
        </w:rPr>
        <w:tab/>
      </w:r>
      <w:r w:rsidR="007265A3" w:rsidRPr="008011A2">
        <w:rPr>
          <w:rFonts w:ascii="Times New Roman" w:eastAsia="Times New Roman" w:hAnsi="Times New Roman" w:cs="Times New Roman"/>
          <w:sz w:val="28"/>
          <w:szCs w:val="24"/>
          <w:lang w:eastAsia="ru-RU"/>
        </w:rPr>
        <w:tab/>
      </w:r>
      <w:r w:rsidR="007265A3" w:rsidRPr="008011A2">
        <w:rPr>
          <w:rFonts w:ascii="Times New Roman" w:eastAsia="Times New Roman" w:hAnsi="Times New Roman" w:cs="Times New Roman"/>
          <w:sz w:val="28"/>
          <w:szCs w:val="24"/>
          <w:lang w:eastAsia="ru-RU"/>
        </w:rPr>
        <w:tab/>
      </w:r>
    </w:p>
    <w:p w:rsidR="000D6154" w:rsidRPr="008011A2" w:rsidRDefault="006177E9" w:rsidP="000D6154">
      <w:pPr>
        <w:spacing w:after="0" w:line="240" w:lineRule="auto"/>
        <w:ind w:firstLine="851"/>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4"/>
          <w:lang w:eastAsia="ru-RU"/>
        </w:rPr>
        <w:t>почтовые адреса,</w:t>
      </w:r>
      <w:r w:rsidR="003A76B9" w:rsidRPr="008011A2">
        <w:rPr>
          <w:rFonts w:ascii="Times New Roman" w:eastAsia="Times New Roman" w:hAnsi="Times New Roman" w:cs="Times New Roman"/>
          <w:sz w:val="28"/>
          <w:szCs w:val="24"/>
          <w:lang w:eastAsia="ru-RU"/>
        </w:rPr>
        <w:t xml:space="preserve"> телефоны, фамилии руководителя</w:t>
      </w:r>
      <w:r w:rsidRPr="008011A2">
        <w:rPr>
          <w:rFonts w:ascii="Times New Roman" w:eastAsia="Times New Roman" w:hAnsi="Times New Roman" w:cs="Times New Roman"/>
          <w:sz w:val="28"/>
          <w:szCs w:val="24"/>
          <w:lang w:eastAsia="ru-RU"/>
        </w:rPr>
        <w:t xml:space="preserve"> </w:t>
      </w:r>
      <w:r w:rsidR="00AC750D" w:rsidRPr="008011A2">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8011A2">
        <w:rPr>
          <w:rFonts w:ascii="Times New Roman" w:eastAsia="Times New Roman" w:hAnsi="Times New Roman" w:cs="Times New Roman"/>
          <w:sz w:val="28"/>
          <w:szCs w:val="24"/>
          <w:lang w:eastAsia="ru-RU"/>
        </w:rPr>
        <w:t>;</w:t>
      </w:r>
      <w:r w:rsidR="000D6154" w:rsidRPr="008011A2">
        <w:rPr>
          <w:rFonts w:ascii="Times New Roman" w:eastAsia="Times New Roman" w:hAnsi="Times New Roman" w:cs="Times New Roman"/>
          <w:sz w:val="28"/>
          <w:szCs w:val="24"/>
          <w:lang w:eastAsia="ru-RU"/>
        </w:rPr>
        <w:tab/>
      </w:r>
      <w:r w:rsidR="000D6154" w:rsidRPr="008011A2">
        <w:rPr>
          <w:rFonts w:ascii="Times New Roman" w:eastAsia="Times New Roman" w:hAnsi="Times New Roman" w:cs="Times New Roman"/>
          <w:sz w:val="28"/>
          <w:szCs w:val="24"/>
          <w:lang w:eastAsia="ru-RU"/>
        </w:rPr>
        <w:tab/>
      </w:r>
      <w:r w:rsidR="000D6154" w:rsidRPr="008011A2">
        <w:rPr>
          <w:rFonts w:ascii="Times New Roman" w:eastAsia="Times New Roman" w:hAnsi="Times New Roman" w:cs="Times New Roman"/>
          <w:sz w:val="28"/>
          <w:szCs w:val="24"/>
          <w:lang w:eastAsia="ru-RU"/>
        </w:rPr>
        <w:tab/>
      </w:r>
      <w:r w:rsidR="000D6154"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порядок получения консультаций о предоставлении муниципальной услуги;</w:t>
      </w:r>
      <w:r w:rsidR="000D6154" w:rsidRPr="008011A2">
        <w:rPr>
          <w:rFonts w:ascii="Times New Roman" w:eastAsia="Times New Roman" w:hAnsi="Times New Roman" w:cs="Times New Roman"/>
          <w:sz w:val="28"/>
          <w:szCs w:val="24"/>
          <w:lang w:eastAsia="ru-RU"/>
        </w:rPr>
        <w:tab/>
      </w:r>
      <w:r w:rsidR="000D6154"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порядок и сроки предоставления муниципальной услуги;</w:t>
      </w:r>
      <w:r w:rsidR="000D6154" w:rsidRPr="008011A2">
        <w:rPr>
          <w:rFonts w:ascii="Times New Roman" w:eastAsia="Times New Roman" w:hAnsi="Times New Roman" w:cs="Times New Roman"/>
          <w:sz w:val="28"/>
          <w:szCs w:val="24"/>
          <w:lang w:eastAsia="ru-RU"/>
        </w:rPr>
        <w:tab/>
      </w:r>
      <w:r w:rsidR="000D6154" w:rsidRPr="008011A2">
        <w:rPr>
          <w:rFonts w:ascii="Times New Roman" w:eastAsia="Times New Roman" w:hAnsi="Times New Roman" w:cs="Times New Roman"/>
          <w:sz w:val="28"/>
          <w:szCs w:val="24"/>
          <w:lang w:eastAsia="ru-RU"/>
        </w:rPr>
        <w:tab/>
      </w:r>
      <w:r w:rsidR="000D6154" w:rsidRPr="008011A2">
        <w:rPr>
          <w:rFonts w:ascii="Times New Roman" w:eastAsia="Times New Roman" w:hAnsi="Times New Roman" w:cs="Times New Roman"/>
          <w:sz w:val="28"/>
          <w:szCs w:val="24"/>
          <w:lang w:eastAsia="ru-RU"/>
        </w:rPr>
        <w:tab/>
      </w:r>
      <w:r w:rsidR="000D6154"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образцы заявлений о предоставлении муниципальной услуги и образцы заполнения таких заявлений;</w:t>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перечень документов, необходимых для предоставления муниципальной услуги;</w:t>
      </w:r>
      <w:r w:rsidR="000D6154" w:rsidRPr="008011A2">
        <w:rPr>
          <w:rFonts w:ascii="Times New Roman" w:eastAsia="Times New Roman" w:hAnsi="Times New Roman" w:cs="Times New Roman"/>
          <w:sz w:val="28"/>
          <w:szCs w:val="24"/>
          <w:lang w:eastAsia="ru-RU"/>
        </w:rPr>
        <w:tab/>
      </w:r>
      <w:r w:rsidR="000D6154"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основания для отказа в приёме документов о предоставлении муниципальной услуги;</w:t>
      </w:r>
      <w:r w:rsidR="000D6154"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основания для отказа в предоставлении муниципальной услуги;</w:t>
      </w:r>
      <w:r w:rsidR="000D6154" w:rsidRPr="008011A2">
        <w:rPr>
          <w:rFonts w:ascii="Times New Roman" w:eastAsia="Times New Roman" w:hAnsi="Times New Roman" w:cs="Times New Roman"/>
          <w:sz w:val="28"/>
          <w:szCs w:val="24"/>
          <w:lang w:eastAsia="ru-RU"/>
        </w:rPr>
        <w:tab/>
      </w:r>
      <w:r w:rsidR="000D6154"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 xml:space="preserve">досудебный (внесудебный) порядок обжалования решений и действий (бездействия) администрации </w:t>
      </w:r>
      <w:r w:rsidR="000D6154" w:rsidRPr="008011A2">
        <w:rPr>
          <w:rFonts w:ascii="Times New Roman" w:eastAsia="Times New Roman" w:hAnsi="Times New Roman" w:cs="Times New Roman"/>
          <w:sz w:val="28"/>
          <w:szCs w:val="24"/>
          <w:lang w:eastAsia="ru-RU"/>
        </w:rPr>
        <w:t>Успенского сельского поселения Белоглинского района</w:t>
      </w:r>
      <w:r w:rsidRPr="008011A2">
        <w:rPr>
          <w:rFonts w:ascii="Times New Roman" w:eastAsia="Times New Roman" w:hAnsi="Times New Roman" w:cs="Times New Roman"/>
          <w:sz w:val="28"/>
          <w:szCs w:val="24"/>
          <w:lang w:eastAsia="ru-RU"/>
        </w:rPr>
        <w:t>, а также должностных лиц и муниципальных служащих;</w:t>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иную информацию, необходимую для получения муниципальной услуги.</w:t>
      </w:r>
      <w:r w:rsidR="00181F5B"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 xml:space="preserve">Такая же информация размещается на официальном </w:t>
      </w:r>
      <w:r w:rsidR="000D6154" w:rsidRPr="008011A2">
        <w:rPr>
          <w:rFonts w:ascii="Times New Roman" w:eastAsia="Times New Roman" w:hAnsi="Times New Roman" w:cs="Times New Roman"/>
          <w:sz w:val="28"/>
          <w:szCs w:val="24"/>
          <w:lang w:eastAsia="ru-RU"/>
        </w:rPr>
        <w:t>сайте</w:t>
      </w:r>
      <w:r w:rsidRPr="008011A2">
        <w:rPr>
          <w:rFonts w:ascii="Times New Roman" w:eastAsia="Times New Roman" w:hAnsi="Times New Roman" w:cs="Times New Roman"/>
          <w:sz w:val="28"/>
          <w:szCs w:val="24"/>
          <w:lang w:eastAsia="ru-RU"/>
        </w:rPr>
        <w:t xml:space="preserve"> </w:t>
      </w:r>
      <w:r w:rsidR="000D6154" w:rsidRPr="008011A2">
        <w:rPr>
          <w:rFonts w:ascii="Times New Roman" w:eastAsia="Times New Roman" w:hAnsi="Times New Roman" w:cs="Times New Roman"/>
          <w:sz w:val="28"/>
          <w:szCs w:val="24"/>
          <w:lang w:eastAsia="ru-RU"/>
        </w:rPr>
        <w:t>администрации Успенского сельского</w:t>
      </w:r>
      <w:r w:rsidR="003A76B9" w:rsidRPr="008011A2">
        <w:rPr>
          <w:rFonts w:ascii="Times New Roman" w:eastAsia="Times New Roman" w:hAnsi="Times New Roman" w:cs="Times New Roman"/>
          <w:sz w:val="28"/>
          <w:szCs w:val="24"/>
          <w:lang w:eastAsia="ru-RU"/>
        </w:rPr>
        <w:t xml:space="preserve"> поселения Белоглинского района</w:t>
      </w:r>
      <w:r w:rsidRPr="008011A2">
        <w:rPr>
          <w:rFonts w:ascii="Times New Roman" w:eastAsia="Times New Roman" w:hAnsi="Times New Roman" w:cs="Times New Roman"/>
          <w:sz w:val="28"/>
          <w:szCs w:val="24"/>
          <w:lang w:eastAsia="ru-RU"/>
        </w:rPr>
        <w:t>.</w:t>
      </w:r>
      <w:r w:rsidR="000D6154" w:rsidRPr="008011A2">
        <w:rPr>
          <w:rFonts w:ascii="Times New Roman" w:eastAsia="Times New Roman" w:hAnsi="Times New Roman" w:cs="Times New Roman"/>
          <w:sz w:val="28"/>
          <w:szCs w:val="24"/>
          <w:lang w:eastAsia="ru-RU"/>
        </w:rPr>
        <w:tab/>
      </w:r>
      <w:r w:rsidR="00181F5B" w:rsidRPr="008011A2">
        <w:rPr>
          <w:rFonts w:ascii="Times New Roman" w:eastAsia="Times New Roman" w:hAnsi="Times New Roman" w:cs="Times New Roman"/>
          <w:sz w:val="24"/>
          <w:szCs w:val="24"/>
          <w:lang w:eastAsia="ru-RU"/>
        </w:rPr>
        <w:tab/>
      </w:r>
      <w:r w:rsidR="003A76B9" w:rsidRPr="008011A2">
        <w:rPr>
          <w:rFonts w:ascii="Times New Roman" w:eastAsia="Times New Roman" w:hAnsi="Times New Roman" w:cs="Times New Roman"/>
          <w:sz w:val="24"/>
          <w:szCs w:val="24"/>
          <w:lang w:eastAsia="ru-RU"/>
        </w:rPr>
        <w:tab/>
      </w:r>
      <w:r w:rsidR="003A76B9" w:rsidRPr="008011A2">
        <w:rPr>
          <w:rFonts w:ascii="Times New Roman" w:eastAsia="Times New Roman" w:hAnsi="Times New Roman" w:cs="Times New Roman"/>
          <w:sz w:val="24"/>
          <w:szCs w:val="24"/>
          <w:lang w:eastAsia="ru-RU"/>
        </w:rPr>
        <w:tab/>
      </w:r>
      <w:r w:rsidR="003A76B9" w:rsidRPr="008011A2">
        <w:rPr>
          <w:rFonts w:ascii="Times New Roman" w:eastAsia="Times New Roman" w:hAnsi="Times New Roman" w:cs="Times New Roman"/>
          <w:sz w:val="24"/>
          <w:szCs w:val="24"/>
          <w:lang w:eastAsia="ru-RU"/>
        </w:rPr>
        <w:tab/>
      </w:r>
      <w:r w:rsidR="00266E6A" w:rsidRPr="008011A2">
        <w:rPr>
          <w:rFonts w:ascii="Times New Roman" w:eastAsia="Times New Roman" w:hAnsi="Times New Roman" w:cs="Times New Roman"/>
          <w:sz w:val="24"/>
          <w:szCs w:val="24"/>
          <w:lang w:eastAsia="ru-RU"/>
        </w:rPr>
        <w:t>4</w:t>
      </w:r>
      <w:r w:rsidRPr="008011A2">
        <w:rPr>
          <w:rFonts w:ascii="Times New Roman" w:eastAsia="Times New Roman" w:hAnsi="Times New Roman" w:cs="Times New Roman"/>
          <w:sz w:val="24"/>
          <w:szCs w:val="24"/>
          <w:lang w:eastAsia="ru-RU"/>
        </w:rPr>
        <w:t xml:space="preserve">. </w:t>
      </w:r>
      <w:r w:rsidRPr="008011A2">
        <w:rPr>
          <w:rFonts w:ascii="Times New Roman" w:eastAsia="Times New Roman" w:hAnsi="Times New Roman" w:cs="Times New Roman"/>
          <w:sz w:val="28"/>
          <w:szCs w:val="24"/>
          <w:lang w:eastAsia="ru-RU"/>
        </w:rPr>
        <w:t xml:space="preserve">Информация о местонахождении и графике работы, справочных телефонах </w:t>
      </w:r>
      <w:r w:rsidR="000D6154" w:rsidRPr="008011A2">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8011A2">
        <w:rPr>
          <w:rFonts w:ascii="Times New Roman" w:eastAsia="Times New Roman" w:hAnsi="Times New Roman" w:cs="Times New Roman"/>
          <w:sz w:val="24"/>
          <w:szCs w:val="24"/>
          <w:lang w:eastAsia="ru-RU"/>
        </w:rPr>
        <w:t>:</w:t>
      </w:r>
      <w:r w:rsidR="000D6154" w:rsidRPr="008011A2">
        <w:rPr>
          <w:rFonts w:ascii="Times New Roman" w:eastAsia="Times New Roman" w:hAnsi="Times New Roman" w:cs="Times New Roman"/>
          <w:sz w:val="24"/>
          <w:szCs w:val="24"/>
          <w:lang w:eastAsia="ru-RU"/>
        </w:rPr>
        <w:tab/>
      </w:r>
      <w:r w:rsidR="000D6154" w:rsidRPr="008011A2">
        <w:rPr>
          <w:rFonts w:ascii="Times New Roman" w:eastAsia="Times New Roman" w:hAnsi="Times New Roman" w:cs="Times New Roman"/>
          <w:sz w:val="24"/>
          <w:szCs w:val="24"/>
          <w:lang w:eastAsia="ru-RU"/>
        </w:rPr>
        <w:tab/>
      </w:r>
      <w:r w:rsidR="000D6154" w:rsidRPr="008011A2">
        <w:rPr>
          <w:rFonts w:ascii="Times New Roman" w:eastAsia="Times New Roman" w:hAnsi="Times New Roman" w:cs="Times New Roman"/>
          <w:sz w:val="24"/>
          <w:szCs w:val="24"/>
          <w:lang w:eastAsia="ru-RU"/>
        </w:rPr>
        <w:tab/>
      </w:r>
      <w:r w:rsidR="000D6154" w:rsidRPr="008011A2">
        <w:rPr>
          <w:rFonts w:ascii="Times New Roman" w:eastAsia="Times New Roman" w:hAnsi="Times New Roman" w:cs="Times New Roman"/>
          <w:sz w:val="24"/>
          <w:szCs w:val="24"/>
          <w:lang w:eastAsia="ru-RU"/>
        </w:rPr>
        <w:tab/>
      </w:r>
      <w:r w:rsidR="000D6154" w:rsidRPr="008011A2">
        <w:rPr>
          <w:rFonts w:ascii="Times New Roman" w:eastAsia="Times New Roman" w:hAnsi="Times New Roman" w:cs="Times New Roman"/>
          <w:sz w:val="24"/>
          <w:szCs w:val="24"/>
          <w:lang w:eastAsia="ru-RU"/>
        </w:rPr>
        <w:tab/>
      </w:r>
      <w:r w:rsidR="000D6154" w:rsidRPr="008011A2">
        <w:rPr>
          <w:rFonts w:ascii="Times New Roman" w:eastAsia="Times New Roman" w:hAnsi="Times New Roman" w:cs="Times New Roman"/>
          <w:sz w:val="24"/>
          <w:szCs w:val="24"/>
          <w:lang w:eastAsia="ru-RU"/>
        </w:rPr>
        <w:tab/>
      </w:r>
      <w:r w:rsidR="000D6154" w:rsidRPr="008011A2">
        <w:rPr>
          <w:rFonts w:ascii="Times New Roman" w:eastAsia="Times New Roman" w:hAnsi="Times New Roman" w:cs="Times New Roman"/>
          <w:sz w:val="24"/>
          <w:szCs w:val="24"/>
          <w:lang w:eastAsia="ru-RU"/>
        </w:rPr>
        <w:tab/>
      </w:r>
      <w:r w:rsidR="000D6154" w:rsidRPr="008011A2">
        <w:rPr>
          <w:rFonts w:ascii="Times New Roman" w:eastAsia="Times New Roman" w:hAnsi="Times New Roman" w:cs="Times New Roman"/>
          <w:sz w:val="24"/>
          <w:szCs w:val="24"/>
          <w:lang w:eastAsia="ru-RU"/>
        </w:rPr>
        <w:tab/>
      </w:r>
      <w:r w:rsidR="000D6154" w:rsidRPr="008011A2">
        <w:rPr>
          <w:rFonts w:ascii="Times New Roman" w:eastAsia="Times New Roman" w:hAnsi="Times New Roman" w:cs="Times New Roman"/>
          <w:sz w:val="24"/>
          <w:szCs w:val="24"/>
          <w:lang w:eastAsia="ru-RU"/>
        </w:rPr>
        <w:tab/>
      </w:r>
      <w:r w:rsidR="000D6154" w:rsidRPr="008011A2">
        <w:rPr>
          <w:rFonts w:ascii="Times New Roman" w:eastAsia="Times New Roman" w:hAnsi="Times New Roman" w:cs="Times New Roman"/>
          <w:sz w:val="24"/>
          <w:szCs w:val="24"/>
          <w:lang w:eastAsia="ru-RU"/>
        </w:rPr>
        <w:tab/>
      </w:r>
      <w:r w:rsidR="000D6154" w:rsidRPr="008011A2">
        <w:rPr>
          <w:rFonts w:ascii="Times New Roman" w:eastAsia="Times New Roman" w:hAnsi="Times New Roman" w:cs="Times New Roman"/>
          <w:sz w:val="24"/>
          <w:szCs w:val="24"/>
          <w:lang w:eastAsia="ru-RU"/>
        </w:rPr>
        <w:tab/>
      </w:r>
      <w:r w:rsidR="000D6154" w:rsidRPr="008011A2">
        <w:rPr>
          <w:rFonts w:ascii="Times New Roman" w:eastAsia="Times New Roman" w:hAnsi="Times New Roman" w:cs="Times New Roman"/>
          <w:sz w:val="24"/>
          <w:szCs w:val="24"/>
          <w:lang w:eastAsia="ru-RU"/>
        </w:rPr>
        <w:tab/>
      </w:r>
      <w:r w:rsidR="000D6154" w:rsidRPr="008011A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0D6154" w:rsidRPr="008011A2"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353056, Краснодарский край, Белоглинский район, </w:t>
      </w:r>
    </w:p>
    <w:p w:rsidR="000D6154" w:rsidRPr="008011A2"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Краснопартизанская ул., д. 108, ст-ца Успенская.</w:t>
      </w:r>
    </w:p>
    <w:p w:rsidR="000D6154" w:rsidRPr="008011A2"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0D6154" w:rsidRPr="008011A2"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понедельник-четверг с 8.00 ч. до 16.00;</w:t>
      </w:r>
    </w:p>
    <w:p w:rsidR="000D6154" w:rsidRPr="008011A2"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пятница с 8.00 ч. до 1</w:t>
      </w:r>
      <w:r w:rsidR="00181F5B" w:rsidRPr="008011A2">
        <w:rPr>
          <w:rFonts w:ascii="Times New Roman" w:eastAsia="Times New Roman" w:hAnsi="Times New Roman" w:cs="Times New Roman"/>
          <w:sz w:val="28"/>
          <w:szCs w:val="28"/>
          <w:lang w:eastAsia="ru-RU"/>
        </w:rPr>
        <w:t>5</w:t>
      </w:r>
      <w:r w:rsidRPr="008011A2">
        <w:rPr>
          <w:rFonts w:ascii="Times New Roman" w:eastAsia="Times New Roman" w:hAnsi="Times New Roman" w:cs="Times New Roman"/>
          <w:sz w:val="28"/>
          <w:szCs w:val="28"/>
          <w:lang w:eastAsia="ru-RU"/>
        </w:rPr>
        <w:t>.00</w:t>
      </w:r>
    </w:p>
    <w:p w:rsidR="000D6154" w:rsidRPr="008011A2"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перерыв с 12.00 ч. до 13.00 ч; </w:t>
      </w:r>
    </w:p>
    <w:p w:rsidR="000D6154" w:rsidRPr="008011A2"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выходные - суббота, воскресенье.</w:t>
      </w:r>
    </w:p>
    <w:p w:rsidR="000D6154" w:rsidRPr="008011A2"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0D6154" w:rsidRPr="008011A2"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Телефон: 8(86154) 9-22-31</w:t>
      </w:r>
    </w:p>
    <w:p w:rsidR="006177E9" w:rsidRPr="008011A2" w:rsidRDefault="000D6154" w:rsidP="003A76B9">
      <w:pPr>
        <w:spacing w:after="0"/>
        <w:ind w:firstLine="851"/>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Адрес электронной почты администрации Успенского сельского поселения Белоглинского района: </w:t>
      </w:r>
      <w:r w:rsidR="00B31757" w:rsidRPr="008011A2">
        <w:rPr>
          <w:rFonts w:ascii="Times New Roman" w:eastAsia="Times New Roman" w:hAnsi="Times New Roman" w:cs="Times New Roman"/>
          <w:sz w:val="28"/>
          <w:szCs w:val="28"/>
          <w:lang w:eastAsia="ru-RU"/>
        </w:rPr>
        <w:t>е</w:t>
      </w:r>
      <w:r w:rsidRPr="008011A2">
        <w:rPr>
          <w:rFonts w:ascii="Times New Roman" w:eastAsia="Times New Roman" w:hAnsi="Times New Roman" w:cs="Times New Roman"/>
          <w:sz w:val="28"/>
          <w:szCs w:val="28"/>
          <w:lang w:eastAsia="ru-RU"/>
        </w:rPr>
        <w:t>-</w:t>
      </w:r>
      <w:proofErr w:type="spellStart"/>
      <w:r w:rsidRPr="008011A2">
        <w:rPr>
          <w:rFonts w:ascii="Times New Roman" w:eastAsia="Times New Roman" w:hAnsi="Times New Roman" w:cs="Times New Roman"/>
          <w:sz w:val="28"/>
          <w:szCs w:val="28"/>
          <w:lang w:eastAsia="ru-RU"/>
        </w:rPr>
        <w:t>mail</w:t>
      </w:r>
      <w:proofErr w:type="spellEnd"/>
      <w:r w:rsidRPr="008011A2">
        <w:rPr>
          <w:rFonts w:ascii="Times New Roman" w:eastAsia="Times New Roman" w:hAnsi="Times New Roman" w:cs="Times New Roman"/>
          <w:sz w:val="28"/>
          <w:szCs w:val="28"/>
          <w:lang w:eastAsia="ru-RU"/>
        </w:rPr>
        <w:t xml:space="preserve">: </w:t>
      </w:r>
      <w:proofErr w:type="spellStart"/>
      <w:r w:rsidRPr="008011A2">
        <w:rPr>
          <w:rFonts w:ascii="Times New Roman" w:eastAsia="Times New Roman" w:hAnsi="Times New Roman" w:cs="Times New Roman"/>
          <w:sz w:val="28"/>
          <w:szCs w:val="28"/>
          <w:lang w:val="en-US" w:eastAsia="ru-RU"/>
        </w:rPr>
        <w:t>adm</w:t>
      </w:r>
      <w:proofErr w:type="spellEnd"/>
      <w:r w:rsidRPr="008011A2">
        <w:rPr>
          <w:rFonts w:ascii="Times New Roman" w:eastAsia="Times New Roman" w:hAnsi="Times New Roman" w:cs="Times New Roman"/>
          <w:sz w:val="28"/>
          <w:szCs w:val="28"/>
          <w:lang w:eastAsia="ru-RU"/>
        </w:rPr>
        <w:t>-</w:t>
      </w:r>
      <w:r w:rsidRPr="008011A2">
        <w:rPr>
          <w:rFonts w:ascii="Times New Roman" w:eastAsia="Times New Roman" w:hAnsi="Times New Roman" w:cs="Times New Roman"/>
          <w:sz w:val="28"/>
          <w:szCs w:val="28"/>
          <w:lang w:val="en-US" w:eastAsia="ru-RU"/>
        </w:rPr>
        <w:t>us</w:t>
      </w:r>
      <w:r w:rsidRPr="008011A2">
        <w:rPr>
          <w:rFonts w:ascii="Times New Roman" w:eastAsia="Times New Roman" w:hAnsi="Times New Roman" w:cs="Times New Roman"/>
          <w:sz w:val="28"/>
          <w:szCs w:val="28"/>
          <w:lang w:eastAsia="ru-RU"/>
        </w:rPr>
        <w:t xml:space="preserve">p@mail.ru. </w:t>
      </w:r>
      <w:r w:rsidR="00181F5B"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181F5B" w:rsidRPr="008011A2">
        <w:rPr>
          <w:rFonts w:ascii="Times New Roman" w:eastAsia="Times New Roman" w:hAnsi="Times New Roman" w:cs="Times New Roman"/>
          <w:sz w:val="28"/>
          <w:szCs w:val="28"/>
          <w:lang w:eastAsia="ru-RU"/>
        </w:rPr>
        <w:tab/>
      </w:r>
      <w:r w:rsidR="006177E9" w:rsidRPr="008011A2">
        <w:rPr>
          <w:rFonts w:ascii="Times New Roman" w:eastAsia="Times New Roman" w:hAnsi="Times New Roman" w:cs="Times New Roman"/>
          <w:sz w:val="28"/>
          <w:szCs w:val="28"/>
          <w:lang w:eastAsia="ru-RU"/>
        </w:rPr>
        <w:t xml:space="preserve">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w:t>
      </w:r>
      <w:r w:rsidRPr="008011A2">
        <w:rPr>
          <w:rFonts w:ascii="Times New Roman" w:eastAsia="Times New Roman" w:hAnsi="Times New Roman" w:cs="Times New Roman"/>
          <w:sz w:val="28"/>
          <w:szCs w:val="28"/>
          <w:lang w:eastAsia="ru-RU"/>
        </w:rPr>
        <w:t>официальном сайте администрации Успенского сельского поселения Белоглинского района</w:t>
      </w:r>
      <w:r w:rsidR="006177E9" w:rsidRPr="008011A2">
        <w:rPr>
          <w:rFonts w:ascii="Times New Roman" w:eastAsia="Times New Roman" w:hAnsi="Times New Roman" w:cs="Times New Roman"/>
          <w:sz w:val="28"/>
          <w:szCs w:val="28"/>
          <w:lang w:eastAsia="ru-RU"/>
        </w:rPr>
        <w:t>, на Портале</w:t>
      </w:r>
      <w:r w:rsidR="006177E9" w:rsidRPr="008011A2">
        <w:rPr>
          <w:rFonts w:ascii="Times New Roman" w:eastAsia="Times New Roman" w:hAnsi="Times New Roman" w:cs="Times New Roman"/>
          <w:sz w:val="24"/>
          <w:szCs w:val="24"/>
          <w:lang w:eastAsia="ru-RU"/>
        </w:rPr>
        <w:t>.</w:t>
      </w:r>
    </w:p>
    <w:p w:rsidR="00EF2858" w:rsidRPr="008011A2" w:rsidRDefault="00EF2858" w:rsidP="00EF2858">
      <w:pPr>
        <w:spacing w:after="0" w:line="240" w:lineRule="auto"/>
        <w:ind w:firstLine="709"/>
        <w:jc w:val="both"/>
        <w:rPr>
          <w:rFonts w:ascii="Times New Roman" w:eastAsia="Times New Roman" w:hAnsi="Times New Roman" w:cs="Times New Roman"/>
          <w:sz w:val="28"/>
          <w:szCs w:val="28"/>
          <w:highlight w:val="yellow"/>
          <w:lang w:eastAsia="ru-RU"/>
        </w:rPr>
      </w:pPr>
    </w:p>
    <w:p w:rsidR="00EF2858" w:rsidRPr="008011A2" w:rsidRDefault="00EF2858" w:rsidP="00EF2858">
      <w:pPr>
        <w:spacing w:after="0" w:line="240" w:lineRule="auto"/>
        <w:ind w:firstLine="709"/>
        <w:jc w:val="center"/>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 xml:space="preserve">Раздел </w:t>
      </w:r>
      <w:r w:rsidRPr="008011A2">
        <w:rPr>
          <w:rFonts w:ascii="Times New Roman" w:eastAsia="Times New Roman" w:hAnsi="Times New Roman" w:cs="Times New Roman"/>
          <w:b/>
          <w:sz w:val="28"/>
          <w:szCs w:val="28"/>
          <w:lang w:val="en-US" w:eastAsia="ru-RU"/>
        </w:rPr>
        <w:t>II</w:t>
      </w:r>
      <w:r w:rsidRPr="008011A2">
        <w:rPr>
          <w:rFonts w:ascii="Times New Roman" w:eastAsia="Times New Roman" w:hAnsi="Times New Roman" w:cs="Times New Roman"/>
          <w:b/>
          <w:sz w:val="28"/>
          <w:szCs w:val="28"/>
          <w:lang w:eastAsia="ru-RU"/>
        </w:rPr>
        <w:t>. Стандарт предоставления  муниципальной услуги</w:t>
      </w:r>
    </w:p>
    <w:p w:rsidR="00EF2858" w:rsidRPr="008011A2" w:rsidRDefault="00EF2858" w:rsidP="00EF2858">
      <w:pPr>
        <w:spacing w:after="0" w:line="240" w:lineRule="auto"/>
        <w:ind w:firstLine="709"/>
        <w:jc w:val="center"/>
        <w:rPr>
          <w:rFonts w:ascii="Times New Roman" w:eastAsia="Times New Roman" w:hAnsi="Times New Roman" w:cs="Times New Roman"/>
          <w:b/>
          <w:sz w:val="28"/>
          <w:szCs w:val="28"/>
          <w:lang w:eastAsia="ru-RU"/>
        </w:rPr>
      </w:pPr>
    </w:p>
    <w:p w:rsidR="000D6154" w:rsidRPr="008011A2"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Подраздел</w:t>
      </w:r>
      <w:r w:rsidR="000D6154" w:rsidRPr="008011A2">
        <w:rPr>
          <w:rFonts w:ascii="Times New Roman" w:eastAsia="Times New Roman" w:hAnsi="Times New Roman" w:cs="Times New Roman"/>
          <w:b/>
          <w:sz w:val="28"/>
          <w:szCs w:val="28"/>
          <w:lang w:eastAsia="ru-RU"/>
        </w:rPr>
        <w:t xml:space="preserve"> II.I. Наименование муниципальной услуги</w:t>
      </w:r>
      <w:r w:rsidR="00EF2858" w:rsidRPr="008011A2">
        <w:rPr>
          <w:rFonts w:ascii="Times New Roman" w:eastAsia="Times New Roman" w:hAnsi="Times New Roman" w:cs="Times New Roman"/>
          <w:b/>
          <w:sz w:val="28"/>
          <w:szCs w:val="28"/>
          <w:lang w:eastAsia="ru-RU"/>
        </w:rPr>
        <w:t xml:space="preserve"> </w:t>
      </w:r>
    </w:p>
    <w:p w:rsidR="0015124D" w:rsidRPr="008011A2"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2858" w:rsidRPr="008011A2" w:rsidRDefault="003A5804" w:rsidP="00266E6A">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На</w:t>
      </w:r>
      <w:r w:rsidR="006C0093" w:rsidRPr="008011A2">
        <w:rPr>
          <w:rFonts w:ascii="Times New Roman" w:eastAsia="Times New Roman" w:hAnsi="Times New Roman" w:cs="Times New Roman"/>
          <w:sz w:val="28"/>
          <w:szCs w:val="28"/>
          <w:lang w:eastAsia="ru-RU"/>
        </w:rPr>
        <w:t>и</w:t>
      </w:r>
      <w:r w:rsidR="00266E6A" w:rsidRPr="008011A2">
        <w:rPr>
          <w:rFonts w:ascii="Times New Roman" w:eastAsia="Times New Roman" w:hAnsi="Times New Roman" w:cs="Times New Roman"/>
          <w:sz w:val="28"/>
          <w:szCs w:val="28"/>
          <w:lang w:eastAsia="ru-RU"/>
        </w:rPr>
        <w:t xml:space="preserve">менование муниципальной услуги: </w:t>
      </w:r>
      <w:r w:rsidR="00EF2858" w:rsidRPr="008011A2">
        <w:rPr>
          <w:rFonts w:ascii="Times New Roman" w:eastAsia="Times New Roman" w:hAnsi="Times New Roman" w:cs="Times New Roman"/>
          <w:sz w:val="28"/>
          <w:szCs w:val="28"/>
          <w:lang w:eastAsia="ru-RU"/>
        </w:rPr>
        <w:t>«</w:t>
      </w:r>
      <w:r w:rsidR="001F06D7" w:rsidRPr="008011A2">
        <w:rPr>
          <w:rStyle w:val="FontStyle39"/>
          <w:rFonts w:ascii="Times New Roman" w:eastAsia="Times New Roman" w:hAnsi="Times New Roman" w:cs="Times New Roman"/>
          <w:sz w:val="28"/>
          <w:szCs w:val="28"/>
          <w:lang w:eastAsia="ru-RU"/>
        </w:rPr>
        <w:t xml:space="preserve">Выдача </w:t>
      </w:r>
      <w:r w:rsidR="00955439">
        <w:rPr>
          <w:rStyle w:val="FontStyle39"/>
          <w:rFonts w:ascii="Times New Roman" w:eastAsia="Times New Roman" w:hAnsi="Times New Roman" w:cs="Times New Roman"/>
          <w:sz w:val="28"/>
          <w:szCs w:val="28"/>
          <w:lang w:eastAsia="ru-RU"/>
        </w:rPr>
        <w:t>разрешения на захоронение</w:t>
      </w:r>
      <w:r w:rsidR="00E96FC0">
        <w:rPr>
          <w:rStyle w:val="FontStyle39"/>
          <w:rFonts w:ascii="Times New Roman" w:eastAsia="Times New Roman" w:hAnsi="Times New Roman" w:cs="Times New Roman"/>
          <w:sz w:val="28"/>
          <w:szCs w:val="28"/>
          <w:lang w:eastAsia="ru-RU"/>
        </w:rPr>
        <w:t xml:space="preserve"> </w:t>
      </w:r>
      <w:r w:rsidR="00E96FC0" w:rsidRPr="00E96FC0">
        <w:rPr>
          <w:rStyle w:val="FontStyle39"/>
          <w:rFonts w:ascii="Times New Roman" w:eastAsia="Times New Roman" w:hAnsi="Times New Roman" w:cs="Times New Roman"/>
          <w:sz w:val="28"/>
          <w:szCs w:val="28"/>
          <w:lang w:eastAsia="ru-RU"/>
        </w:rPr>
        <w:t>на территории Успенского сельского поселения Белоглинского района</w:t>
      </w:r>
      <w:r w:rsidR="00EF2858" w:rsidRPr="008011A2">
        <w:rPr>
          <w:rFonts w:ascii="Times New Roman" w:eastAsia="Times New Roman" w:hAnsi="Times New Roman" w:cs="Times New Roman"/>
          <w:sz w:val="28"/>
          <w:szCs w:val="28"/>
          <w:lang w:eastAsia="ru-RU"/>
        </w:rPr>
        <w:t>».</w:t>
      </w:r>
    </w:p>
    <w:p w:rsidR="003A5804" w:rsidRPr="008011A2" w:rsidRDefault="003A5804"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3A5804" w:rsidRPr="008011A2" w:rsidRDefault="00266E6A" w:rsidP="00266E6A">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ab/>
      </w:r>
      <w:r w:rsidR="003464CD" w:rsidRPr="008011A2">
        <w:rPr>
          <w:rFonts w:ascii="Times New Roman" w:eastAsia="Times New Roman" w:hAnsi="Times New Roman" w:cs="Times New Roman"/>
          <w:b/>
          <w:sz w:val="28"/>
          <w:szCs w:val="28"/>
          <w:lang w:eastAsia="ru-RU"/>
        </w:rPr>
        <w:t>Подраздел</w:t>
      </w:r>
      <w:r w:rsidR="003A5804" w:rsidRPr="008011A2">
        <w:rPr>
          <w:rFonts w:ascii="Times New Roman" w:eastAsia="Times New Roman" w:hAnsi="Times New Roman" w:cs="Times New Roman"/>
          <w:b/>
          <w:sz w:val="28"/>
          <w:szCs w:val="28"/>
          <w:lang w:eastAsia="ru-RU"/>
        </w:rPr>
        <w:t xml:space="preserve"> II.II. Наименование органа, предоставляющего муниципальную услугу</w:t>
      </w:r>
    </w:p>
    <w:p w:rsidR="0015124D" w:rsidRPr="008011A2"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A5804" w:rsidRPr="008011A2" w:rsidRDefault="006C0093" w:rsidP="006C0093">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ab/>
      </w:r>
      <w:r w:rsidR="003A5804" w:rsidRPr="008011A2">
        <w:rPr>
          <w:rFonts w:ascii="Times New Roman" w:eastAsia="Times New Roman" w:hAnsi="Times New Roman" w:cs="Times New Roman"/>
          <w:sz w:val="28"/>
          <w:szCs w:val="28"/>
          <w:lang w:eastAsia="ru-RU"/>
        </w:rPr>
        <w:t xml:space="preserve"> Предоставление муниципальной услуги осуществляется администрацией Успенского сельского поселения Белоглинского района</w:t>
      </w:r>
      <w:r w:rsidRPr="008011A2">
        <w:rPr>
          <w:rFonts w:ascii="Times New Roman" w:eastAsia="Times New Roman" w:hAnsi="Times New Roman" w:cs="Times New Roman"/>
          <w:sz w:val="28"/>
          <w:szCs w:val="28"/>
          <w:lang w:eastAsia="ru-RU"/>
        </w:rPr>
        <w:t>.</w:t>
      </w:r>
    </w:p>
    <w:p w:rsidR="0091600C" w:rsidRPr="008011A2" w:rsidRDefault="0091600C"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p>
    <w:p w:rsidR="00801B92" w:rsidRPr="008011A2"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 xml:space="preserve">Подраздел </w:t>
      </w:r>
      <w:r w:rsidR="009A6275" w:rsidRPr="008011A2">
        <w:rPr>
          <w:rFonts w:ascii="Times New Roman" w:eastAsia="Times New Roman" w:hAnsi="Times New Roman" w:cs="Times New Roman"/>
          <w:b/>
          <w:sz w:val="28"/>
          <w:szCs w:val="28"/>
          <w:lang w:eastAsia="ru-RU"/>
        </w:rPr>
        <w:t xml:space="preserve"> II.III. </w:t>
      </w:r>
      <w:r w:rsidR="006C0093" w:rsidRPr="008011A2">
        <w:rPr>
          <w:rFonts w:ascii="Times New Roman" w:eastAsia="Times New Roman" w:hAnsi="Times New Roman" w:cs="Times New Roman"/>
          <w:b/>
          <w:sz w:val="28"/>
          <w:szCs w:val="28"/>
          <w:lang w:eastAsia="ru-RU"/>
        </w:rPr>
        <w:t>Результат</w:t>
      </w:r>
      <w:r w:rsidR="009A6275" w:rsidRPr="008011A2">
        <w:rPr>
          <w:rFonts w:ascii="Times New Roman" w:eastAsia="Times New Roman" w:hAnsi="Times New Roman" w:cs="Times New Roman"/>
          <w:b/>
          <w:sz w:val="28"/>
          <w:szCs w:val="28"/>
          <w:lang w:eastAsia="ru-RU"/>
        </w:rPr>
        <w:t xml:space="preserve"> предоставления муниципальной услуги</w:t>
      </w:r>
    </w:p>
    <w:p w:rsidR="00F32309" w:rsidRPr="008011A2" w:rsidRDefault="00F32309"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p>
    <w:p w:rsidR="00EF2858" w:rsidRPr="008011A2" w:rsidRDefault="00266E6A"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1</w:t>
      </w:r>
      <w:r w:rsidR="00EF2858" w:rsidRPr="008011A2">
        <w:rPr>
          <w:rFonts w:ascii="Times New Roman" w:eastAsia="Times New Roman" w:hAnsi="Times New Roman" w:cs="Times New Roman"/>
          <w:sz w:val="28"/>
          <w:szCs w:val="24"/>
          <w:lang w:eastAsia="ru-RU"/>
        </w:rPr>
        <w:t>. Результатом предоставления услуги является:</w:t>
      </w:r>
    </w:p>
    <w:p w:rsidR="007E4C4D" w:rsidRPr="008011A2" w:rsidRDefault="007E4C4D" w:rsidP="007E4C4D">
      <w:pPr>
        <w:tabs>
          <w:tab w:val="left" w:pos="1022"/>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011A2">
        <w:rPr>
          <w:rFonts w:ascii="Times New Roman" w:eastAsia="Calibri" w:hAnsi="Times New Roman" w:cs="Times New Roman"/>
          <w:sz w:val="28"/>
          <w:szCs w:val="28"/>
        </w:rPr>
        <w:t xml:space="preserve">-  </w:t>
      </w:r>
      <w:r w:rsidR="001F06D7" w:rsidRPr="008011A2">
        <w:rPr>
          <w:rFonts w:ascii="Times New Roman" w:eastAsia="Calibri" w:hAnsi="Times New Roman" w:cs="Times New Roman"/>
          <w:sz w:val="28"/>
          <w:szCs w:val="28"/>
        </w:rPr>
        <w:t xml:space="preserve">выдача </w:t>
      </w:r>
      <w:r w:rsidR="00955439">
        <w:rPr>
          <w:rFonts w:ascii="Times New Roman" w:eastAsia="Calibri" w:hAnsi="Times New Roman" w:cs="Times New Roman"/>
          <w:sz w:val="28"/>
          <w:szCs w:val="28"/>
        </w:rPr>
        <w:t>разрешения на захоронение</w:t>
      </w:r>
      <w:r w:rsidRPr="008011A2">
        <w:rPr>
          <w:rFonts w:ascii="Times New Roman" w:eastAsia="Calibri" w:hAnsi="Times New Roman" w:cs="Times New Roman"/>
          <w:sz w:val="28"/>
          <w:szCs w:val="28"/>
        </w:rPr>
        <w:t>;</w:t>
      </w:r>
    </w:p>
    <w:p w:rsidR="009A6275" w:rsidRPr="008011A2" w:rsidRDefault="001F06D7" w:rsidP="001F06D7">
      <w:pPr>
        <w:autoSpaceDE w:val="0"/>
        <w:autoSpaceDN w:val="0"/>
        <w:adjustRightInd w:val="0"/>
        <w:spacing w:after="0" w:line="240" w:lineRule="auto"/>
        <w:jc w:val="both"/>
        <w:rPr>
          <w:rFonts w:ascii="Times New Roman" w:eastAsia="Times New Roman" w:hAnsi="Times New Roman" w:cs="Times New Roman"/>
          <w:sz w:val="28"/>
          <w:szCs w:val="24"/>
          <w:highlight w:val="yellow"/>
          <w:lang w:eastAsia="ru-RU"/>
        </w:rPr>
      </w:pPr>
      <w:r w:rsidRPr="008011A2">
        <w:rPr>
          <w:rFonts w:ascii="Times New Roman" w:eastAsia="Calibri" w:hAnsi="Times New Roman" w:cs="Times New Roman"/>
          <w:kern w:val="2"/>
          <w:sz w:val="28"/>
          <w:szCs w:val="28"/>
        </w:rPr>
        <w:t xml:space="preserve">       </w:t>
      </w:r>
      <w:r w:rsidR="007E4C4D" w:rsidRPr="008011A2">
        <w:rPr>
          <w:rFonts w:ascii="Times New Roman" w:eastAsia="Calibri" w:hAnsi="Times New Roman" w:cs="Times New Roman"/>
          <w:kern w:val="2"/>
          <w:sz w:val="28"/>
          <w:szCs w:val="28"/>
        </w:rPr>
        <w:t xml:space="preserve">- отказ в </w:t>
      </w:r>
      <w:r w:rsidRPr="008011A2">
        <w:rPr>
          <w:rFonts w:ascii="Times New Roman" w:eastAsia="Calibri" w:hAnsi="Times New Roman" w:cs="Times New Roman"/>
          <w:kern w:val="2"/>
          <w:sz w:val="28"/>
          <w:szCs w:val="28"/>
        </w:rPr>
        <w:t xml:space="preserve">выдаче </w:t>
      </w:r>
      <w:r w:rsidR="00955439">
        <w:rPr>
          <w:rFonts w:ascii="Times New Roman" w:eastAsia="Calibri" w:hAnsi="Times New Roman" w:cs="Times New Roman"/>
          <w:kern w:val="2"/>
          <w:sz w:val="28"/>
          <w:szCs w:val="28"/>
        </w:rPr>
        <w:t>разрешения на захоронение</w:t>
      </w:r>
      <w:r w:rsidR="00250276" w:rsidRPr="008011A2">
        <w:rPr>
          <w:rFonts w:ascii="Times New Roman" w:eastAsia="Calibri" w:hAnsi="Times New Roman" w:cs="Times New Roman"/>
          <w:kern w:val="2"/>
          <w:sz w:val="28"/>
          <w:szCs w:val="28"/>
        </w:rPr>
        <w:t>;</w:t>
      </w:r>
    </w:p>
    <w:p w:rsidR="0015124D" w:rsidRPr="008011A2" w:rsidRDefault="003464CD" w:rsidP="00EF2858">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8011A2">
        <w:rPr>
          <w:rFonts w:ascii="Times New Roman" w:eastAsia="Times New Roman" w:hAnsi="Times New Roman" w:cs="Times New Roman"/>
          <w:b/>
          <w:sz w:val="28"/>
          <w:szCs w:val="24"/>
          <w:lang w:eastAsia="ru-RU"/>
        </w:rPr>
        <w:t>Подраздел</w:t>
      </w:r>
      <w:r w:rsidR="009A6275" w:rsidRPr="008011A2">
        <w:rPr>
          <w:rFonts w:ascii="Times New Roman" w:eastAsia="Times New Roman" w:hAnsi="Times New Roman" w:cs="Times New Roman"/>
          <w:b/>
          <w:sz w:val="28"/>
          <w:szCs w:val="24"/>
          <w:lang w:eastAsia="ru-RU"/>
        </w:rPr>
        <w:t xml:space="preserve"> II.IV. Срок предоставления муниципальной услуги</w:t>
      </w:r>
    </w:p>
    <w:p w:rsidR="00266E6A" w:rsidRPr="008011A2" w:rsidRDefault="00266E6A" w:rsidP="00EF2858">
      <w:pPr>
        <w:shd w:val="clear" w:color="auto" w:fill="FFFFFF"/>
        <w:spacing w:after="0" w:line="240" w:lineRule="auto"/>
        <w:ind w:firstLine="851"/>
        <w:jc w:val="both"/>
        <w:rPr>
          <w:rFonts w:ascii="Times New Roman" w:eastAsia="Times New Roman" w:hAnsi="Times New Roman" w:cs="Times New Roman"/>
          <w:sz w:val="28"/>
          <w:szCs w:val="24"/>
          <w:lang w:eastAsia="ru-RU"/>
        </w:rPr>
      </w:pPr>
    </w:p>
    <w:p w:rsidR="00C55A91" w:rsidRPr="008011A2" w:rsidRDefault="00C55A91" w:rsidP="00C55A91">
      <w:pPr>
        <w:numPr>
          <w:ilvl w:val="1"/>
          <w:numId w:val="0"/>
        </w:numPr>
        <w:autoSpaceDE w:val="0"/>
        <w:autoSpaceDN w:val="0"/>
        <w:adjustRightInd w:val="0"/>
        <w:spacing w:after="0" w:line="240" w:lineRule="auto"/>
        <w:ind w:firstLine="851"/>
        <w:jc w:val="both"/>
        <w:rPr>
          <w:rFonts w:ascii="Times New Roman" w:eastAsia="Calibri" w:hAnsi="Times New Roman" w:cs="Times New Roman"/>
          <w:i/>
          <w:sz w:val="28"/>
          <w:szCs w:val="28"/>
        </w:rPr>
      </w:pPr>
      <w:r w:rsidRPr="008011A2">
        <w:rPr>
          <w:rFonts w:ascii="Times New Roman" w:eastAsia="Calibri" w:hAnsi="Times New Roman" w:cs="Times New Roman"/>
          <w:sz w:val="28"/>
          <w:szCs w:val="28"/>
        </w:rPr>
        <w:t>Срок предоставления Услуги:</w:t>
      </w:r>
    </w:p>
    <w:p w:rsidR="001F06D7" w:rsidRPr="008011A2" w:rsidRDefault="001F06D7" w:rsidP="001F06D7">
      <w:pPr>
        <w:shd w:val="clear" w:color="auto" w:fill="FFFFFF"/>
        <w:spacing w:after="0" w:line="240" w:lineRule="auto"/>
        <w:ind w:firstLine="851"/>
        <w:jc w:val="both"/>
        <w:rPr>
          <w:rFonts w:ascii="Times New Roman" w:eastAsia="Calibri" w:hAnsi="Times New Roman" w:cs="Times New Roman"/>
          <w:sz w:val="28"/>
          <w:szCs w:val="28"/>
        </w:rPr>
      </w:pPr>
      <w:r w:rsidRPr="008011A2">
        <w:rPr>
          <w:rFonts w:ascii="Times New Roman" w:eastAsia="Calibri" w:hAnsi="Times New Roman" w:cs="Times New Roman"/>
          <w:sz w:val="28"/>
          <w:szCs w:val="28"/>
        </w:rPr>
        <w:t>2.4.1.</w:t>
      </w:r>
      <w:r w:rsidRPr="008011A2">
        <w:rPr>
          <w:rFonts w:ascii="Times New Roman" w:eastAsia="Calibri" w:hAnsi="Times New Roman" w:cs="Times New Roman"/>
          <w:sz w:val="28"/>
          <w:szCs w:val="28"/>
        </w:rPr>
        <w:tab/>
        <w:t>Срок предоставления Услуги составляет не более 1 рабочего дня с даты регистрации Заявления в Администрации.</w:t>
      </w:r>
    </w:p>
    <w:p w:rsidR="001F06D7" w:rsidRPr="008011A2" w:rsidRDefault="001F06D7" w:rsidP="001F06D7">
      <w:pPr>
        <w:shd w:val="clear" w:color="auto" w:fill="FFFFFF"/>
        <w:spacing w:after="0" w:line="240" w:lineRule="auto"/>
        <w:ind w:firstLine="851"/>
        <w:jc w:val="both"/>
        <w:rPr>
          <w:rFonts w:ascii="Times New Roman" w:eastAsia="Calibri" w:hAnsi="Times New Roman" w:cs="Times New Roman"/>
          <w:sz w:val="28"/>
          <w:szCs w:val="28"/>
        </w:rPr>
      </w:pPr>
      <w:r w:rsidRPr="008011A2">
        <w:rPr>
          <w:rFonts w:ascii="Times New Roman" w:eastAsia="Calibri" w:hAnsi="Times New Roman" w:cs="Times New Roman"/>
          <w:sz w:val="28"/>
          <w:szCs w:val="28"/>
        </w:rPr>
        <w:t>2.4.2.Приостановка предоставления Услуги не допускается.</w:t>
      </w:r>
    </w:p>
    <w:p w:rsidR="0091600C" w:rsidRPr="008011A2" w:rsidRDefault="001F06D7" w:rsidP="001F06D7">
      <w:pPr>
        <w:shd w:val="clear" w:color="auto" w:fill="FFFFFF"/>
        <w:spacing w:after="0" w:line="240" w:lineRule="auto"/>
        <w:ind w:firstLine="851"/>
        <w:jc w:val="both"/>
        <w:rPr>
          <w:rFonts w:ascii="Times New Roman" w:eastAsia="Times New Roman" w:hAnsi="Times New Roman" w:cs="Times New Roman"/>
          <w:sz w:val="28"/>
          <w:szCs w:val="28"/>
          <w:highlight w:val="yellow"/>
          <w:lang w:eastAsia="ru-RU"/>
        </w:rPr>
      </w:pPr>
      <w:r w:rsidRPr="008011A2">
        <w:rPr>
          <w:rFonts w:ascii="Times New Roman" w:eastAsia="Calibri" w:hAnsi="Times New Roman" w:cs="Times New Roman"/>
          <w:sz w:val="28"/>
          <w:szCs w:val="28"/>
        </w:rPr>
        <w:t>2.4.3.</w:t>
      </w:r>
      <w:r w:rsidRPr="008011A2">
        <w:rPr>
          <w:rFonts w:ascii="Times New Roman" w:eastAsia="Calibri" w:hAnsi="Times New Roman" w:cs="Times New Roman"/>
          <w:sz w:val="28"/>
          <w:szCs w:val="28"/>
        </w:rPr>
        <w:tab/>
        <w:t>Выдача (направление) результата предоставления Услуги      осуществляется в срок, не превышающий 1 рабочий день с даты принятия решения о предоставлении (отказа в предоставлении) Услуги администрацией.</w:t>
      </w:r>
    </w:p>
    <w:p w:rsidR="001F06D7" w:rsidRPr="008011A2" w:rsidRDefault="0091600C" w:rsidP="00EF2858">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 xml:space="preserve"> </w:t>
      </w:r>
    </w:p>
    <w:p w:rsidR="0091600C" w:rsidRPr="008011A2" w:rsidRDefault="003464CD" w:rsidP="00EF2858">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 xml:space="preserve">Подраздел </w:t>
      </w:r>
      <w:r w:rsidR="0091600C" w:rsidRPr="008011A2">
        <w:rPr>
          <w:rFonts w:ascii="Times New Roman" w:eastAsia="Times New Roman" w:hAnsi="Times New Roman" w:cs="Times New Roman"/>
          <w:b/>
          <w:sz w:val="28"/>
          <w:szCs w:val="28"/>
          <w:lang w:eastAsia="ru-RU"/>
        </w:rPr>
        <w:t xml:space="preserve">II.V. </w:t>
      </w:r>
      <w:r w:rsidR="0017119C" w:rsidRPr="008011A2">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91600C" w:rsidRPr="008011A2" w:rsidRDefault="0091600C"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F2858" w:rsidRPr="008011A2" w:rsidRDefault="00EF2858" w:rsidP="00EF285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bCs/>
          <w:sz w:val="28"/>
          <w:szCs w:val="28"/>
          <w:lang w:eastAsia="ru-RU"/>
        </w:rPr>
        <w:t xml:space="preserve"> П</w:t>
      </w:r>
      <w:r w:rsidRPr="008011A2">
        <w:rPr>
          <w:rFonts w:ascii="Times New Roman" w:eastAsia="Times New Roman" w:hAnsi="Times New Roman" w:cs="Times New Roman"/>
          <w:sz w:val="28"/>
          <w:szCs w:val="28"/>
          <w:lang w:eastAsia="ru-RU"/>
        </w:rPr>
        <w:t>редоставление  муниципальной услуги осуществляется в соответствии со следующими правовыми актами:</w:t>
      </w:r>
    </w:p>
    <w:p w:rsidR="00EF2858" w:rsidRPr="008011A2" w:rsidRDefault="00EA4A35"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w:t>
      </w:r>
      <w:r w:rsidR="00EF2858" w:rsidRPr="008011A2">
        <w:rPr>
          <w:rFonts w:ascii="Times New Roman" w:eastAsia="Times New Roman" w:hAnsi="Times New Roman" w:cs="Times New Roman"/>
          <w:sz w:val="28"/>
          <w:szCs w:val="28"/>
          <w:lang w:eastAsia="ru-RU"/>
        </w:rPr>
        <w:t xml:space="preserve"> Конституцией Российской Федерации;</w:t>
      </w:r>
    </w:p>
    <w:p w:rsidR="00816489" w:rsidRPr="008011A2" w:rsidRDefault="00816489" w:rsidP="00816489">
      <w:pPr>
        <w:tabs>
          <w:tab w:val="left" w:pos="709"/>
        </w:tabs>
        <w:autoSpaceDE w:val="0"/>
        <w:autoSpaceDN w:val="0"/>
        <w:adjustRightInd w:val="0"/>
        <w:spacing w:after="0" w:line="240" w:lineRule="auto"/>
        <w:ind w:firstLine="547"/>
        <w:contextualSpacing/>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Федеральным законом от 12 января 1996 г. N 8-ФЗ "О погребении и похоронном деле"</w:t>
      </w:r>
    </w:p>
    <w:p w:rsidR="00816489" w:rsidRPr="008011A2" w:rsidRDefault="00816489" w:rsidP="00816489">
      <w:pPr>
        <w:tabs>
          <w:tab w:val="left" w:pos="709"/>
        </w:tabs>
        <w:autoSpaceDE w:val="0"/>
        <w:autoSpaceDN w:val="0"/>
        <w:adjustRightInd w:val="0"/>
        <w:spacing w:after="0" w:line="240" w:lineRule="auto"/>
        <w:ind w:firstLine="547"/>
        <w:contextualSpacing/>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w:t>
      </w:r>
    </w:p>
    <w:p w:rsidR="00816489" w:rsidRPr="008011A2" w:rsidRDefault="00816489" w:rsidP="00816489">
      <w:pPr>
        <w:tabs>
          <w:tab w:val="left" w:pos="709"/>
        </w:tabs>
        <w:autoSpaceDE w:val="0"/>
        <w:autoSpaceDN w:val="0"/>
        <w:adjustRightInd w:val="0"/>
        <w:spacing w:after="0" w:line="240" w:lineRule="auto"/>
        <w:ind w:firstLine="547"/>
        <w:contextualSpacing/>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-Федеральны</w:t>
      </w:r>
      <w:r w:rsidR="00EA4A35" w:rsidRPr="008011A2">
        <w:rPr>
          <w:rFonts w:ascii="Times New Roman" w:eastAsia="Times New Roman" w:hAnsi="Times New Roman" w:cs="Times New Roman"/>
          <w:sz w:val="28"/>
          <w:szCs w:val="28"/>
          <w:lang w:eastAsia="ru-RU"/>
        </w:rPr>
        <w:t>м</w:t>
      </w:r>
      <w:r w:rsidRPr="008011A2">
        <w:rPr>
          <w:rFonts w:ascii="Times New Roman" w:eastAsia="Times New Roman" w:hAnsi="Times New Roman" w:cs="Times New Roman"/>
          <w:sz w:val="28"/>
          <w:szCs w:val="28"/>
          <w:lang w:eastAsia="ru-RU"/>
        </w:rPr>
        <w:t xml:space="preserve"> закон</w:t>
      </w:r>
      <w:r w:rsidR="00EA4A35" w:rsidRPr="008011A2">
        <w:rPr>
          <w:rFonts w:ascii="Times New Roman" w:eastAsia="Times New Roman" w:hAnsi="Times New Roman" w:cs="Times New Roman"/>
          <w:sz w:val="28"/>
          <w:szCs w:val="28"/>
          <w:lang w:eastAsia="ru-RU"/>
        </w:rPr>
        <w:t>ом</w:t>
      </w:r>
      <w:r w:rsidRPr="008011A2">
        <w:rPr>
          <w:rFonts w:ascii="Times New Roman" w:eastAsia="Times New Roman" w:hAnsi="Times New Roman" w:cs="Times New Roman"/>
          <w:sz w:val="28"/>
          <w:szCs w:val="28"/>
          <w:lang w:eastAsia="ru-RU"/>
        </w:rPr>
        <w:t xml:space="preserve"> РФ от 27 июля 2010 года № 210-ФЗ «Об организации предоставления государственных и муниципальных услуг»;</w:t>
      </w:r>
    </w:p>
    <w:p w:rsidR="00816489" w:rsidRPr="008011A2" w:rsidRDefault="00816489" w:rsidP="00816489">
      <w:pPr>
        <w:autoSpaceDE w:val="0"/>
        <w:autoSpaceDN w:val="0"/>
        <w:adjustRightInd w:val="0"/>
        <w:spacing w:after="0" w:line="240" w:lineRule="auto"/>
        <w:ind w:firstLine="696"/>
        <w:contextualSpacing/>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b/>
          <w:sz w:val="28"/>
          <w:szCs w:val="28"/>
          <w:lang w:eastAsia="ru-RU"/>
        </w:rPr>
        <w:t xml:space="preserve">- </w:t>
      </w:r>
      <w:r w:rsidRPr="008011A2">
        <w:rPr>
          <w:rFonts w:ascii="Times New Roman" w:eastAsia="Times New Roman" w:hAnsi="Times New Roman" w:cs="Times New Roman"/>
          <w:sz w:val="28"/>
          <w:szCs w:val="28"/>
          <w:lang w:eastAsia="ru-RU"/>
        </w:rPr>
        <w:t>Законом Краснодарского края от 4 февраля 2004 года N 666-КЗ "О погребении и похоронном деле в Краснодарском крае"</w:t>
      </w:r>
      <w:r w:rsidR="00EA4A35" w:rsidRPr="008011A2">
        <w:rPr>
          <w:rFonts w:ascii="Times New Roman" w:eastAsia="Times New Roman" w:hAnsi="Times New Roman" w:cs="Times New Roman"/>
          <w:sz w:val="28"/>
          <w:szCs w:val="28"/>
          <w:lang w:eastAsia="ru-RU"/>
        </w:rPr>
        <w:t>;</w:t>
      </w:r>
    </w:p>
    <w:p w:rsidR="00EF2858" w:rsidRPr="008011A2" w:rsidRDefault="00816489"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w:t>
      </w:r>
      <w:r w:rsidR="00EF2858" w:rsidRPr="008011A2">
        <w:rPr>
          <w:rFonts w:ascii="Times New Roman" w:eastAsia="Times New Roman" w:hAnsi="Times New Roman" w:cs="Times New Roman"/>
          <w:sz w:val="28"/>
          <w:szCs w:val="24"/>
          <w:lang w:eastAsia="ru-RU"/>
        </w:rPr>
        <w:t xml:space="preserve"> Уставом </w:t>
      </w:r>
      <w:r w:rsidR="00EF2858" w:rsidRPr="008011A2">
        <w:rPr>
          <w:rFonts w:ascii="Times New Roman" w:eastAsia="Times New Roman" w:hAnsi="Times New Roman" w:cs="Times New Roman"/>
          <w:sz w:val="28"/>
          <w:szCs w:val="28"/>
          <w:lang w:eastAsia="ru-RU"/>
        </w:rPr>
        <w:t>Успенского сельского поселения Белоглинского района</w:t>
      </w:r>
      <w:r w:rsidR="00EF2858" w:rsidRPr="008011A2">
        <w:rPr>
          <w:rFonts w:ascii="Times New Roman" w:eastAsia="Times New Roman" w:hAnsi="Times New Roman" w:cs="Times New Roman"/>
          <w:sz w:val="28"/>
          <w:szCs w:val="24"/>
          <w:lang w:eastAsia="ru-RU"/>
        </w:rPr>
        <w:t>;</w:t>
      </w:r>
    </w:p>
    <w:p w:rsidR="00EF2858" w:rsidRPr="008011A2" w:rsidRDefault="00816489" w:rsidP="00E73E6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w:t>
      </w:r>
      <w:r w:rsidR="00EF2858" w:rsidRPr="008011A2">
        <w:rPr>
          <w:rFonts w:ascii="Times New Roman" w:eastAsia="Times New Roman" w:hAnsi="Times New Roman" w:cs="Times New Roman"/>
          <w:sz w:val="28"/>
          <w:szCs w:val="24"/>
          <w:lang w:eastAsia="ru-RU"/>
        </w:rPr>
        <w:t xml:space="preserve"> настоящим административным  регламентом.</w:t>
      </w:r>
    </w:p>
    <w:p w:rsidR="0091600C" w:rsidRPr="008011A2" w:rsidRDefault="0091600C" w:rsidP="00E73E64">
      <w:pPr>
        <w:autoSpaceDE w:val="0"/>
        <w:autoSpaceDN w:val="0"/>
        <w:adjustRightInd w:val="0"/>
        <w:spacing w:after="0" w:line="240" w:lineRule="auto"/>
        <w:ind w:firstLine="720"/>
        <w:jc w:val="both"/>
        <w:rPr>
          <w:rFonts w:ascii="Times New Roman" w:eastAsia="Times New Roman" w:hAnsi="Times New Roman" w:cs="Times New Roman"/>
          <w:sz w:val="28"/>
          <w:szCs w:val="24"/>
          <w:highlight w:val="yellow"/>
          <w:lang w:eastAsia="ru-RU"/>
        </w:rPr>
      </w:pPr>
    </w:p>
    <w:p w:rsidR="0091600C" w:rsidRPr="008011A2" w:rsidRDefault="003464CD" w:rsidP="00E73E64">
      <w:pPr>
        <w:spacing w:after="0" w:line="240" w:lineRule="auto"/>
        <w:ind w:firstLine="708"/>
        <w:jc w:val="both"/>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Подраздел</w:t>
      </w:r>
      <w:r w:rsidR="0091600C" w:rsidRPr="008011A2">
        <w:rPr>
          <w:rFonts w:ascii="Times New Roman" w:eastAsia="Times New Roman" w:hAnsi="Times New Roman" w:cs="Times New Roman"/>
          <w:b/>
          <w:sz w:val="28"/>
          <w:szCs w:val="28"/>
          <w:lang w:eastAsia="ru-RU"/>
        </w:rPr>
        <w:t xml:space="preserve"> II.VI. </w:t>
      </w:r>
      <w:r w:rsidR="0017119C" w:rsidRPr="008011A2">
        <w:rPr>
          <w:rFonts w:ascii="Times New Roman" w:eastAsia="Times New Roman" w:hAnsi="Times New Roman" w:cs="Times New Roman"/>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5459B5" w:rsidRPr="008011A2">
        <w:rPr>
          <w:rFonts w:ascii="Times New Roman" w:eastAsia="Times New Roman" w:hAnsi="Times New Roman" w:cs="Times New Roman"/>
          <w:b/>
          <w:sz w:val="28"/>
          <w:szCs w:val="28"/>
          <w:lang w:eastAsia="ru-RU"/>
        </w:rPr>
        <w:t xml:space="preserve"> информационного взаимодействия</w:t>
      </w:r>
    </w:p>
    <w:p w:rsidR="00EC32E5" w:rsidRDefault="00EC32E5" w:rsidP="00EC32E5">
      <w:pPr>
        <w:ind w:firstLine="708"/>
        <w:jc w:val="both"/>
        <w:rPr>
          <w:rFonts w:ascii="Times New Roman" w:eastAsia="Times New Roman" w:hAnsi="Times New Roman" w:cs="Times New Roman"/>
          <w:sz w:val="28"/>
          <w:szCs w:val="28"/>
          <w:lang w:eastAsia="ru-RU"/>
        </w:rPr>
      </w:pPr>
    </w:p>
    <w:p w:rsidR="005C62E7" w:rsidRPr="005A2400" w:rsidRDefault="003742BE" w:rsidP="00EC32E5">
      <w:pPr>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A2400" w:rsidRPr="005A2400">
        <w:rPr>
          <w:rFonts w:ascii="Times New Roman" w:hAnsi="Times New Roman" w:cs="Times New Roman"/>
          <w:sz w:val="28"/>
          <w:szCs w:val="28"/>
        </w:rPr>
        <w:t xml:space="preserve"> медицинско</w:t>
      </w:r>
      <w:r>
        <w:rPr>
          <w:rFonts w:ascii="Times New Roman" w:hAnsi="Times New Roman" w:cs="Times New Roman"/>
          <w:sz w:val="28"/>
          <w:szCs w:val="28"/>
        </w:rPr>
        <w:t>е</w:t>
      </w:r>
      <w:r w:rsidR="005A2400" w:rsidRPr="005A2400">
        <w:rPr>
          <w:rFonts w:ascii="Times New Roman" w:hAnsi="Times New Roman" w:cs="Times New Roman"/>
          <w:sz w:val="28"/>
          <w:szCs w:val="28"/>
        </w:rPr>
        <w:t xml:space="preserve"> свидетельств</w:t>
      </w:r>
      <w:r>
        <w:rPr>
          <w:rFonts w:ascii="Times New Roman" w:hAnsi="Times New Roman" w:cs="Times New Roman"/>
          <w:sz w:val="28"/>
          <w:szCs w:val="28"/>
        </w:rPr>
        <w:t>о</w:t>
      </w:r>
      <w:r w:rsidR="005A2400" w:rsidRPr="005A2400">
        <w:rPr>
          <w:rFonts w:ascii="Times New Roman" w:hAnsi="Times New Roman" w:cs="Times New Roman"/>
          <w:sz w:val="28"/>
          <w:szCs w:val="28"/>
        </w:rPr>
        <w:t xml:space="preserve"> о смерти или свидетельств</w:t>
      </w:r>
      <w:r>
        <w:rPr>
          <w:rFonts w:ascii="Times New Roman" w:hAnsi="Times New Roman" w:cs="Times New Roman"/>
          <w:sz w:val="28"/>
          <w:szCs w:val="28"/>
        </w:rPr>
        <w:t>о</w:t>
      </w:r>
      <w:r w:rsidR="005A2400" w:rsidRPr="005A2400">
        <w:rPr>
          <w:rFonts w:ascii="Times New Roman" w:hAnsi="Times New Roman" w:cs="Times New Roman"/>
          <w:sz w:val="28"/>
          <w:szCs w:val="28"/>
        </w:rPr>
        <w:t xml:space="preserve"> о смерти, выданно</w:t>
      </w:r>
      <w:r>
        <w:rPr>
          <w:rFonts w:ascii="Times New Roman" w:hAnsi="Times New Roman" w:cs="Times New Roman"/>
          <w:sz w:val="28"/>
          <w:szCs w:val="28"/>
        </w:rPr>
        <w:t>е</w:t>
      </w:r>
      <w:r w:rsidR="005A2400" w:rsidRPr="005A2400">
        <w:rPr>
          <w:rFonts w:ascii="Times New Roman" w:hAnsi="Times New Roman" w:cs="Times New Roman"/>
          <w:sz w:val="28"/>
          <w:szCs w:val="28"/>
        </w:rPr>
        <w:t xml:space="preserve"> органами ЗАГС, </w:t>
      </w:r>
      <w:r w:rsidR="003B79A0">
        <w:rPr>
          <w:rFonts w:ascii="Times New Roman" w:hAnsi="Times New Roman" w:cs="Times New Roman"/>
          <w:sz w:val="28"/>
          <w:szCs w:val="28"/>
        </w:rPr>
        <w:t>справк</w:t>
      </w:r>
      <w:r>
        <w:rPr>
          <w:rFonts w:ascii="Times New Roman" w:hAnsi="Times New Roman" w:cs="Times New Roman"/>
          <w:sz w:val="28"/>
          <w:szCs w:val="28"/>
        </w:rPr>
        <w:t>а</w:t>
      </w:r>
      <w:r w:rsidR="003B79A0">
        <w:rPr>
          <w:rFonts w:ascii="Times New Roman" w:hAnsi="Times New Roman" w:cs="Times New Roman"/>
          <w:sz w:val="28"/>
          <w:szCs w:val="28"/>
        </w:rPr>
        <w:t xml:space="preserve"> о кремации</w:t>
      </w:r>
      <w:r w:rsidR="00EC32E5">
        <w:rPr>
          <w:rFonts w:ascii="Times New Roman" w:hAnsi="Times New Roman" w:cs="Times New Roman"/>
          <w:sz w:val="28"/>
          <w:szCs w:val="28"/>
        </w:rPr>
        <w:t xml:space="preserve">; </w:t>
      </w:r>
      <w:r w:rsidR="00EC32E5">
        <w:rPr>
          <w:rFonts w:ascii="Times New Roman" w:hAnsi="Times New Roman" w:cs="Times New Roman"/>
          <w:sz w:val="28"/>
          <w:szCs w:val="28"/>
        </w:rPr>
        <w:tab/>
      </w:r>
      <w:r w:rsidR="00EC32E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C32E5" w:rsidRPr="00EC32E5">
        <w:rPr>
          <w:rFonts w:ascii="Times New Roman" w:eastAsia="Times New Roman" w:hAnsi="Times New Roman" w:cs="Times New Roman"/>
          <w:sz w:val="28"/>
          <w:szCs w:val="28"/>
          <w:lang w:eastAsia="ru-RU"/>
        </w:rPr>
        <w:t>- заявлени</w:t>
      </w:r>
      <w:r>
        <w:rPr>
          <w:rFonts w:ascii="Times New Roman" w:eastAsia="Times New Roman" w:hAnsi="Times New Roman" w:cs="Times New Roman"/>
          <w:sz w:val="28"/>
          <w:szCs w:val="28"/>
          <w:lang w:eastAsia="ru-RU"/>
        </w:rPr>
        <w:t>е</w:t>
      </w:r>
      <w:r w:rsidR="00EC32E5" w:rsidRPr="00EC32E5">
        <w:rPr>
          <w:rFonts w:ascii="Times New Roman" w:eastAsia="Times New Roman" w:hAnsi="Times New Roman" w:cs="Times New Roman"/>
          <w:sz w:val="28"/>
          <w:szCs w:val="28"/>
          <w:lang w:eastAsia="ru-RU"/>
        </w:rPr>
        <w:t xml:space="preserve"> по форме согласно приложению N </w:t>
      </w:r>
      <w:r w:rsidR="00EC32E5">
        <w:rPr>
          <w:rFonts w:ascii="Times New Roman" w:eastAsia="Times New Roman" w:hAnsi="Times New Roman" w:cs="Times New Roman"/>
          <w:sz w:val="28"/>
          <w:szCs w:val="28"/>
          <w:lang w:eastAsia="ru-RU"/>
        </w:rPr>
        <w:t>2</w:t>
      </w:r>
      <w:r w:rsidR="00EC32E5" w:rsidRPr="00EC32E5">
        <w:rPr>
          <w:rFonts w:ascii="Times New Roman" w:eastAsia="Times New Roman" w:hAnsi="Times New Roman" w:cs="Times New Roman"/>
          <w:sz w:val="28"/>
          <w:szCs w:val="28"/>
          <w:lang w:eastAsia="ru-RU"/>
        </w:rPr>
        <w:t xml:space="preserve"> к настоящему Регламенту</w:t>
      </w:r>
      <w:r w:rsidR="00EC32E5" w:rsidRPr="00EC32E5">
        <w:rPr>
          <w:rFonts w:ascii="Times New Roman" w:eastAsia="Times New Roman" w:hAnsi="Times New Roman" w:cs="Times New Roman"/>
          <w:sz w:val="28"/>
          <w:szCs w:val="28"/>
          <w:lang w:eastAsia="ru-RU"/>
        </w:rPr>
        <w:tab/>
      </w:r>
      <w:r w:rsidR="00EC32E5" w:rsidRPr="00EC32E5">
        <w:rPr>
          <w:rFonts w:ascii="Times New Roman" w:eastAsia="Times New Roman" w:hAnsi="Times New Roman" w:cs="Times New Roman"/>
          <w:sz w:val="28"/>
          <w:szCs w:val="28"/>
          <w:lang w:eastAsia="ru-RU"/>
        </w:rPr>
        <w:tab/>
      </w:r>
      <w:r w:rsidR="00EC32E5" w:rsidRPr="00EC32E5">
        <w:rPr>
          <w:rFonts w:ascii="Times New Roman" w:eastAsia="Times New Roman" w:hAnsi="Times New Roman" w:cs="Times New Roman"/>
          <w:sz w:val="28"/>
          <w:szCs w:val="28"/>
          <w:lang w:eastAsia="ru-RU"/>
        </w:rPr>
        <w:tab/>
      </w:r>
      <w:r w:rsidR="00EC32E5" w:rsidRPr="00EC32E5">
        <w:rPr>
          <w:rFonts w:ascii="Times New Roman" w:eastAsia="Times New Roman" w:hAnsi="Times New Roman" w:cs="Times New Roman"/>
          <w:sz w:val="28"/>
          <w:szCs w:val="28"/>
          <w:lang w:eastAsia="ru-RU"/>
        </w:rPr>
        <w:tab/>
      </w:r>
      <w:r w:rsidR="00EC32E5" w:rsidRPr="00EC32E5">
        <w:rPr>
          <w:rFonts w:ascii="Times New Roman" w:eastAsia="Times New Roman" w:hAnsi="Times New Roman" w:cs="Times New Roman"/>
          <w:sz w:val="28"/>
          <w:szCs w:val="28"/>
          <w:lang w:eastAsia="ru-RU"/>
        </w:rPr>
        <w:tab/>
      </w:r>
      <w:r w:rsidR="00EC32E5" w:rsidRPr="00EC32E5">
        <w:rPr>
          <w:rFonts w:ascii="Times New Roman" w:eastAsia="Times New Roman" w:hAnsi="Times New Roman" w:cs="Times New Roman"/>
          <w:sz w:val="28"/>
          <w:szCs w:val="28"/>
          <w:lang w:eastAsia="ru-RU"/>
        </w:rPr>
        <w:tab/>
      </w:r>
      <w:r w:rsidR="00EC32E5" w:rsidRPr="00EC32E5">
        <w:rPr>
          <w:rFonts w:ascii="Times New Roman" w:eastAsia="Times New Roman" w:hAnsi="Times New Roman" w:cs="Times New Roman"/>
          <w:sz w:val="28"/>
          <w:szCs w:val="28"/>
          <w:lang w:eastAsia="ru-RU"/>
        </w:rPr>
        <w:tab/>
      </w:r>
      <w:r w:rsidR="00EC32E5" w:rsidRPr="00EC32E5">
        <w:rPr>
          <w:rFonts w:ascii="Times New Roman" w:eastAsia="Times New Roman" w:hAnsi="Times New Roman" w:cs="Times New Roman"/>
          <w:sz w:val="28"/>
          <w:szCs w:val="28"/>
          <w:lang w:eastAsia="ru-RU"/>
        </w:rPr>
        <w:tab/>
      </w:r>
      <w:r w:rsidR="00EC32E5" w:rsidRPr="00EC32E5">
        <w:rPr>
          <w:rFonts w:ascii="Times New Roman" w:eastAsia="Times New Roman" w:hAnsi="Times New Roman" w:cs="Times New Roman"/>
          <w:sz w:val="28"/>
          <w:szCs w:val="28"/>
          <w:lang w:eastAsia="ru-RU"/>
        </w:rPr>
        <w:tab/>
      </w:r>
      <w:r w:rsidR="00EC32E5" w:rsidRPr="00EC32E5">
        <w:rPr>
          <w:rFonts w:ascii="Times New Roman" w:eastAsia="Times New Roman" w:hAnsi="Times New Roman" w:cs="Times New Roman"/>
          <w:sz w:val="28"/>
          <w:szCs w:val="28"/>
          <w:lang w:eastAsia="ru-RU"/>
        </w:rPr>
        <w:tab/>
      </w:r>
      <w:r w:rsidR="00EC32E5" w:rsidRPr="00EC32E5">
        <w:rPr>
          <w:rFonts w:ascii="Times New Roman" w:eastAsia="Times New Roman" w:hAnsi="Times New Roman" w:cs="Times New Roman"/>
          <w:sz w:val="28"/>
          <w:szCs w:val="28"/>
          <w:lang w:eastAsia="ru-RU"/>
        </w:rPr>
        <w:tab/>
      </w:r>
      <w:r w:rsidR="00EC32E5" w:rsidRPr="00EC32E5">
        <w:rPr>
          <w:rFonts w:ascii="Times New Roman" w:eastAsia="Times New Roman" w:hAnsi="Times New Roman" w:cs="Times New Roman"/>
          <w:sz w:val="28"/>
          <w:szCs w:val="28"/>
          <w:lang w:eastAsia="ru-RU"/>
        </w:rPr>
        <w:tab/>
      </w:r>
      <w:r w:rsidR="00EC32E5">
        <w:rPr>
          <w:rFonts w:ascii="Times New Roman" w:eastAsia="Times New Roman" w:hAnsi="Times New Roman" w:cs="Times New Roman"/>
          <w:sz w:val="28"/>
          <w:szCs w:val="28"/>
          <w:lang w:eastAsia="ru-RU"/>
        </w:rPr>
        <w:tab/>
      </w:r>
      <w:r w:rsidR="00EC32E5" w:rsidRPr="00EC32E5">
        <w:rPr>
          <w:rFonts w:ascii="Times New Roman" w:eastAsia="Times New Roman" w:hAnsi="Times New Roman" w:cs="Times New Roman"/>
          <w:sz w:val="28"/>
          <w:szCs w:val="28"/>
          <w:lang w:eastAsia="ru-RU"/>
        </w:rPr>
        <w:t xml:space="preserve"> - документ, удостоверяющ</w:t>
      </w:r>
      <w:r>
        <w:rPr>
          <w:rFonts w:ascii="Times New Roman" w:eastAsia="Times New Roman" w:hAnsi="Times New Roman" w:cs="Times New Roman"/>
          <w:sz w:val="28"/>
          <w:szCs w:val="28"/>
          <w:lang w:eastAsia="ru-RU"/>
        </w:rPr>
        <w:t>его</w:t>
      </w:r>
      <w:r w:rsidR="00EC32E5" w:rsidRPr="00EC32E5">
        <w:rPr>
          <w:rFonts w:ascii="Times New Roman" w:eastAsia="Times New Roman" w:hAnsi="Times New Roman" w:cs="Times New Roman"/>
          <w:sz w:val="28"/>
          <w:szCs w:val="28"/>
          <w:lang w:eastAsia="ru-RU"/>
        </w:rPr>
        <w:t xml:space="preserve"> личность заявителя (представителя заявителя);</w:t>
      </w:r>
      <w:r w:rsidR="00EC32E5" w:rsidRPr="00EC32E5">
        <w:rPr>
          <w:rFonts w:ascii="Times New Roman" w:eastAsia="Times New Roman" w:hAnsi="Times New Roman" w:cs="Times New Roman"/>
          <w:sz w:val="28"/>
          <w:szCs w:val="28"/>
          <w:lang w:eastAsia="ru-RU"/>
        </w:rPr>
        <w:tab/>
      </w:r>
      <w:r w:rsidR="00EC32E5" w:rsidRPr="00EC32E5">
        <w:rPr>
          <w:rFonts w:ascii="Times New Roman" w:eastAsia="Times New Roman" w:hAnsi="Times New Roman" w:cs="Times New Roman"/>
          <w:sz w:val="28"/>
          <w:szCs w:val="28"/>
          <w:lang w:eastAsia="ru-RU"/>
        </w:rPr>
        <w:tab/>
      </w:r>
      <w:r w:rsidR="00EC32E5" w:rsidRPr="00EC32E5">
        <w:rPr>
          <w:rFonts w:ascii="Times New Roman" w:eastAsia="Times New Roman" w:hAnsi="Times New Roman" w:cs="Times New Roman"/>
          <w:sz w:val="28"/>
          <w:szCs w:val="28"/>
          <w:lang w:eastAsia="ru-RU"/>
        </w:rPr>
        <w:tab/>
      </w:r>
      <w:r w:rsidR="00EC32E5" w:rsidRPr="00EC32E5">
        <w:rPr>
          <w:rFonts w:ascii="Times New Roman" w:eastAsia="Times New Roman" w:hAnsi="Times New Roman" w:cs="Times New Roman"/>
          <w:sz w:val="28"/>
          <w:szCs w:val="28"/>
          <w:lang w:eastAsia="ru-RU"/>
        </w:rPr>
        <w:tab/>
      </w:r>
      <w:r w:rsidR="00EC32E5" w:rsidRPr="00EC32E5">
        <w:rPr>
          <w:rFonts w:ascii="Times New Roman" w:eastAsia="Times New Roman" w:hAnsi="Times New Roman" w:cs="Times New Roman"/>
          <w:sz w:val="28"/>
          <w:szCs w:val="28"/>
          <w:lang w:eastAsia="ru-RU"/>
        </w:rPr>
        <w:tab/>
      </w:r>
      <w:r w:rsidR="00EC32E5" w:rsidRPr="00EC32E5">
        <w:rPr>
          <w:rFonts w:ascii="Times New Roman" w:eastAsia="Times New Roman" w:hAnsi="Times New Roman" w:cs="Times New Roman"/>
          <w:sz w:val="28"/>
          <w:szCs w:val="28"/>
          <w:lang w:eastAsia="ru-RU"/>
        </w:rPr>
        <w:tab/>
      </w:r>
      <w:r w:rsidR="00EC32E5" w:rsidRPr="00EC32E5">
        <w:rPr>
          <w:rFonts w:ascii="Times New Roman" w:eastAsia="Times New Roman" w:hAnsi="Times New Roman" w:cs="Times New Roman"/>
          <w:sz w:val="28"/>
          <w:szCs w:val="28"/>
          <w:lang w:eastAsia="ru-RU"/>
        </w:rPr>
        <w:tab/>
      </w:r>
      <w:r w:rsidR="00EC32E5" w:rsidRPr="00EC32E5">
        <w:rPr>
          <w:rFonts w:ascii="Times New Roman" w:eastAsia="Times New Roman" w:hAnsi="Times New Roman" w:cs="Times New Roman"/>
          <w:sz w:val="28"/>
          <w:szCs w:val="28"/>
          <w:lang w:eastAsia="ru-RU"/>
        </w:rPr>
        <w:tab/>
      </w:r>
      <w:r w:rsidR="00EC32E5" w:rsidRPr="00EC32E5">
        <w:rPr>
          <w:rFonts w:ascii="Times New Roman" w:eastAsia="Times New Roman" w:hAnsi="Times New Roman" w:cs="Times New Roman"/>
          <w:sz w:val="28"/>
          <w:szCs w:val="28"/>
          <w:lang w:eastAsia="ru-RU"/>
        </w:rPr>
        <w:tab/>
      </w:r>
      <w:r w:rsidR="00EC32E5" w:rsidRPr="00EC32E5">
        <w:rPr>
          <w:rFonts w:ascii="Times New Roman" w:eastAsia="Times New Roman" w:hAnsi="Times New Roman" w:cs="Times New Roman"/>
          <w:sz w:val="28"/>
          <w:szCs w:val="28"/>
          <w:lang w:eastAsia="ru-RU"/>
        </w:rPr>
        <w:tab/>
      </w:r>
      <w:r w:rsidR="00EC32E5" w:rsidRPr="00EC32E5">
        <w:rPr>
          <w:rFonts w:ascii="Times New Roman" w:eastAsia="Times New Roman" w:hAnsi="Times New Roman" w:cs="Times New Roman"/>
          <w:sz w:val="28"/>
          <w:szCs w:val="28"/>
          <w:lang w:eastAsia="ru-RU"/>
        </w:rPr>
        <w:tab/>
      </w:r>
      <w:r w:rsidR="00EC32E5" w:rsidRPr="00EC32E5">
        <w:rPr>
          <w:rFonts w:ascii="Times New Roman" w:eastAsia="Times New Roman" w:hAnsi="Times New Roman" w:cs="Times New Roman"/>
          <w:sz w:val="28"/>
          <w:szCs w:val="28"/>
          <w:lang w:eastAsia="ru-RU"/>
        </w:rPr>
        <w:tab/>
      </w:r>
      <w:r w:rsidR="00EC32E5" w:rsidRPr="00EC32E5">
        <w:rPr>
          <w:rFonts w:ascii="Times New Roman" w:eastAsia="Times New Roman" w:hAnsi="Times New Roman" w:cs="Times New Roman"/>
          <w:sz w:val="28"/>
          <w:szCs w:val="28"/>
          <w:lang w:eastAsia="ru-RU"/>
        </w:rPr>
        <w:tab/>
        <w:t>- документ, удостоверяющий полномочия представителя заявителя.</w:t>
      </w:r>
      <w:r w:rsidR="00EC32E5" w:rsidRPr="00EC32E5">
        <w:rPr>
          <w:rFonts w:ascii="Times New Roman" w:eastAsia="Times New Roman" w:hAnsi="Times New Roman" w:cs="Times New Roman"/>
          <w:sz w:val="28"/>
          <w:szCs w:val="28"/>
          <w:lang w:eastAsia="ru-RU"/>
        </w:rPr>
        <w:tab/>
        <w:t>Копии документов предоставляются вместе с подлинниками.</w:t>
      </w:r>
      <w:r w:rsidR="00EC32E5" w:rsidRPr="00EC32E5">
        <w:rPr>
          <w:rFonts w:ascii="Times New Roman" w:eastAsia="Times New Roman" w:hAnsi="Times New Roman" w:cs="Times New Roman"/>
          <w:sz w:val="28"/>
          <w:szCs w:val="28"/>
          <w:lang w:eastAsia="ru-RU"/>
        </w:rPr>
        <w:tab/>
      </w:r>
      <w:r w:rsidR="00EC32E5" w:rsidRPr="00EC32E5">
        <w:rPr>
          <w:rFonts w:ascii="Times New Roman" w:eastAsia="Times New Roman" w:hAnsi="Times New Roman" w:cs="Times New Roman"/>
          <w:color w:val="00B050"/>
          <w:sz w:val="28"/>
          <w:szCs w:val="28"/>
          <w:lang w:eastAsia="ru-RU"/>
        </w:rPr>
        <w:tab/>
      </w:r>
      <w:r w:rsidR="00EC32E5" w:rsidRPr="00EC32E5">
        <w:rPr>
          <w:rFonts w:ascii="Times New Roman" w:eastAsia="Times New Roman" w:hAnsi="Times New Roman" w:cs="Times New Roman"/>
          <w:color w:val="00B050"/>
          <w:sz w:val="28"/>
          <w:szCs w:val="28"/>
          <w:lang w:eastAsia="ru-RU"/>
        </w:rPr>
        <w:tab/>
      </w:r>
      <w:r w:rsidR="00C55A91" w:rsidRPr="008011A2">
        <w:rPr>
          <w:rFonts w:ascii="Times New Roman" w:eastAsia="Times New Roman" w:hAnsi="Times New Roman" w:cs="Times New Roman"/>
          <w:sz w:val="28"/>
          <w:szCs w:val="24"/>
          <w:lang w:eastAsia="ru-RU"/>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регламенте, с отметкой о дате их приема.</w:t>
      </w:r>
      <w:r w:rsidR="00C55A91" w:rsidRPr="008011A2">
        <w:rPr>
          <w:rFonts w:ascii="Times New Roman" w:eastAsia="Times New Roman" w:hAnsi="Times New Roman" w:cs="Times New Roman"/>
          <w:sz w:val="28"/>
          <w:szCs w:val="24"/>
          <w:lang w:eastAsia="ru-RU"/>
        </w:rPr>
        <w:tab/>
      </w:r>
      <w:r w:rsidR="00C55A91" w:rsidRPr="008011A2">
        <w:rPr>
          <w:rFonts w:ascii="Times New Roman" w:eastAsia="Times New Roman" w:hAnsi="Times New Roman" w:cs="Times New Roman"/>
          <w:sz w:val="28"/>
          <w:szCs w:val="24"/>
          <w:lang w:eastAsia="ru-RU"/>
        </w:rPr>
        <w:tab/>
      </w:r>
      <w:r w:rsidR="00C55A91" w:rsidRPr="008011A2">
        <w:rPr>
          <w:rFonts w:ascii="Times New Roman" w:eastAsia="Times New Roman" w:hAnsi="Times New Roman" w:cs="Times New Roman"/>
          <w:sz w:val="28"/>
          <w:szCs w:val="24"/>
          <w:lang w:eastAsia="ru-RU"/>
        </w:rPr>
        <w:tab/>
        <w:t>Уполномоченный исполнительный орган в сфере погребения и похоронного дела обеспечивает учет и хранение представленных документов в порядке, установленном органом местного самоуправления.</w:t>
      </w:r>
      <w:r w:rsidR="00C55A91" w:rsidRPr="008011A2">
        <w:rPr>
          <w:rFonts w:ascii="Times New Roman" w:eastAsia="Times New Roman" w:hAnsi="Times New Roman" w:cs="Times New Roman"/>
          <w:sz w:val="28"/>
          <w:szCs w:val="24"/>
          <w:lang w:eastAsia="ru-RU"/>
        </w:rPr>
        <w:tab/>
      </w:r>
      <w:r w:rsidR="00D8792E" w:rsidRPr="008011A2">
        <w:rPr>
          <w:rFonts w:ascii="Times New Roman" w:eastAsia="Times New Roman" w:hAnsi="Times New Roman" w:cs="Times New Roman"/>
          <w:sz w:val="28"/>
          <w:szCs w:val="24"/>
          <w:lang w:eastAsia="ru-RU"/>
        </w:rPr>
        <w:tab/>
      </w:r>
      <w:r w:rsidR="00D8792E" w:rsidRPr="008011A2">
        <w:rPr>
          <w:rFonts w:ascii="Times New Roman" w:eastAsia="Times New Roman" w:hAnsi="Times New Roman" w:cs="Times New Roman"/>
          <w:sz w:val="28"/>
          <w:szCs w:val="24"/>
          <w:lang w:eastAsia="ru-RU"/>
        </w:rPr>
        <w:tab/>
      </w:r>
      <w:r w:rsidR="00D8792E" w:rsidRPr="008011A2">
        <w:rPr>
          <w:rFonts w:ascii="Times New Roman" w:eastAsia="Times New Roman" w:hAnsi="Times New Roman" w:cs="Times New Roman"/>
          <w:sz w:val="28"/>
          <w:szCs w:val="24"/>
          <w:lang w:eastAsia="ru-RU"/>
        </w:rPr>
        <w:tab/>
      </w:r>
      <w:r w:rsidR="00D8792E" w:rsidRPr="008011A2">
        <w:rPr>
          <w:rFonts w:ascii="Times New Roman" w:eastAsia="Calibri" w:hAnsi="Times New Roman" w:cs="Times New Roman"/>
          <w:sz w:val="28"/>
          <w:szCs w:val="28"/>
        </w:rPr>
        <w:t>Администрация Успенского сельского пос</w:t>
      </w:r>
      <w:r w:rsidR="008A1556" w:rsidRPr="008011A2">
        <w:rPr>
          <w:rFonts w:ascii="Times New Roman" w:eastAsia="Calibri" w:hAnsi="Times New Roman" w:cs="Times New Roman"/>
          <w:sz w:val="28"/>
          <w:szCs w:val="28"/>
        </w:rPr>
        <w:t>еления Белоглинского района</w:t>
      </w:r>
      <w:r w:rsidR="00D8792E" w:rsidRPr="008011A2">
        <w:rPr>
          <w:rFonts w:ascii="Times New Roman" w:eastAsia="Calibri" w:hAnsi="Times New Roman" w:cs="Times New Roman"/>
          <w:sz w:val="28"/>
          <w:szCs w:val="28"/>
        </w:rPr>
        <w:t xml:space="preserve"> не вправе требовать от Заявителя представления документов, не предусмотренных в </w:t>
      </w:r>
      <w:r w:rsidR="00955439">
        <w:rPr>
          <w:rFonts w:ascii="Times New Roman" w:eastAsia="Calibri" w:hAnsi="Times New Roman" w:cs="Times New Roman"/>
          <w:sz w:val="28"/>
          <w:szCs w:val="28"/>
        </w:rPr>
        <w:t>подразделе</w:t>
      </w:r>
      <w:r w:rsidR="00D8792E" w:rsidRPr="008011A2">
        <w:rPr>
          <w:rFonts w:ascii="Times New Roman" w:eastAsia="Calibri" w:hAnsi="Times New Roman" w:cs="Times New Roman"/>
          <w:sz w:val="28"/>
          <w:szCs w:val="28"/>
        </w:rPr>
        <w:t xml:space="preserve"> </w:t>
      </w:r>
      <w:r w:rsidR="00955439" w:rsidRPr="00955439">
        <w:rPr>
          <w:rFonts w:ascii="Times New Roman" w:eastAsia="Calibri" w:hAnsi="Times New Roman" w:cs="Times New Roman"/>
          <w:sz w:val="28"/>
          <w:szCs w:val="28"/>
        </w:rPr>
        <w:t xml:space="preserve">II.VI. </w:t>
      </w:r>
      <w:r w:rsidR="00D8792E" w:rsidRPr="008011A2">
        <w:rPr>
          <w:rFonts w:ascii="Times New Roman" w:eastAsia="Calibri" w:hAnsi="Times New Roman" w:cs="Times New Roman"/>
          <w:sz w:val="28"/>
          <w:szCs w:val="28"/>
        </w:rPr>
        <w:t>Регламента и осуществления действий, не предусмотренных Регламентом.</w:t>
      </w:r>
      <w:r w:rsidR="00D8792E" w:rsidRPr="008011A2">
        <w:rPr>
          <w:rFonts w:ascii="Times New Roman" w:eastAsia="Calibri" w:hAnsi="Times New Roman" w:cs="Times New Roman"/>
          <w:sz w:val="28"/>
          <w:szCs w:val="28"/>
        </w:rPr>
        <w:tab/>
      </w:r>
      <w:r w:rsidR="00D8792E" w:rsidRPr="008011A2">
        <w:rPr>
          <w:rFonts w:ascii="Times New Roman" w:eastAsia="Calibri" w:hAnsi="Times New Roman" w:cs="Times New Roman"/>
          <w:sz w:val="28"/>
          <w:szCs w:val="28"/>
        </w:rPr>
        <w:tab/>
      </w:r>
      <w:r w:rsidR="00D8792E" w:rsidRPr="008011A2">
        <w:rPr>
          <w:rFonts w:ascii="Times New Roman" w:eastAsia="Calibri" w:hAnsi="Times New Roman" w:cs="Times New Roman"/>
          <w:sz w:val="28"/>
          <w:szCs w:val="28"/>
        </w:rPr>
        <w:tab/>
      </w:r>
      <w:r w:rsidR="00D8792E" w:rsidRPr="008011A2">
        <w:rPr>
          <w:rFonts w:ascii="Times New Roman" w:eastAsia="Calibri" w:hAnsi="Times New Roman" w:cs="Times New Roman"/>
          <w:sz w:val="28"/>
          <w:szCs w:val="28"/>
        </w:rPr>
        <w:tab/>
      </w:r>
      <w:r w:rsidR="00D8792E" w:rsidRPr="008011A2">
        <w:rPr>
          <w:rFonts w:ascii="Times New Roman" w:eastAsia="Calibri" w:hAnsi="Times New Roman" w:cs="Times New Roman"/>
          <w:sz w:val="28"/>
          <w:szCs w:val="28"/>
        </w:rPr>
        <w:tab/>
      </w:r>
      <w:r w:rsidR="00D8792E" w:rsidRPr="008011A2">
        <w:rPr>
          <w:rFonts w:ascii="Times New Roman" w:eastAsia="Calibri" w:hAnsi="Times New Roman" w:cs="Times New Roman"/>
          <w:sz w:val="28"/>
          <w:szCs w:val="28"/>
        </w:rPr>
        <w:tab/>
      </w:r>
      <w:r w:rsidR="00D8792E" w:rsidRPr="008011A2">
        <w:rPr>
          <w:rFonts w:ascii="Times New Roman" w:eastAsia="Calibri" w:hAnsi="Times New Roman" w:cs="Times New Roman"/>
          <w:sz w:val="28"/>
          <w:szCs w:val="28"/>
        </w:rPr>
        <w:tab/>
      </w:r>
      <w:r w:rsidR="00D8792E" w:rsidRPr="008011A2">
        <w:rPr>
          <w:rFonts w:ascii="Times New Roman" w:eastAsia="Calibri" w:hAnsi="Times New Roman" w:cs="Times New Roman"/>
          <w:sz w:val="28"/>
          <w:szCs w:val="28"/>
        </w:rPr>
        <w:tab/>
      </w:r>
      <w:r w:rsidR="00D8792E" w:rsidRPr="008011A2">
        <w:rPr>
          <w:rFonts w:ascii="Times New Roman" w:eastAsia="Calibri" w:hAnsi="Times New Roman" w:cs="Times New Roman"/>
          <w:sz w:val="28"/>
          <w:szCs w:val="28"/>
        </w:rPr>
        <w:tab/>
      </w:r>
      <w:r w:rsidR="00D8792E" w:rsidRPr="008011A2">
        <w:rPr>
          <w:rFonts w:ascii="Times New Roman" w:eastAsia="DejaVu Sans" w:hAnsi="Times New Roman" w:cs="Times New Roman"/>
          <w:kern w:val="2"/>
          <w:sz w:val="28"/>
          <w:szCs w:val="28"/>
        </w:rPr>
        <w:t xml:space="preserve">В случае если у заявителя, обратившегося за услугой в </w:t>
      </w:r>
      <w:r w:rsidR="003C1445" w:rsidRPr="008011A2">
        <w:rPr>
          <w:rFonts w:ascii="Times New Roman" w:eastAsia="DejaVu Sans" w:hAnsi="Times New Roman" w:cs="Times New Roman"/>
          <w:kern w:val="2"/>
          <w:sz w:val="28"/>
          <w:szCs w:val="28"/>
        </w:rPr>
        <w:t>администрацию Успенского сельского поселения Белоглинского района</w:t>
      </w:r>
      <w:r w:rsidR="00D8792E" w:rsidRPr="008011A2">
        <w:rPr>
          <w:rFonts w:ascii="Times New Roman" w:eastAsia="DejaVu Sans" w:hAnsi="Times New Roman" w:cs="Times New Roman"/>
          <w:kern w:val="2"/>
          <w:sz w:val="28"/>
          <w:szCs w:val="28"/>
        </w:rPr>
        <w:t xml:space="preserve"> отсутствуют копии документов, но имеются оригиналы этих документов, специалист </w:t>
      </w:r>
      <w:r w:rsidR="003C1445" w:rsidRPr="008011A2">
        <w:rPr>
          <w:rFonts w:ascii="Times New Roman" w:eastAsia="DejaVu Sans" w:hAnsi="Times New Roman" w:cs="Times New Roman"/>
          <w:kern w:val="2"/>
          <w:sz w:val="28"/>
          <w:szCs w:val="28"/>
        </w:rPr>
        <w:t>администрации</w:t>
      </w:r>
      <w:r w:rsidR="00D8792E" w:rsidRPr="008011A2">
        <w:rPr>
          <w:rFonts w:ascii="Times New Roman" w:eastAsia="DejaVu Sans" w:hAnsi="Times New Roman" w:cs="Times New Roman"/>
          <w:kern w:val="2"/>
          <w:sz w:val="28"/>
          <w:szCs w:val="28"/>
        </w:rPr>
        <w:t>, осуществляющий прием документов, изготавливает копии с оригиналов документов.</w:t>
      </w:r>
      <w:r w:rsidR="00D8792E" w:rsidRPr="008011A2">
        <w:rPr>
          <w:rFonts w:ascii="Times New Roman" w:eastAsia="DejaVu Sans" w:hAnsi="Times New Roman" w:cs="Times New Roman"/>
          <w:kern w:val="2"/>
          <w:sz w:val="28"/>
          <w:szCs w:val="28"/>
        </w:rPr>
        <w:tab/>
      </w:r>
      <w:r w:rsidR="00D8792E" w:rsidRPr="008011A2">
        <w:rPr>
          <w:rFonts w:ascii="Times New Roman" w:eastAsia="DejaVu Sans" w:hAnsi="Times New Roman" w:cs="Times New Roman"/>
          <w:kern w:val="2"/>
          <w:sz w:val="28"/>
          <w:szCs w:val="28"/>
        </w:rPr>
        <w:tab/>
      </w:r>
      <w:r w:rsidR="00D8792E" w:rsidRPr="008011A2">
        <w:rPr>
          <w:rFonts w:ascii="Times New Roman" w:eastAsia="DejaVu Sans" w:hAnsi="Times New Roman" w:cs="Times New Roman"/>
          <w:kern w:val="2"/>
          <w:sz w:val="28"/>
          <w:szCs w:val="28"/>
        </w:rPr>
        <w:tab/>
      </w:r>
      <w:r w:rsidR="00D8792E" w:rsidRPr="008011A2">
        <w:rPr>
          <w:rFonts w:ascii="Times New Roman" w:eastAsia="DejaVu Sans" w:hAnsi="Times New Roman" w:cs="Times New Roman"/>
          <w:kern w:val="2"/>
          <w:sz w:val="28"/>
          <w:szCs w:val="28"/>
        </w:rPr>
        <w:tab/>
      </w:r>
      <w:r w:rsidR="00D8792E" w:rsidRPr="008011A2">
        <w:rPr>
          <w:rFonts w:ascii="Times New Roman" w:eastAsia="DejaVu Sans" w:hAnsi="Times New Roman" w:cs="Times New Roman"/>
          <w:kern w:val="2"/>
          <w:sz w:val="28"/>
          <w:szCs w:val="28"/>
        </w:rPr>
        <w:tab/>
      </w:r>
      <w:r w:rsidR="00D8792E" w:rsidRPr="008011A2">
        <w:rPr>
          <w:rFonts w:ascii="Times New Roman" w:eastAsia="DejaVu Sans" w:hAnsi="Times New Roman" w:cs="Times New Roman"/>
          <w:kern w:val="2"/>
          <w:sz w:val="28"/>
          <w:szCs w:val="28"/>
        </w:rPr>
        <w:tab/>
      </w:r>
      <w:r w:rsidR="00D8792E" w:rsidRPr="008011A2">
        <w:rPr>
          <w:rFonts w:ascii="Times New Roman" w:eastAsia="DejaVu Sans" w:hAnsi="Times New Roman" w:cs="Times New Roman"/>
          <w:kern w:val="2"/>
          <w:sz w:val="28"/>
          <w:szCs w:val="28"/>
        </w:rPr>
        <w:tab/>
      </w:r>
      <w:r w:rsidR="00D8792E" w:rsidRPr="008011A2">
        <w:rPr>
          <w:rFonts w:ascii="Times New Roman" w:eastAsia="DejaVu Sans" w:hAnsi="Times New Roman" w:cs="Times New Roman"/>
          <w:kern w:val="2"/>
          <w:sz w:val="28"/>
          <w:szCs w:val="28"/>
        </w:rPr>
        <w:tab/>
      </w:r>
      <w:r w:rsidR="00D8792E" w:rsidRPr="008011A2">
        <w:rPr>
          <w:rFonts w:ascii="Times New Roman" w:eastAsia="DejaVu Sans" w:hAnsi="Times New Roman" w:cs="Times New Roman"/>
          <w:kern w:val="2"/>
          <w:sz w:val="28"/>
          <w:szCs w:val="28"/>
        </w:rPr>
        <w:tab/>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r w:rsidR="00CD0852" w:rsidRPr="008011A2">
        <w:rPr>
          <w:rFonts w:ascii="Times New Roman" w:eastAsia="DejaVu Sans" w:hAnsi="Times New Roman" w:cs="Times New Roman"/>
          <w:kern w:val="2"/>
          <w:sz w:val="28"/>
          <w:szCs w:val="28"/>
        </w:rPr>
        <w:tab/>
      </w:r>
      <w:r w:rsidR="00CD0852" w:rsidRPr="008011A2">
        <w:rPr>
          <w:rFonts w:ascii="Times New Roman" w:eastAsia="DejaVu Sans" w:hAnsi="Times New Roman" w:cs="Times New Roman"/>
          <w:kern w:val="2"/>
          <w:sz w:val="28"/>
          <w:szCs w:val="28"/>
        </w:rPr>
        <w:tab/>
      </w:r>
      <w:r w:rsidR="00CD0852" w:rsidRPr="008011A2">
        <w:rPr>
          <w:rFonts w:ascii="Times New Roman" w:eastAsia="DejaVu Sans" w:hAnsi="Times New Roman" w:cs="Times New Roman"/>
          <w:kern w:val="2"/>
          <w:sz w:val="28"/>
          <w:szCs w:val="28"/>
        </w:rPr>
        <w:tab/>
      </w:r>
      <w:r w:rsidR="00CD0852" w:rsidRPr="008011A2">
        <w:rPr>
          <w:rFonts w:ascii="Times New Roman" w:eastAsia="DejaVu Sans" w:hAnsi="Times New Roman" w:cs="Times New Roman"/>
          <w:kern w:val="2"/>
          <w:sz w:val="28"/>
          <w:szCs w:val="28"/>
        </w:rPr>
        <w:tab/>
      </w:r>
      <w:r w:rsidR="00CD0852" w:rsidRPr="008011A2">
        <w:rPr>
          <w:rFonts w:ascii="Times New Roman" w:eastAsia="DejaVu Sans" w:hAnsi="Times New Roman" w:cs="Times New Roman"/>
          <w:kern w:val="2"/>
          <w:sz w:val="28"/>
          <w:szCs w:val="28"/>
        </w:rPr>
        <w:tab/>
      </w:r>
      <w:r w:rsidR="00CD0852" w:rsidRPr="008011A2">
        <w:rPr>
          <w:rFonts w:ascii="Times New Roman" w:eastAsia="DejaVu Sans" w:hAnsi="Times New Roman" w:cs="Times New Roman"/>
          <w:kern w:val="2"/>
          <w:sz w:val="28"/>
          <w:szCs w:val="28"/>
        </w:rPr>
        <w:tab/>
      </w:r>
      <w:r w:rsidR="00CD0852" w:rsidRPr="008011A2">
        <w:rPr>
          <w:rFonts w:ascii="Times New Roman" w:eastAsia="DejaVu Sans" w:hAnsi="Times New Roman" w:cs="Times New Roman"/>
          <w:kern w:val="2"/>
          <w:sz w:val="28"/>
          <w:szCs w:val="28"/>
        </w:rPr>
        <w:tab/>
      </w:r>
      <w:r w:rsidR="00CD0852" w:rsidRPr="008011A2">
        <w:rPr>
          <w:rFonts w:ascii="Times New Roman" w:eastAsia="DejaVu Sans" w:hAnsi="Times New Roman" w:cs="Times New Roman"/>
          <w:kern w:val="2"/>
          <w:sz w:val="28"/>
          <w:szCs w:val="28"/>
        </w:rPr>
        <w:tab/>
      </w:r>
      <w:r w:rsidR="00CD0852" w:rsidRPr="008011A2">
        <w:rPr>
          <w:rFonts w:ascii="Times New Roman" w:eastAsia="DejaVu Sans" w:hAnsi="Times New Roman" w:cs="Times New Roman"/>
          <w:kern w:val="2"/>
          <w:sz w:val="28"/>
          <w:szCs w:val="28"/>
        </w:rPr>
        <w:tab/>
      </w:r>
      <w:r w:rsidR="00CD0852" w:rsidRPr="008011A2">
        <w:rPr>
          <w:rFonts w:ascii="Times New Roman" w:eastAsia="DejaVu Sans" w:hAnsi="Times New Roman" w:cs="Times New Roman"/>
          <w:kern w:val="2"/>
          <w:sz w:val="28"/>
          <w:szCs w:val="28"/>
        </w:rPr>
        <w:tab/>
      </w:r>
      <w:r w:rsidR="005C62E7" w:rsidRPr="008011A2">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r w:rsidR="00CD0852" w:rsidRPr="008011A2">
        <w:rPr>
          <w:rFonts w:ascii="Times New Roman" w:hAnsi="Times New Roman" w:cs="Times New Roman"/>
          <w:sz w:val="28"/>
          <w:szCs w:val="28"/>
        </w:rPr>
        <w:tab/>
      </w:r>
      <w:r w:rsidR="005C62E7" w:rsidRPr="008011A2">
        <w:rPr>
          <w:rFonts w:ascii="Times New Roman" w:hAnsi="Times New Roman" w:cs="Times New Roman"/>
          <w:sz w:val="28"/>
          <w:szCs w:val="28"/>
        </w:rPr>
        <w:t>Заявление содержит следующую информацию:</w:t>
      </w:r>
    </w:p>
    <w:p w:rsidR="00722EBC" w:rsidRPr="008011A2" w:rsidRDefault="00722EBC" w:rsidP="00722EBC">
      <w:pPr>
        <w:spacing w:after="0" w:line="240" w:lineRule="auto"/>
        <w:ind w:firstLine="708"/>
        <w:jc w:val="both"/>
        <w:rPr>
          <w:rFonts w:ascii="Times New Roman" w:hAnsi="Times New Roman" w:cs="Times New Roman"/>
          <w:sz w:val="28"/>
          <w:szCs w:val="28"/>
        </w:rPr>
      </w:pPr>
      <w:r w:rsidRPr="008011A2">
        <w:rPr>
          <w:rFonts w:ascii="Times New Roman" w:hAnsi="Times New Roman" w:cs="Times New Roman"/>
          <w:sz w:val="28"/>
          <w:szCs w:val="28"/>
        </w:rPr>
        <w:t>фамилию,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722EBC" w:rsidRPr="008011A2" w:rsidRDefault="00722EBC" w:rsidP="00722EBC">
      <w:pPr>
        <w:spacing w:after="0" w:line="240" w:lineRule="auto"/>
        <w:ind w:firstLine="708"/>
        <w:jc w:val="both"/>
        <w:rPr>
          <w:rFonts w:ascii="Times New Roman" w:hAnsi="Times New Roman" w:cs="Times New Roman"/>
          <w:sz w:val="28"/>
          <w:szCs w:val="28"/>
        </w:rPr>
      </w:pPr>
      <w:r w:rsidRPr="008011A2">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22EBC" w:rsidRPr="008011A2" w:rsidRDefault="00722EBC" w:rsidP="00722EBC">
      <w:pPr>
        <w:spacing w:after="0" w:line="240" w:lineRule="auto"/>
        <w:ind w:firstLine="708"/>
        <w:jc w:val="both"/>
        <w:rPr>
          <w:rFonts w:ascii="Times New Roman" w:hAnsi="Times New Roman" w:cs="Times New Roman"/>
          <w:sz w:val="28"/>
          <w:szCs w:val="28"/>
        </w:rPr>
      </w:pPr>
      <w:r w:rsidRPr="008011A2">
        <w:rPr>
          <w:rFonts w:ascii="Times New Roman" w:hAnsi="Times New Roman" w:cs="Times New Roman"/>
          <w:sz w:val="28"/>
          <w:szCs w:val="28"/>
        </w:rPr>
        <w:t xml:space="preserve"> Документы, позволяющие идентифицировать заявителя:</w:t>
      </w:r>
    </w:p>
    <w:p w:rsidR="00722EBC" w:rsidRPr="008011A2" w:rsidRDefault="00722EBC" w:rsidP="00722EBC">
      <w:pPr>
        <w:spacing w:after="0" w:line="240" w:lineRule="auto"/>
        <w:ind w:firstLine="708"/>
        <w:jc w:val="both"/>
        <w:rPr>
          <w:rFonts w:ascii="Times New Roman" w:hAnsi="Times New Roman" w:cs="Times New Roman"/>
          <w:sz w:val="28"/>
          <w:szCs w:val="28"/>
        </w:rPr>
      </w:pPr>
      <w:r w:rsidRPr="008011A2">
        <w:rPr>
          <w:rFonts w:ascii="Times New Roman" w:hAnsi="Times New Roman" w:cs="Times New Roman"/>
          <w:sz w:val="28"/>
          <w:szCs w:val="28"/>
        </w:rPr>
        <w:t>для физических лиц - документ, подтверждающий личность гражданина или личность и полномочия представителя физического лица;</w:t>
      </w:r>
    </w:p>
    <w:p w:rsidR="006C0093" w:rsidRPr="008011A2" w:rsidRDefault="00722EBC" w:rsidP="005459B5">
      <w:pPr>
        <w:spacing w:after="0" w:line="240" w:lineRule="auto"/>
        <w:ind w:firstLine="708"/>
        <w:jc w:val="both"/>
        <w:rPr>
          <w:rFonts w:ascii="Times New Roman" w:hAnsi="Times New Roman" w:cs="Times New Roman"/>
          <w:sz w:val="28"/>
          <w:szCs w:val="28"/>
        </w:rPr>
      </w:pPr>
      <w:r w:rsidRPr="008011A2">
        <w:rPr>
          <w:rFonts w:ascii="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5C62E7" w:rsidRPr="008011A2">
        <w:rPr>
          <w:rFonts w:ascii="Times New Roman" w:eastAsia="Times New Roman" w:hAnsi="Times New Roman" w:cs="Times New Roman"/>
          <w:sz w:val="28"/>
          <w:szCs w:val="24"/>
          <w:lang w:eastAsia="ru-RU"/>
        </w:rPr>
        <w:t>Заявление подписывается заявителем либо представителем заявителя.</w:t>
      </w:r>
      <w:r w:rsidR="00FE7E7A" w:rsidRPr="008011A2">
        <w:rPr>
          <w:rFonts w:ascii="Times New Roman" w:hAnsi="Times New Roman" w:cs="Times New Roman"/>
          <w:sz w:val="28"/>
          <w:szCs w:val="28"/>
        </w:rPr>
        <w:tab/>
      </w:r>
      <w:r w:rsidR="005C62E7" w:rsidRPr="008011A2">
        <w:rPr>
          <w:rFonts w:ascii="Times New Roman" w:eastAsia="Times New Roman" w:hAnsi="Times New Roman" w:cs="Times New Roman"/>
          <w:sz w:val="28"/>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FE7E7A" w:rsidRPr="008011A2">
        <w:rPr>
          <w:rFonts w:ascii="Times New Roman" w:hAnsi="Times New Roman" w:cs="Times New Roman"/>
          <w:sz w:val="28"/>
          <w:szCs w:val="28"/>
        </w:rPr>
        <w:tab/>
      </w:r>
      <w:r w:rsidR="005C62E7" w:rsidRPr="008011A2">
        <w:rPr>
          <w:rFonts w:ascii="Times New Roman" w:eastAsia="Times New Roman" w:hAnsi="Times New Roman" w:cs="Times New Roman"/>
          <w:sz w:val="28"/>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007810AC" w:rsidRPr="008011A2">
        <w:rPr>
          <w:rFonts w:ascii="Times New Roman" w:eastAsia="Times New Roman" w:hAnsi="Times New Roman" w:cs="Times New Roman"/>
          <w:sz w:val="24"/>
          <w:szCs w:val="24"/>
          <w:lang w:eastAsia="ru-RU"/>
        </w:rPr>
        <w:tab/>
      </w:r>
      <w:r w:rsidR="00FE7E7A" w:rsidRPr="008011A2">
        <w:rPr>
          <w:rFonts w:ascii="Times New Roman" w:eastAsia="Times New Roman" w:hAnsi="Times New Roman" w:cs="Times New Roman"/>
          <w:sz w:val="24"/>
          <w:szCs w:val="24"/>
          <w:lang w:eastAsia="ru-RU"/>
        </w:rPr>
        <w:tab/>
      </w:r>
      <w:r w:rsidR="00FE7E7A" w:rsidRPr="008011A2">
        <w:rPr>
          <w:rFonts w:ascii="Times New Roman" w:eastAsia="Times New Roman" w:hAnsi="Times New Roman" w:cs="Times New Roman"/>
          <w:sz w:val="24"/>
          <w:szCs w:val="24"/>
          <w:lang w:eastAsia="ru-RU"/>
        </w:rPr>
        <w:tab/>
      </w:r>
      <w:r w:rsidR="00FE7E7A" w:rsidRPr="008011A2">
        <w:rPr>
          <w:rFonts w:ascii="Times New Roman" w:eastAsia="Times New Roman" w:hAnsi="Times New Roman" w:cs="Times New Roman"/>
          <w:sz w:val="24"/>
          <w:szCs w:val="24"/>
          <w:lang w:eastAsia="ru-RU"/>
        </w:rPr>
        <w:tab/>
      </w:r>
      <w:r w:rsidR="00FE7E7A" w:rsidRPr="008011A2">
        <w:rPr>
          <w:rFonts w:ascii="Times New Roman" w:eastAsia="Times New Roman" w:hAnsi="Times New Roman" w:cs="Times New Roman"/>
          <w:sz w:val="24"/>
          <w:szCs w:val="24"/>
          <w:lang w:eastAsia="ru-RU"/>
        </w:rPr>
        <w:tab/>
      </w:r>
      <w:r w:rsidR="00FE7E7A" w:rsidRPr="008011A2">
        <w:rPr>
          <w:rFonts w:ascii="Times New Roman" w:eastAsia="Times New Roman" w:hAnsi="Times New Roman" w:cs="Times New Roman"/>
          <w:sz w:val="24"/>
          <w:szCs w:val="24"/>
          <w:lang w:eastAsia="ru-RU"/>
        </w:rPr>
        <w:tab/>
      </w:r>
      <w:r w:rsidR="00FE7E7A" w:rsidRPr="008011A2">
        <w:rPr>
          <w:rFonts w:ascii="Times New Roman" w:eastAsia="Times New Roman" w:hAnsi="Times New Roman" w:cs="Times New Roman"/>
          <w:sz w:val="24"/>
          <w:szCs w:val="24"/>
          <w:lang w:eastAsia="ru-RU"/>
        </w:rPr>
        <w:tab/>
      </w:r>
      <w:r w:rsidR="00AE442B" w:rsidRPr="008011A2">
        <w:rPr>
          <w:rFonts w:ascii="Times New Roman" w:eastAsia="Times New Roman" w:hAnsi="Times New Roman" w:cs="Times New Roman"/>
          <w:sz w:val="28"/>
          <w:szCs w:val="24"/>
          <w:lang w:eastAsia="ru-RU"/>
        </w:rPr>
        <w:t>1</w:t>
      </w:r>
      <w:r w:rsidR="00056538" w:rsidRPr="008011A2">
        <w:rPr>
          <w:rFonts w:ascii="Times New Roman" w:eastAsia="Times New Roman" w:hAnsi="Times New Roman" w:cs="Times New Roman"/>
          <w:sz w:val="28"/>
          <w:szCs w:val="24"/>
          <w:lang w:eastAsia="ru-RU"/>
        </w:rPr>
        <w:t xml:space="preserve">.2. </w:t>
      </w:r>
      <w:r w:rsidR="005C62E7" w:rsidRPr="008011A2">
        <w:rPr>
          <w:rFonts w:ascii="Times New Roman" w:eastAsia="Times New Roman" w:hAnsi="Times New Roman" w:cs="Times New Roman"/>
          <w:sz w:val="28"/>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056538" w:rsidRPr="008011A2">
        <w:rPr>
          <w:rFonts w:ascii="Times New Roman" w:eastAsia="Times New Roman" w:hAnsi="Times New Roman" w:cs="Times New Roman"/>
          <w:sz w:val="28"/>
          <w:szCs w:val="24"/>
          <w:lang w:eastAsia="ru-RU"/>
        </w:rPr>
        <w:tab/>
      </w:r>
      <w:r w:rsidR="00056538" w:rsidRPr="008011A2">
        <w:rPr>
          <w:rFonts w:ascii="Times New Roman" w:eastAsia="Times New Roman" w:hAnsi="Times New Roman" w:cs="Times New Roman"/>
          <w:sz w:val="28"/>
          <w:szCs w:val="24"/>
          <w:lang w:eastAsia="ru-RU"/>
        </w:rPr>
        <w:tab/>
      </w:r>
      <w:r w:rsidR="00056538" w:rsidRPr="008011A2">
        <w:rPr>
          <w:rFonts w:ascii="Times New Roman" w:eastAsia="Times New Roman" w:hAnsi="Times New Roman" w:cs="Times New Roman"/>
          <w:sz w:val="28"/>
          <w:szCs w:val="24"/>
          <w:lang w:eastAsia="ru-RU"/>
        </w:rPr>
        <w:tab/>
      </w:r>
      <w:r w:rsidR="0015124D" w:rsidRPr="008011A2">
        <w:rPr>
          <w:rFonts w:ascii="Times New Roman" w:eastAsia="Times New Roman" w:hAnsi="Times New Roman" w:cs="Times New Roman"/>
          <w:sz w:val="28"/>
          <w:szCs w:val="24"/>
          <w:lang w:eastAsia="ru-RU"/>
        </w:rPr>
        <w:tab/>
      </w:r>
      <w:r w:rsidR="0015124D" w:rsidRPr="008011A2">
        <w:rPr>
          <w:rFonts w:ascii="Times New Roman" w:eastAsia="Times New Roman" w:hAnsi="Times New Roman" w:cs="Times New Roman"/>
          <w:sz w:val="28"/>
          <w:szCs w:val="24"/>
          <w:lang w:eastAsia="ru-RU"/>
        </w:rPr>
        <w:tab/>
      </w:r>
      <w:r w:rsidR="0015124D" w:rsidRPr="008011A2">
        <w:rPr>
          <w:rFonts w:ascii="Times New Roman" w:eastAsia="Times New Roman" w:hAnsi="Times New Roman" w:cs="Times New Roman"/>
          <w:sz w:val="28"/>
          <w:szCs w:val="24"/>
          <w:lang w:eastAsia="ru-RU"/>
        </w:rPr>
        <w:tab/>
      </w:r>
      <w:r w:rsidR="00AE442B" w:rsidRPr="008011A2">
        <w:rPr>
          <w:rFonts w:ascii="Times New Roman" w:eastAsia="Times New Roman" w:hAnsi="Times New Roman" w:cs="Times New Roman"/>
          <w:sz w:val="28"/>
          <w:szCs w:val="24"/>
          <w:lang w:eastAsia="ru-RU"/>
        </w:rPr>
        <w:t>1</w:t>
      </w:r>
      <w:r w:rsidR="00056538" w:rsidRPr="008011A2">
        <w:rPr>
          <w:rFonts w:ascii="Times New Roman" w:eastAsia="Times New Roman" w:hAnsi="Times New Roman" w:cs="Times New Roman"/>
          <w:sz w:val="28"/>
          <w:szCs w:val="24"/>
          <w:lang w:eastAsia="ru-RU"/>
        </w:rPr>
        <w:t xml:space="preserve">.3. </w:t>
      </w:r>
      <w:r w:rsidR="005C62E7" w:rsidRPr="008011A2">
        <w:rPr>
          <w:rFonts w:ascii="Times New Roman" w:eastAsia="Times New Roman" w:hAnsi="Times New Roman" w:cs="Times New Roman"/>
          <w:sz w:val="28"/>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15124D" w:rsidRPr="008011A2">
        <w:rPr>
          <w:rFonts w:ascii="Times New Roman" w:eastAsia="Times New Roman" w:hAnsi="Times New Roman" w:cs="Times New Roman"/>
          <w:sz w:val="28"/>
          <w:szCs w:val="24"/>
          <w:lang w:eastAsia="ru-RU"/>
        </w:rPr>
        <w:tab/>
      </w:r>
      <w:r w:rsidR="0015124D" w:rsidRPr="008011A2">
        <w:rPr>
          <w:rFonts w:ascii="Times New Roman" w:eastAsia="Times New Roman" w:hAnsi="Times New Roman" w:cs="Times New Roman"/>
          <w:sz w:val="28"/>
          <w:szCs w:val="24"/>
          <w:lang w:eastAsia="ru-RU"/>
        </w:rPr>
        <w:tab/>
      </w:r>
      <w:r w:rsidR="0015124D" w:rsidRPr="008011A2">
        <w:rPr>
          <w:rFonts w:ascii="Times New Roman" w:eastAsia="Times New Roman" w:hAnsi="Times New Roman" w:cs="Times New Roman"/>
          <w:sz w:val="28"/>
          <w:szCs w:val="24"/>
          <w:lang w:eastAsia="ru-RU"/>
        </w:rPr>
        <w:tab/>
      </w:r>
      <w:r w:rsidR="005C62E7" w:rsidRPr="008011A2">
        <w:rPr>
          <w:rFonts w:ascii="Times New Roman" w:eastAsia="Times New Roman" w:hAnsi="Times New Roman" w:cs="Times New Roman"/>
          <w:sz w:val="28"/>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5459B5" w:rsidRPr="008011A2">
        <w:rPr>
          <w:rFonts w:ascii="Times New Roman" w:hAnsi="Times New Roman" w:cs="Times New Roman"/>
          <w:sz w:val="28"/>
          <w:szCs w:val="28"/>
        </w:rPr>
        <w:tab/>
      </w:r>
    </w:p>
    <w:p w:rsidR="00F32309" w:rsidRPr="008011A2" w:rsidRDefault="00AE442B" w:rsidP="00E90899">
      <w:pPr>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4"/>
          <w:lang w:eastAsia="ru-RU"/>
        </w:rPr>
        <w:t>2</w:t>
      </w:r>
      <w:r w:rsidR="005459B5" w:rsidRPr="008011A2">
        <w:rPr>
          <w:rFonts w:ascii="Times New Roman" w:eastAsia="Times New Roman" w:hAnsi="Times New Roman" w:cs="Times New Roman"/>
          <w:sz w:val="28"/>
          <w:szCs w:val="24"/>
          <w:lang w:eastAsia="ru-RU"/>
        </w:rPr>
        <w:t>. Документы, которые заявитель вправе представить по собственной инициативе, так как они подлежат представлению в рамках межведомственного</w:t>
      </w:r>
      <w:r w:rsidR="00544421" w:rsidRPr="008011A2">
        <w:rPr>
          <w:rFonts w:ascii="Times New Roman" w:eastAsia="Times New Roman" w:hAnsi="Times New Roman" w:cs="Times New Roman"/>
          <w:sz w:val="28"/>
          <w:szCs w:val="24"/>
          <w:lang w:eastAsia="ru-RU"/>
        </w:rPr>
        <w:t xml:space="preserve"> информационного взаимодействия </w:t>
      </w:r>
      <w:r w:rsidR="00FB7DB4" w:rsidRPr="008011A2">
        <w:rPr>
          <w:rFonts w:ascii="Times New Roman" w:eastAsia="Times New Roman" w:hAnsi="Times New Roman" w:cs="Times New Roman"/>
          <w:sz w:val="28"/>
          <w:szCs w:val="24"/>
          <w:lang w:eastAsia="ru-RU"/>
        </w:rPr>
        <w:t xml:space="preserve"> </w:t>
      </w:r>
      <w:r w:rsidR="007907AD" w:rsidRPr="008011A2">
        <w:rPr>
          <w:rFonts w:ascii="Times New Roman" w:eastAsia="Times New Roman" w:hAnsi="Times New Roman" w:cs="Times New Roman"/>
          <w:sz w:val="28"/>
          <w:szCs w:val="24"/>
          <w:lang w:eastAsia="ru-RU"/>
        </w:rPr>
        <w:t>- отсутствуют документы, необходимые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иных органов и подведомственных им организациях, участвующих в предоставлении Услуги, и которые Заявитель вправе представить по собственной инициативе</w:t>
      </w:r>
      <w:r w:rsidR="00544421" w:rsidRPr="008011A2">
        <w:rPr>
          <w:rFonts w:ascii="Times New Roman" w:eastAsia="Times New Roman" w:hAnsi="Times New Roman" w:cs="Times New Roman"/>
          <w:sz w:val="28"/>
          <w:szCs w:val="24"/>
          <w:lang w:eastAsia="ru-RU"/>
        </w:rPr>
        <w:t>.</w:t>
      </w:r>
      <w:r w:rsidR="00544421" w:rsidRPr="008011A2">
        <w:rPr>
          <w:rFonts w:ascii="Times New Roman" w:eastAsia="Times New Roman" w:hAnsi="Times New Roman" w:cs="Times New Roman"/>
          <w:sz w:val="28"/>
          <w:szCs w:val="24"/>
          <w:lang w:eastAsia="ru-RU"/>
        </w:rPr>
        <w:tab/>
      </w:r>
      <w:r w:rsidR="00544421" w:rsidRPr="008011A2">
        <w:rPr>
          <w:rFonts w:ascii="Times New Roman" w:eastAsia="Times New Roman" w:hAnsi="Times New Roman" w:cs="Times New Roman"/>
          <w:sz w:val="28"/>
          <w:szCs w:val="24"/>
          <w:lang w:eastAsia="ru-RU"/>
        </w:rPr>
        <w:tab/>
      </w:r>
      <w:r w:rsidR="00544421" w:rsidRPr="008011A2">
        <w:rPr>
          <w:rFonts w:ascii="Times New Roman" w:eastAsia="Times New Roman" w:hAnsi="Times New Roman" w:cs="Times New Roman"/>
          <w:sz w:val="28"/>
          <w:szCs w:val="24"/>
          <w:lang w:eastAsia="ru-RU"/>
        </w:rPr>
        <w:tab/>
      </w:r>
      <w:r w:rsidR="00544421" w:rsidRPr="008011A2">
        <w:rPr>
          <w:rFonts w:ascii="Times New Roman" w:eastAsia="Times New Roman" w:hAnsi="Times New Roman" w:cs="Times New Roman"/>
          <w:sz w:val="28"/>
          <w:szCs w:val="24"/>
          <w:lang w:eastAsia="ru-RU"/>
        </w:rPr>
        <w:tab/>
      </w:r>
      <w:r w:rsidR="00544421" w:rsidRPr="008011A2">
        <w:rPr>
          <w:rFonts w:ascii="Times New Roman" w:eastAsia="Times New Roman" w:hAnsi="Times New Roman" w:cs="Times New Roman"/>
          <w:sz w:val="28"/>
          <w:szCs w:val="24"/>
          <w:lang w:eastAsia="ru-RU"/>
        </w:rPr>
        <w:tab/>
      </w:r>
      <w:r w:rsidR="00544421" w:rsidRPr="008011A2">
        <w:rPr>
          <w:rFonts w:ascii="Times New Roman" w:eastAsia="Times New Roman" w:hAnsi="Times New Roman" w:cs="Times New Roman"/>
          <w:sz w:val="28"/>
          <w:szCs w:val="24"/>
          <w:lang w:eastAsia="ru-RU"/>
        </w:rPr>
        <w:tab/>
      </w:r>
      <w:r w:rsidR="005C62E7" w:rsidRPr="008011A2">
        <w:rPr>
          <w:rFonts w:ascii="Times New Roman" w:eastAsia="Times New Roman" w:hAnsi="Times New Roman" w:cs="Times New Roman"/>
          <w:sz w:val="28"/>
          <w:szCs w:val="28"/>
          <w:lang w:eastAsia="ru-RU"/>
        </w:rPr>
        <w:t xml:space="preserve">Получение заявления и документов, представляемых в форме электронных документов, подтверждается </w:t>
      </w:r>
      <w:r w:rsidR="00912ED2" w:rsidRPr="008011A2">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005C62E7" w:rsidRPr="008011A2">
        <w:rPr>
          <w:rFonts w:ascii="Times New Roman" w:eastAsia="Times New Roman" w:hAnsi="Times New Roman" w:cs="Times New Roman"/>
          <w:sz w:val="28"/>
          <w:szCs w:val="28"/>
          <w:lang w:eastAsia="ru-RU"/>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00912ED2" w:rsidRPr="008011A2">
        <w:rPr>
          <w:rFonts w:ascii="Times New Roman" w:eastAsia="Times New Roman" w:hAnsi="Times New Roman" w:cs="Times New Roman"/>
          <w:sz w:val="28"/>
          <w:szCs w:val="28"/>
          <w:lang w:eastAsia="ru-RU"/>
        </w:rPr>
        <w:tab/>
      </w:r>
      <w:r w:rsidR="00912ED2" w:rsidRPr="008011A2">
        <w:rPr>
          <w:rFonts w:ascii="Times New Roman" w:eastAsia="Times New Roman" w:hAnsi="Times New Roman" w:cs="Times New Roman"/>
          <w:sz w:val="28"/>
          <w:szCs w:val="28"/>
          <w:lang w:eastAsia="ru-RU"/>
        </w:rPr>
        <w:tab/>
      </w:r>
      <w:r w:rsidR="00912ED2" w:rsidRPr="008011A2">
        <w:rPr>
          <w:rFonts w:ascii="Times New Roman" w:eastAsia="Times New Roman" w:hAnsi="Times New Roman" w:cs="Times New Roman"/>
          <w:sz w:val="28"/>
          <w:szCs w:val="28"/>
          <w:lang w:eastAsia="ru-RU"/>
        </w:rPr>
        <w:tab/>
      </w:r>
      <w:r w:rsidR="00912ED2" w:rsidRPr="008011A2">
        <w:rPr>
          <w:rFonts w:ascii="Times New Roman" w:eastAsia="Times New Roman" w:hAnsi="Times New Roman" w:cs="Times New Roman"/>
          <w:sz w:val="28"/>
          <w:szCs w:val="28"/>
          <w:lang w:eastAsia="ru-RU"/>
        </w:rPr>
        <w:tab/>
      </w:r>
      <w:r w:rsidR="00912ED2" w:rsidRPr="008011A2">
        <w:rPr>
          <w:rFonts w:ascii="Times New Roman" w:eastAsia="Times New Roman" w:hAnsi="Times New Roman" w:cs="Times New Roman"/>
          <w:sz w:val="28"/>
          <w:szCs w:val="28"/>
          <w:lang w:eastAsia="ru-RU"/>
        </w:rPr>
        <w:tab/>
      </w:r>
      <w:r w:rsidR="00912ED2" w:rsidRPr="008011A2">
        <w:rPr>
          <w:rFonts w:ascii="Times New Roman" w:eastAsia="Times New Roman" w:hAnsi="Times New Roman" w:cs="Times New Roman"/>
          <w:sz w:val="28"/>
          <w:szCs w:val="28"/>
          <w:lang w:eastAsia="ru-RU"/>
        </w:rPr>
        <w:tab/>
      </w:r>
      <w:r w:rsidR="00C96B6B" w:rsidRPr="008011A2">
        <w:rPr>
          <w:rFonts w:ascii="Times New Roman" w:eastAsia="Times New Roman" w:hAnsi="Times New Roman" w:cs="Times New Roman"/>
          <w:sz w:val="28"/>
          <w:szCs w:val="28"/>
          <w:lang w:eastAsia="ru-RU"/>
        </w:rPr>
        <w:tab/>
      </w:r>
      <w:r w:rsidR="00C96B6B" w:rsidRPr="008011A2">
        <w:rPr>
          <w:rFonts w:ascii="Times New Roman" w:eastAsia="Times New Roman" w:hAnsi="Times New Roman" w:cs="Times New Roman"/>
          <w:sz w:val="28"/>
          <w:szCs w:val="28"/>
          <w:lang w:eastAsia="ru-RU"/>
        </w:rPr>
        <w:tab/>
      </w:r>
      <w:r w:rsidR="00C96B6B" w:rsidRPr="008011A2">
        <w:rPr>
          <w:rFonts w:ascii="Times New Roman" w:eastAsia="Times New Roman" w:hAnsi="Times New Roman" w:cs="Times New Roman"/>
          <w:sz w:val="28"/>
          <w:szCs w:val="28"/>
          <w:lang w:eastAsia="ru-RU"/>
        </w:rPr>
        <w:tab/>
      </w:r>
      <w:r w:rsidR="00C96B6B" w:rsidRPr="008011A2">
        <w:rPr>
          <w:rFonts w:ascii="Times New Roman" w:eastAsia="Times New Roman" w:hAnsi="Times New Roman" w:cs="Times New Roman"/>
          <w:sz w:val="28"/>
          <w:szCs w:val="28"/>
          <w:lang w:eastAsia="ru-RU"/>
        </w:rPr>
        <w:tab/>
      </w:r>
      <w:r w:rsidR="005C62E7" w:rsidRPr="008011A2">
        <w:rPr>
          <w:rFonts w:ascii="Times New Roman" w:eastAsia="Times New Roman" w:hAnsi="Times New Roman" w:cs="Times New Roman"/>
          <w:sz w:val="28"/>
          <w:szCs w:val="28"/>
          <w:lang w:eastAsia="ru-RU"/>
        </w:rPr>
        <w:t>Сообщение о по</w:t>
      </w:r>
      <w:r w:rsidR="00544421" w:rsidRPr="008011A2">
        <w:rPr>
          <w:rFonts w:ascii="Times New Roman" w:eastAsia="Times New Roman" w:hAnsi="Times New Roman" w:cs="Times New Roman"/>
          <w:sz w:val="28"/>
          <w:szCs w:val="28"/>
          <w:lang w:eastAsia="ru-RU"/>
        </w:rPr>
        <w:t>лучении заявления и документов</w:t>
      </w:r>
      <w:r w:rsidR="005C62E7" w:rsidRPr="008011A2">
        <w:rPr>
          <w:rFonts w:ascii="Times New Roman" w:eastAsia="Times New Roman" w:hAnsi="Times New Roman" w:cs="Times New Roman"/>
          <w:sz w:val="28"/>
          <w:szCs w:val="28"/>
          <w:lang w:eastAsia="ru-RU"/>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005459B5" w:rsidRPr="008011A2">
        <w:rPr>
          <w:rFonts w:ascii="Times New Roman" w:eastAsia="Times New Roman" w:hAnsi="Times New Roman" w:cs="Times New Roman"/>
          <w:sz w:val="28"/>
          <w:szCs w:val="28"/>
          <w:lang w:eastAsia="ru-RU"/>
        </w:rPr>
        <w:tab/>
      </w:r>
      <w:r w:rsidR="00C96B6B" w:rsidRPr="008011A2">
        <w:rPr>
          <w:rFonts w:ascii="Times New Roman" w:eastAsia="Times New Roman" w:hAnsi="Times New Roman" w:cs="Times New Roman"/>
          <w:sz w:val="28"/>
          <w:szCs w:val="28"/>
          <w:lang w:eastAsia="ru-RU"/>
        </w:rPr>
        <w:tab/>
      </w:r>
      <w:r w:rsidR="00C96B6B"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C62E7" w:rsidRPr="008011A2">
        <w:rPr>
          <w:rFonts w:ascii="Times New Roman" w:eastAsia="Times New Roman" w:hAnsi="Times New Roman" w:cs="Times New Roman"/>
          <w:sz w:val="28"/>
          <w:szCs w:val="28"/>
          <w:lang w:eastAsia="ru-RU"/>
        </w:rPr>
        <w:t xml:space="preserve">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w:t>
      </w:r>
      <w:r w:rsidR="00722EBC" w:rsidRPr="008011A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C96B6B" w:rsidRPr="008011A2">
        <w:rPr>
          <w:rFonts w:ascii="Times New Roman" w:eastAsia="Times New Roman" w:hAnsi="Times New Roman" w:cs="Times New Roman"/>
          <w:sz w:val="28"/>
          <w:szCs w:val="28"/>
          <w:lang w:eastAsia="ru-RU"/>
        </w:rPr>
        <w:t>.</w:t>
      </w:r>
      <w:r w:rsidR="00C96B6B" w:rsidRPr="008011A2">
        <w:rPr>
          <w:rFonts w:ascii="Times New Roman" w:eastAsia="Times New Roman" w:hAnsi="Times New Roman" w:cs="Times New Roman"/>
          <w:sz w:val="28"/>
          <w:szCs w:val="28"/>
          <w:lang w:eastAsia="ru-RU"/>
        </w:rPr>
        <w:tab/>
      </w:r>
      <w:r w:rsidR="00C96B6B"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5C24AD" w:rsidRPr="008011A2">
        <w:rPr>
          <w:rFonts w:ascii="Times New Roman" w:eastAsia="Times New Roman" w:hAnsi="Times New Roman" w:cs="Times New Roman"/>
          <w:sz w:val="28"/>
          <w:szCs w:val="28"/>
          <w:lang w:eastAsia="ru-RU"/>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5C555C" w:rsidRPr="008011A2">
        <w:rPr>
          <w:rFonts w:ascii="Times New Roman" w:eastAsia="Times New Roman" w:hAnsi="Times New Roman" w:cs="Times New Roman"/>
          <w:sz w:val="28"/>
          <w:szCs w:val="28"/>
          <w:lang w:eastAsia="ru-RU"/>
        </w:rPr>
        <w:t>Успенского сельского поселения Белоглинского района</w:t>
      </w:r>
      <w:r w:rsidR="005C24AD" w:rsidRPr="008011A2">
        <w:rPr>
          <w:rFonts w:ascii="Times New Roman" w:eastAsia="Times New Roman" w:hAnsi="Times New Roman" w:cs="Times New Roman"/>
          <w:sz w:val="28"/>
          <w:szCs w:val="28"/>
          <w:lang w:eastAsia="ru-RU"/>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00544421" w:rsidRPr="008011A2">
        <w:rPr>
          <w:rFonts w:ascii="Times New Roman" w:eastAsia="Times New Roman" w:hAnsi="Times New Roman" w:cs="Times New Roman"/>
          <w:sz w:val="28"/>
          <w:szCs w:val="28"/>
          <w:lang w:eastAsia="ru-RU"/>
        </w:rPr>
        <w:tab/>
      </w:r>
      <w:r w:rsidR="00544421" w:rsidRPr="008011A2">
        <w:rPr>
          <w:rFonts w:ascii="Times New Roman" w:eastAsia="Times New Roman" w:hAnsi="Times New Roman" w:cs="Times New Roman"/>
          <w:sz w:val="28"/>
          <w:szCs w:val="28"/>
          <w:lang w:eastAsia="ru-RU"/>
        </w:rPr>
        <w:tab/>
      </w:r>
      <w:r w:rsidR="00F32309" w:rsidRPr="008011A2">
        <w:rPr>
          <w:rFonts w:ascii="Times New Roman" w:eastAsia="Times New Roman" w:hAnsi="Times New Roman" w:cs="Times New Roman"/>
          <w:sz w:val="28"/>
          <w:szCs w:val="28"/>
          <w:lang w:eastAsia="ru-RU"/>
        </w:rPr>
        <w:t xml:space="preserve">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517A35" w:rsidRPr="008011A2" w:rsidRDefault="00E917E1" w:rsidP="00E917E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ab/>
      </w:r>
    </w:p>
    <w:p w:rsidR="00E917E1" w:rsidRPr="008011A2" w:rsidRDefault="00E917E1"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810AC" w:rsidRPr="008011A2" w:rsidRDefault="005C36A8"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 xml:space="preserve">Подраздел </w:t>
      </w:r>
      <w:r w:rsidR="006A5510" w:rsidRPr="008011A2">
        <w:rPr>
          <w:rFonts w:ascii="Times New Roman" w:eastAsia="Times New Roman" w:hAnsi="Times New Roman" w:cs="Times New Roman"/>
          <w:b/>
          <w:sz w:val="28"/>
          <w:szCs w:val="28"/>
          <w:lang w:eastAsia="ru-RU"/>
        </w:rPr>
        <w:t>II.VII</w:t>
      </w:r>
      <w:r w:rsidRPr="008011A2">
        <w:rPr>
          <w:rFonts w:ascii="Times New Roman" w:eastAsia="Times New Roman" w:hAnsi="Times New Roman" w:cs="Times New Roman"/>
          <w:b/>
          <w:sz w:val="28"/>
          <w:szCs w:val="28"/>
          <w:lang w:eastAsia="ru-RU"/>
        </w:rPr>
        <w:t xml:space="preserve">. Исчерпывающий перечень оснований для отказа в приёме документов, необходимых для предоставления </w:t>
      </w:r>
      <w:r w:rsidR="00BA3891" w:rsidRPr="008011A2">
        <w:rPr>
          <w:rFonts w:ascii="Times New Roman" w:eastAsia="Times New Roman" w:hAnsi="Times New Roman" w:cs="Times New Roman"/>
          <w:b/>
          <w:sz w:val="28"/>
          <w:szCs w:val="28"/>
          <w:lang w:eastAsia="ru-RU"/>
        </w:rPr>
        <w:t xml:space="preserve">                     </w:t>
      </w:r>
      <w:r w:rsidRPr="008011A2">
        <w:rPr>
          <w:rFonts w:ascii="Times New Roman" w:eastAsia="Times New Roman" w:hAnsi="Times New Roman" w:cs="Times New Roman"/>
          <w:b/>
          <w:sz w:val="28"/>
          <w:szCs w:val="28"/>
          <w:lang w:eastAsia="ru-RU"/>
        </w:rPr>
        <w:t>муниципальной услуги</w:t>
      </w:r>
    </w:p>
    <w:p w:rsidR="00157B58" w:rsidRPr="008011A2" w:rsidRDefault="007A7045" w:rsidP="00157B58">
      <w:pPr>
        <w:pStyle w:val="s1"/>
        <w:ind w:firstLine="708"/>
        <w:jc w:val="both"/>
        <w:rPr>
          <w:sz w:val="28"/>
          <w:szCs w:val="28"/>
        </w:rPr>
      </w:pPr>
      <w:r w:rsidRPr="008011A2">
        <w:rPr>
          <w:sz w:val="28"/>
          <w:szCs w:val="28"/>
        </w:rPr>
        <w:t>1</w:t>
      </w:r>
      <w:r w:rsidR="00EF2858" w:rsidRPr="008011A2">
        <w:rPr>
          <w:sz w:val="28"/>
          <w:szCs w:val="28"/>
        </w:rPr>
        <w:t xml:space="preserve">. </w:t>
      </w:r>
      <w:r w:rsidR="00F40E06" w:rsidRPr="008011A2">
        <w:rPr>
          <w:sz w:val="28"/>
          <w:szCs w:val="28"/>
        </w:rPr>
        <w:t xml:space="preserve"> </w:t>
      </w:r>
      <w:r w:rsidR="00EB65AB" w:rsidRPr="008011A2">
        <w:rPr>
          <w:sz w:val="28"/>
          <w:szCs w:val="28"/>
        </w:rPr>
        <w:t>Основаниями для отказа в приёме документов, необходимых для пре</w:t>
      </w:r>
      <w:r w:rsidR="006C0093" w:rsidRPr="008011A2">
        <w:rPr>
          <w:sz w:val="28"/>
          <w:szCs w:val="28"/>
        </w:rPr>
        <w:t xml:space="preserve">доставления  </w:t>
      </w:r>
      <w:r w:rsidR="00EB65AB" w:rsidRPr="008011A2">
        <w:rPr>
          <w:sz w:val="28"/>
          <w:szCs w:val="28"/>
        </w:rPr>
        <w:t xml:space="preserve"> муниципальной услуги</w:t>
      </w:r>
      <w:r w:rsidR="00157B58" w:rsidRPr="008011A2">
        <w:rPr>
          <w:sz w:val="28"/>
          <w:szCs w:val="28"/>
        </w:rPr>
        <w:t xml:space="preserve"> являются:</w:t>
      </w:r>
      <w:r w:rsidR="00157B58" w:rsidRPr="008011A2">
        <w:rPr>
          <w:sz w:val="28"/>
          <w:szCs w:val="28"/>
        </w:rPr>
        <w:tab/>
      </w:r>
      <w:r w:rsidR="00157B58" w:rsidRPr="008011A2">
        <w:rPr>
          <w:sz w:val="28"/>
          <w:szCs w:val="28"/>
        </w:rPr>
        <w:tab/>
      </w:r>
      <w:r w:rsidR="00157B58" w:rsidRPr="008011A2">
        <w:rPr>
          <w:sz w:val="28"/>
          <w:szCs w:val="28"/>
        </w:rPr>
        <w:tab/>
      </w:r>
      <w:r w:rsidR="00157B58" w:rsidRPr="008011A2">
        <w:rPr>
          <w:sz w:val="28"/>
          <w:szCs w:val="28"/>
        </w:rPr>
        <w:tab/>
      </w:r>
      <w:r w:rsidR="006C0093" w:rsidRPr="008011A2">
        <w:rPr>
          <w:sz w:val="28"/>
          <w:szCs w:val="28"/>
        </w:rPr>
        <w:tab/>
      </w:r>
      <w:r w:rsidR="006C0093" w:rsidRPr="008011A2">
        <w:rPr>
          <w:sz w:val="28"/>
          <w:szCs w:val="28"/>
        </w:rPr>
        <w:tab/>
      </w:r>
      <w:r w:rsidR="00EB65AB" w:rsidRPr="008011A2">
        <w:rPr>
          <w:sz w:val="28"/>
          <w:szCs w:val="28"/>
        </w:rPr>
        <w:t xml:space="preserve">-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w:t>
      </w:r>
      <w:r w:rsidR="00157B58" w:rsidRPr="008011A2">
        <w:rPr>
          <w:sz w:val="28"/>
          <w:szCs w:val="28"/>
        </w:rPr>
        <w:t>печати (при наличии);</w:t>
      </w:r>
      <w:r w:rsidR="00157B58" w:rsidRPr="008011A2">
        <w:rPr>
          <w:sz w:val="28"/>
          <w:szCs w:val="28"/>
        </w:rPr>
        <w:tab/>
      </w:r>
      <w:r w:rsidR="00157B58" w:rsidRPr="008011A2">
        <w:rPr>
          <w:sz w:val="28"/>
          <w:szCs w:val="28"/>
        </w:rPr>
        <w:tab/>
      </w:r>
      <w:r w:rsidR="00157B58" w:rsidRPr="008011A2">
        <w:rPr>
          <w:sz w:val="28"/>
          <w:szCs w:val="28"/>
        </w:rPr>
        <w:tab/>
      </w:r>
      <w:r w:rsidR="00157B58" w:rsidRPr="008011A2">
        <w:rPr>
          <w:sz w:val="28"/>
          <w:szCs w:val="28"/>
        </w:rPr>
        <w:tab/>
      </w:r>
      <w:r w:rsidR="00157B58" w:rsidRPr="008011A2">
        <w:rPr>
          <w:sz w:val="28"/>
          <w:szCs w:val="28"/>
        </w:rPr>
        <w:tab/>
      </w:r>
      <w:r w:rsidR="00157B58" w:rsidRPr="008011A2">
        <w:rPr>
          <w:sz w:val="28"/>
          <w:szCs w:val="28"/>
        </w:rPr>
        <w:tab/>
      </w:r>
      <w:r w:rsidR="00EB65AB" w:rsidRPr="008011A2">
        <w:rPr>
          <w:sz w:val="28"/>
          <w:szCs w:val="28"/>
        </w:rPr>
        <w:t>- несоблюдение установленных условий признания действительности э</w:t>
      </w:r>
      <w:r w:rsidR="00157B58" w:rsidRPr="008011A2">
        <w:rPr>
          <w:sz w:val="28"/>
          <w:szCs w:val="28"/>
        </w:rPr>
        <w:t>лектронной подписи.</w:t>
      </w:r>
      <w:r w:rsidR="00157B58" w:rsidRPr="008011A2">
        <w:rPr>
          <w:sz w:val="28"/>
          <w:szCs w:val="28"/>
        </w:rPr>
        <w:tab/>
      </w:r>
      <w:r w:rsidR="00157B58" w:rsidRPr="008011A2">
        <w:rPr>
          <w:sz w:val="28"/>
          <w:szCs w:val="28"/>
        </w:rPr>
        <w:tab/>
      </w:r>
      <w:r w:rsidR="00157B58" w:rsidRPr="008011A2">
        <w:rPr>
          <w:sz w:val="28"/>
          <w:szCs w:val="28"/>
        </w:rPr>
        <w:tab/>
      </w:r>
      <w:r w:rsidR="00157B58" w:rsidRPr="008011A2">
        <w:rPr>
          <w:sz w:val="28"/>
          <w:szCs w:val="28"/>
        </w:rPr>
        <w:tab/>
      </w:r>
      <w:r w:rsidR="00157B58" w:rsidRPr="008011A2">
        <w:rPr>
          <w:sz w:val="28"/>
          <w:szCs w:val="28"/>
        </w:rPr>
        <w:tab/>
      </w:r>
      <w:r w:rsidR="00157B58" w:rsidRPr="008011A2">
        <w:rPr>
          <w:sz w:val="28"/>
          <w:szCs w:val="28"/>
        </w:rPr>
        <w:tab/>
      </w:r>
      <w:r w:rsidR="00157B58" w:rsidRPr="008011A2">
        <w:rPr>
          <w:sz w:val="28"/>
          <w:szCs w:val="28"/>
        </w:rPr>
        <w:tab/>
      </w:r>
      <w:r w:rsidR="00157B58" w:rsidRPr="008011A2">
        <w:rPr>
          <w:sz w:val="28"/>
          <w:szCs w:val="28"/>
        </w:rPr>
        <w:tab/>
      </w:r>
      <w:r w:rsidR="00157B58" w:rsidRPr="008011A2">
        <w:rPr>
          <w:sz w:val="28"/>
          <w:szCs w:val="28"/>
        </w:rPr>
        <w:tab/>
      </w:r>
      <w:r w:rsidR="00157B58" w:rsidRPr="008011A2">
        <w:rPr>
          <w:sz w:val="28"/>
          <w:szCs w:val="28"/>
        </w:rPr>
        <w:tab/>
      </w:r>
      <w:r w:rsidR="00157B58" w:rsidRPr="008011A2">
        <w:rPr>
          <w:sz w:val="28"/>
          <w:szCs w:val="28"/>
        </w:rPr>
        <w:tab/>
      </w:r>
      <w:r w:rsidR="00F40E06" w:rsidRPr="008011A2">
        <w:rPr>
          <w:sz w:val="28"/>
          <w:szCs w:val="28"/>
        </w:rPr>
        <w:t>О наличии основания для отказа в приёме документов заявителя информирует работник администрации Успенского сельского поселения Белоглинского района,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00F40E06" w:rsidRPr="008011A2">
        <w:rPr>
          <w:sz w:val="28"/>
          <w:szCs w:val="28"/>
        </w:rPr>
        <w:tab/>
      </w:r>
      <w:r w:rsidR="00157B58" w:rsidRPr="008011A2">
        <w:rPr>
          <w:sz w:val="28"/>
          <w:szCs w:val="28"/>
        </w:rPr>
        <w:tab/>
      </w:r>
      <w:r w:rsidR="00157B58" w:rsidRPr="008011A2">
        <w:rPr>
          <w:sz w:val="28"/>
          <w:szCs w:val="28"/>
        </w:rPr>
        <w:tab/>
      </w:r>
      <w:r w:rsidR="0011050C" w:rsidRPr="008011A2">
        <w:rPr>
          <w:sz w:val="28"/>
          <w:szCs w:val="28"/>
        </w:rPr>
        <w:tab/>
      </w:r>
      <w:r w:rsidR="0011050C" w:rsidRPr="008011A2">
        <w:rPr>
          <w:sz w:val="28"/>
          <w:szCs w:val="28"/>
        </w:rPr>
        <w:tab/>
      </w:r>
      <w:r w:rsidR="0011050C" w:rsidRPr="008011A2">
        <w:rPr>
          <w:sz w:val="28"/>
          <w:szCs w:val="28"/>
        </w:rPr>
        <w:tab/>
      </w:r>
      <w:r w:rsidR="00F40E06" w:rsidRPr="008011A2">
        <w:rPr>
          <w:sz w:val="28"/>
          <w:szCs w:val="28"/>
        </w:rPr>
        <w:t>Уведомление об отказе в приёме документов, необходимых для предоставления муниципальной услуги, по требованию заявите</w:t>
      </w:r>
      <w:r w:rsidR="0011050C" w:rsidRPr="008011A2">
        <w:rPr>
          <w:sz w:val="28"/>
          <w:szCs w:val="28"/>
        </w:rPr>
        <w:t xml:space="preserve">ля подписывается работником </w:t>
      </w:r>
      <w:r w:rsidR="00F40E06" w:rsidRPr="008011A2">
        <w:rPr>
          <w:sz w:val="28"/>
          <w:szCs w:val="28"/>
        </w:rPr>
        <w:t xml:space="preserve"> администрации Успенского сельского поселения Белоглинского района и выдаётся заявителю с указанием причин отказа не позднее одного рабочего дня со дня обращения заявителя за получением муниципальной услуги.</w:t>
      </w:r>
      <w:r w:rsidR="00F40E06" w:rsidRPr="008011A2">
        <w:rPr>
          <w:sz w:val="28"/>
          <w:szCs w:val="28"/>
        </w:rPr>
        <w:tab/>
      </w:r>
      <w:r w:rsidR="00F40E06" w:rsidRPr="008011A2">
        <w:rPr>
          <w:sz w:val="28"/>
          <w:szCs w:val="28"/>
        </w:rPr>
        <w:tab/>
      </w:r>
      <w:r w:rsidR="00F40E06" w:rsidRPr="008011A2">
        <w:rPr>
          <w:sz w:val="28"/>
          <w:szCs w:val="28"/>
        </w:rPr>
        <w:tab/>
      </w:r>
      <w:r w:rsidR="00F40E06" w:rsidRPr="008011A2">
        <w:rPr>
          <w:sz w:val="28"/>
          <w:szCs w:val="28"/>
        </w:rPr>
        <w:tab/>
      </w:r>
      <w:r w:rsidR="00F40E06" w:rsidRPr="008011A2">
        <w:rPr>
          <w:sz w:val="28"/>
          <w:szCs w:val="28"/>
        </w:rPr>
        <w:tab/>
      </w:r>
      <w:r w:rsidR="00F40E06" w:rsidRPr="008011A2">
        <w:rPr>
          <w:sz w:val="28"/>
          <w:szCs w:val="28"/>
        </w:rPr>
        <w:tab/>
      </w:r>
      <w:r w:rsidR="00F40E06" w:rsidRPr="008011A2">
        <w:rPr>
          <w:sz w:val="28"/>
          <w:szCs w:val="28"/>
        </w:rPr>
        <w:tab/>
      </w:r>
      <w:r w:rsidR="00157B58" w:rsidRPr="008011A2">
        <w:rPr>
          <w:sz w:val="28"/>
          <w:szCs w:val="28"/>
        </w:rPr>
        <w:tab/>
      </w:r>
      <w:r w:rsidR="0011050C" w:rsidRPr="008011A2">
        <w:rPr>
          <w:sz w:val="28"/>
          <w:szCs w:val="28"/>
        </w:rPr>
        <w:tab/>
      </w:r>
      <w:r w:rsidR="0011050C" w:rsidRPr="008011A2">
        <w:rPr>
          <w:sz w:val="28"/>
          <w:szCs w:val="28"/>
        </w:rPr>
        <w:tab/>
      </w:r>
      <w:r w:rsidR="00F40E06" w:rsidRPr="008011A2">
        <w:rPr>
          <w:sz w:val="28"/>
          <w:szCs w:val="28"/>
        </w:rPr>
        <w:t>Не может быть отказано заявителю в приёме дополнительных документов при наличии намерения их сдать.</w:t>
      </w:r>
      <w:r w:rsidR="001D7C7C" w:rsidRPr="008011A2">
        <w:rPr>
          <w:sz w:val="28"/>
          <w:szCs w:val="28"/>
        </w:rPr>
        <w:tab/>
      </w:r>
      <w:r w:rsidR="001D7C7C" w:rsidRPr="008011A2">
        <w:rPr>
          <w:sz w:val="28"/>
          <w:szCs w:val="28"/>
        </w:rPr>
        <w:tab/>
      </w:r>
      <w:r w:rsidR="001D7C7C" w:rsidRPr="008011A2">
        <w:rPr>
          <w:sz w:val="28"/>
          <w:szCs w:val="28"/>
        </w:rPr>
        <w:tab/>
      </w:r>
      <w:r w:rsidR="001D7C7C" w:rsidRPr="008011A2">
        <w:rPr>
          <w:sz w:val="28"/>
          <w:szCs w:val="28"/>
        </w:rPr>
        <w:tab/>
      </w:r>
      <w:r w:rsidR="001D7C7C" w:rsidRPr="008011A2">
        <w:rPr>
          <w:sz w:val="28"/>
          <w:szCs w:val="28"/>
        </w:rPr>
        <w:tab/>
      </w:r>
      <w:r w:rsidR="001D7C7C" w:rsidRPr="008011A2">
        <w:rPr>
          <w:sz w:val="28"/>
          <w:szCs w:val="28"/>
        </w:rPr>
        <w:tab/>
      </w:r>
      <w:r w:rsidR="001D7C7C" w:rsidRPr="008011A2">
        <w:rPr>
          <w:sz w:val="28"/>
          <w:szCs w:val="28"/>
        </w:rPr>
        <w:tab/>
      </w:r>
      <w:r w:rsidR="001D7C7C" w:rsidRPr="008011A2">
        <w:rPr>
          <w:sz w:val="28"/>
          <w:szCs w:val="28"/>
        </w:rPr>
        <w:tab/>
      </w:r>
      <w:r w:rsidR="001D7C7C" w:rsidRPr="008011A2">
        <w:rPr>
          <w:sz w:val="28"/>
          <w:szCs w:val="28"/>
        </w:rPr>
        <w:tab/>
      </w:r>
      <w:r w:rsidRPr="008011A2">
        <w:rPr>
          <w:sz w:val="28"/>
          <w:szCs w:val="28"/>
        </w:rPr>
        <w:t>2</w:t>
      </w:r>
      <w:r w:rsidR="00F40E06" w:rsidRPr="008011A2">
        <w:rPr>
          <w:sz w:val="28"/>
          <w:szCs w:val="28"/>
        </w:rPr>
        <w:t>.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F40E06" w:rsidRPr="008011A2">
        <w:rPr>
          <w:sz w:val="28"/>
          <w:szCs w:val="28"/>
        </w:rPr>
        <w:tab/>
      </w:r>
      <w:r w:rsidR="00F40E06" w:rsidRPr="008011A2">
        <w:rPr>
          <w:sz w:val="28"/>
          <w:szCs w:val="28"/>
        </w:rPr>
        <w:tab/>
      </w:r>
      <w:r w:rsidR="00F40E06" w:rsidRPr="008011A2">
        <w:rPr>
          <w:sz w:val="28"/>
          <w:szCs w:val="28"/>
        </w:rPr>
        <w:tab/>
      </w:r>
      <w:r w:rsidRPr="008011A2">
        <w:rPr>
          <w:sz w:val="28"/>
          <w:szCs w:val="28"/>
        </w:rPr>
        <w:t>3</w:t>
      </w:r>
      <w:r w:rsidR="00F40E06" w:rsidRPr="008011A2">
        <w:rPr>
          <w:sz w:val="28"/>
          <w:szCs w:val="28"/>
        </w:rPr>
        <w:t>.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157B58" w:rsidRPr="008011A2">
        <w:rPr>
          <w:sz w:val="28"/>
          <w:szCs w:val="28"/>
        </w:rPr>
        <w:tab/>
      </w:r>
      <w:r w:rsidR="00157B58" w:rsidRPr="008011A2">
        <w:rPr>
          <w:sz w:val="28"/>
          <w:szCs w:val="28"/>
        </w:rPr>
        <w:tab/>
      </w:r>
      <w:r w:rsidR="00157B58" w:rsidRPr="008011A2">
        <w:rPr>
          <w:sz w:val="28"/>
          <w:szCs w:val="28"/>
        </w:rPr>
        <w:tab/>
      </w:r>
      <w:r w:rsidRPr="008011A2">
        <w:rPr>
          <w:sz w:val="28"/>
          <w:szCs w:val="28"/>
        </w:rPr>
        <w:tab/>
        <w:t xml:space="preserve">4. </w:t>
      </w:r>
      <w:r w:rsidR="00157B58" w:rsidRPr="008011A2">
        <w:rPr>
          <w:rFonts w:eastAsiaTheme="minorHAnsi"/>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w:t>
      </w:r>
      <w:r w:rsidR="008A44FB" w:rsidRPr="008011A2">
        <w:rPr>
          <w:rFonts w:eastAsiaTheme="minorHAnsi"/>
          <w:sz w:val="28"/>
          <w:szCs w:val="28"/>
          <w:lang w:eastAsia="en-US"/>
        </w:rPr>
        <w:t>Федерального закона от 27.07.2010           N 210-ФЗ "Об организации предоставления государственных и муниципальных услуг"</w:t>
      </w:r>
      <w:r w:rsidR="00157B58" w:rsidRPr="008011A2">
        <w:rPr>
          <w:rFonts w:eastAsiaTheme="minorHAnsi"/>
          <w:sz w:val="28"/>
          <w:szCs w:val="28"/>
          <w:lang w:eastAsia="en-US"/>
        </w:rPr>
        <w:t>, в администрацию Успенского сельского</w:t>
      </w:r>
      <w:r w:rsidR="00D612A9" w:rsidRPr="008011A2">
        <w:rPr>
          <w:rFonts w:eastAsiaTheme="minorHAnsi"/>
          <w:sz w:val="28"/>
          <w:szCs w:val="28"/>
          <w:lang w:eastAsia="en-US"/>
        </w:rPr>
        <w:t xml:space="preserve"> поселения Белоглинского района</w:t>
      </w:r>
      <w:r w:rsidR="00157B58" w:rsidRPr="008011A2">
        <w:rPr>
          <w:rFonts w:eastAsiaTheme="minorHAnsi"/>
          <w:sz w:val="28"/>
          <w:szCs w:val="28"/>
          <w:lang w:eastAsia="en-US"/>
        </w:rPr>
        <w:t>, не может являться основанием для отказа в предоставлении заявителю муниципаль</w:t>
      </w:r>
      <w:r w:rsidR="00DD17BF" w:rsidRPr="008011A2">
        <w:rPr>
          <w:rFonts w:eastAsiaTheme="minorHAnsi"/>
          <w:sz w:val="28"/>
          <w:szCs w:val="28"/>
          <w:lang w:eastAsia="en-US"/>
        </w:rPr>
        <w:t>ной услуги. Должностное лицо или</w:t>
      </w:r>
      <w:r w:rsidR="00157B58" w:rsidRPr="008011A2">
        <w:rPr>
          <w:rFonts w:eastAsiaTheme="minorHAnsi"/>
          <w:sz w:val="28"/>
          <w:szCs w:val="28"/>
          <w:lang w:eastAsia="en-US"/>
        </w:rPr>
        <w:t xml:space="preserve">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C36A8" w:rsidRPr="008011A2" w:rsidRDefault="005C36A8" w:rsidP="00F40E06">
      <w:pPr>
        <w:shd w:val="clear" w:color="auto" w:fill="FFFFFF"/>
        <w:spacing w:after="0" w:line="240" w:lineRule="auto"/>
        <w:ind w:firstLine="708"/>
        <w:jc w:val="both"/>
        <w:rPr>
          <w:rFonts w:ascii="Times New Roman" w:eastAsia="Times New Roman" w:hAnsi="Times New Roman" w:cs="Times New Roman"/>
          <w:sz w:val="28"/>
          <w:szCs w:val="28"/>
          <w:highlight w:val="yellow"/>
          <w:lang w:eastAsia="ar-SA"/>
        </w:rPr>
      </w:pPr>
    </w:p>
    <w:p w:rsidR="00EB65AB" w:rsidRPr="008011A2" w:rsidRDefault="00F40E06"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8011A2">
        <w:rPr>
          <w:rFonts w:ascii="Times New Roman" w:eastAsia="Times New Roman" w:hAnsi="Times New Roman" w:cs="Times New Roman"/>
          <w:b/>
          <w:sz w:val="28"/>
          <w:szCs w:val="28"/>
          <w:lang w:eastAsia="ar-SA"/>
        </w:rPr>
        <w:t xml:space="preserve">Подраздел </w:t>
      </w:r>
      <w:r w:rsidR="003840C4" w:rsidRPr="008011A2">
        <w:rPr>
          <w:rFonts w:ascii="Times New Roman" w:eastAsia="Times New Roman" w:hAnsi="Times New Roman" w:cs="Times New Roman"/>
          <w:b/>
          <w:sz w:val="28"/>
          <w:szCs w:val="28"/>
          <w:lang w:eastAsia="ar-SA"/>
        </w:rPr>
        <w:t>II.VIII</w:t>
      </w:r>
      <w:r w:rsidRPr="008011A2">
        <w:rPr>
          <w:rFonts w:ascii="Times New Roman" w:eastAsia="Times New Roman" w:hAnsi="Times New Roman" w:cs="Times New Roman"/>
          <w:b/>
          <w:sz w:val="28"/>
          <w:szCs w:val="28"/>
          <w:lang w:eastAsia="ar-SA"/>
        </w:rPr>
        <w:t>. Исчерпывающий перечень оснований для приостановления</w:t>
      </w:r>
      <w:r w:rsidR="00AD52F5" w:rsidRPr="008011A2">
        <w:rPr>
          <w:rFonts w:ascii="Times New Roman" w:eastAsia="Times New Roman" w:hAnsi="Times New Roman" w:cs="Times New Roman"/>
          <w:b/>
          <w:sz w:val="28"/>
          <w:szCs w:val="28"/>
          <w:lang w:eastAsia="ar-SA"/>
        </w:rPr>
        <w:t xml:space="preserve"> предоставлени</w:t>
      </w:r>
      <w:r w:rsidR="004B1BB4" w:rsidRPr="008011A2">
        <w:rPr>
          <w:rFonts w:ascii="Times New Roman" w:eastAsia="Times New Roman" w:hAnsi="Times New Roman" w:cs="Times New Roman"/>
          <w:b/>
          <w:sz w:val="28"/>
          <w:szCs w:val="28"/>
          <w:lang w:eastAsia="ar-SA"/>
        </w:rPr>
        <w:t>я</w:t>
      </w:r>
      <w:r w:rsidR="00AD52F5" w:rsidRPr="008011A2">
        <w:rPr>
          <w:rFonts w:ascii="Times New Roman" w:eastAsia="Times New Roman" w:hAnsi="Times New Roman" w:cs="Times New Roman"/>
          <w:b/>
          <w:sz w:val="28"/>
          <w:szCs w:val="28"/>
          <w:lang w:eastAsia="ar-SA"/>
        </w:rPr>
        <w:t xml:space="preserve"> муниципальной услуги или</w:t>
      </w:r>
      <w:r w:rsidRPr="008011A2">
        <w:rPr>
          <w:rFonts w:ascii="Times New Roman" w:eastAsia="Times New Roman" w:hAnsi="Times New Roman" w:cs="Times New Roman"/>
          <w:b/>
          <w:sz w:val="28"/>
          <w:szCs w:val="28"/>
          <w:lang w:eastAsia="ar-SA"/>
        </w:rPr>
        <w:t xml:space="preserve"> отказа в предоставлении муниципал</w:t>
      </w:r>
      <w:r w:rsidR="00AD52F5" w:rsidRPr="008011A2">
        <w:rPr>
          <w:rFonts w:ascii="Times New Roman" w:eastAsia="Times New Roman" w:hAnsi="Times New Roman" w:cs="Times New Roman"/>
          <w:b/>
          <w:sz w:val="28"/>
          <w:szCs w:val="28"/>
          <w:lang w:eastAsia="ar-SA"/>
        </w:rPr>
        <w:t>ьной услуги</w:t>
      </w:r>
    </w:p>
    <w:p w:rsidR="00EB65AB" w:rsidRPr="008011A2" w:rsidRDefault="00EB65AB"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p>
    <w:p w:rsidR="00120C78" w:rsidRPr="008011A2" w:rsidRDefault="004B1BB4"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8011A2">
        <w:rPr>
          <w:rFonts w:ascii="Times New Roman" w:eastAsia="Times New Roman" w:hAnsi="Times New Roman" w:cs="Times New Roman"/>
          <w:sz w:val="28"/>
          <w:szCs w:val="28"/>
          <w:lang w:eastAsia="ar-SA"/>
        </w:rPr>
        <w:t>1</w:t>
      </w:r>
      <w:r w:rsidR="00B754D8" w:rsidRPr="008011A2">
        <w:rPr>
          <w:rFonts w:ascii="Times New Roman" w:eastAsia="Times New Roman" w:hAnsi="Times New Roman" w:cs="Times New Roman"/>
          <w:sz w:val="28"/>
          <w:szCs w:val="28"/>
          <w:lang w:eastAsia="ar-SA"/>
        </w:rPr>
        <w:t>.</w:t>
      </w:r>
      <w:r w:rsidR="00B754D8" w:rsidRPr="008011A2">
        <w:rPr>
          <w:rFonts w:ascii="Times New Roman" w:eastAsia="Times New Roman" w:hAnsi="Times New Roman" w:cs="Times New Roman"/>
          <w:b/>
          <w:sz w:val="28"/>
          <w:szCs w:val="28"/>
          <w:lang w:eastAsia="ar-SA"/>
        </w:rPr>
        <w:t xml:space="preserve"> </w:t>
      </w:r>
      <w:r w:rsidR="00EB65AB" w:rsidRPr="008011A2">
        <w:rPr>
          <w:rFonts w:ascii="Times New Roman" w:eastAsia="Times New Roman" w:hAnsi="Times New Roman" w:cs="Times New Roman"/>
          <w:sz w:val="28"/>
          <w:szCs w:val="28"/>
          <w:lang w:eastAsia="ar-SA"/>
        </w:rPr>
        <w:t xml:space="preserve">Приостановление предоставления муниципальной услуги </w:t>
      </w:r>
      <w:r w:rsidR="005C118D" w:rsidRPr="008011A2">
        <w:rPr>
          <w:rFonts w:ascii="Times New Roman" w:eastAsia="Times New Roman" w:hAnsi="Times New Roman" w:cs="Times New Roman"/>
          <w:sz w:val="28"/>
          <w:szCs w:val="28"/>
          <w:lang w:eastAsia="ar-SA"/>
        </w:rPr>
        <w:t xml:space="preserve">законодательством </w:t>
      </w:r>
      <w:r w:rsidR="00EB65AB" w:rsidRPr="008011A2">
        <w:rPr>
          <w:rFonts w:ascii="Times New Roman" w:eastAsia="Times New Roman" w:hAnsi="Times New Roman" w:cs="Times New Roman"/>
          <w:sz w:val="28"/>
          <w:szCs w:val="28"/>
          <w:lang w:eastAsia="ar-SA"/>
        </w:rPr>
        <w:t xml:space="preserve">не предусмотрено. </w:t>
      </w:r>
      <w:r w:rsidR="00AD52F5" w:rsidRPr="008011A2">
        <w:rPr>
          <w:rFonts w:ascii="Times New Roman" w:eastAsia="Times New Roman" w:hAnsi="Times New Roman" w:cs="Times New Roman"/>
          <w:b/>
          <w:sz w:val="28"/>
          <w:szCs w:val="28"/>
          <w:lang w:eastAsia="ar-SA"/>
        </w:rPr>
        <w:t xml:space="preserve"> </w:t>
      </w:r>
    </w:p>
    <w:p w:rsidR="00B754D8" w:rsidRPr="008011A2" w:rsidRDefault="00B754D8" w:rsidP="00B754D8">
      <w:pPr>
        <w:tabs>
          <w:tab w:val="left" w:pos="709"/>
          <w:tab w:val="left" w:pos="1134"/>
          <w:tab w:val="left" w:pos="1418"/>
        </w:tabs>
        <w:spacing w:after="0" w:line="240" w:lineRule="auto"/>
        <w:jc w:val="both"/>
        <w:rPr>
          <w:rFonts w:ascii="Times New Roman" w:eastAsia="Times New Roman" w:hAnsi="Times New Roman" w:cs="Times New Roman"/>
          <w:b/>
          <w:sz w:val="28"/>
          <w:szCs w:val="28"/>
          <w:lang w:eastAsia="ar-SA"/>
        </w:rPr>
      </w:pPr>
      <w:r w:rsidRPr="008011A2">
        <w:rPr>
          <w:rFonts w:ascii="Times New Roman" w:eastAsia="Times New Roman" w:hAnsi="Times New Roman" w:cs="Times New Roman"/>
          <w:sz w:val="28"/>
          <w:szCs w:val="28"/>
          <w:lang w:eastAsia="ar-SA"/>
        </w:rPr>
        <w:tab/>
      </w:r>
      <w:r w:rsidR="004B1BB4" w:rsidRPr="008011A2">
        <w:rPr>
          <w:rFonts w:ascii="Times New Roman" w:eastAsia="Times New Roman" w:hAnsi="Times New Roman" w:cs="Times New Roman"/>
          <w:sz w:val="28"/>
          <w:szCs w:val="28"/>
          <w:lang w:eastAsia="ar-SA"/>
        </w:rPr>
        <w:t>2.</w:t>
      </w:r>
      <w:r w:rsidR="00101FDC" w:rsidRPr="008011A2">
        <w:rPr>
          <w:rFonts w:ascii="Times New Roman" w:eastAsia="Times New Roman" w:hAnsi="Times New Roman" w:cs="Times New Roman"/>
          <w:sz w:val="28"/>
          <w:szCs w:val="28"/>
          <w:lang w:eastAsia="ar-SA"/>
        </w:rPr>
        <w:t xml:space="preserve"> </w:t>
      </w:r>
      <w:r w:rsidR="004B1BB4" w:rsidRPr="008011A2">
        <w:rPr>
          <w:rFonts w:ascii="Times New Roman" w:eastAsia="Times New Roman" w:hAnsi="Times New Roman" w:cs="Times New Roman"/>
          <w:sz w:val="28"/>
          <w:szCs w:val="28"/>
          <w:lang w:eastAsia="ar-SA"/>
        </w:rPr>
        <w:t>Основания для о</w:t>
      </w:r>
      <w:r w:rsidRPr="008011A2">
        <w:rPr>
          <w:rFonts w:ascii="Times New Roman" w:eastAsia="Times New Roman" w:hAnsi="Times New Roman" w:cs="Times New Roman"/>
          <w:sz w:val="28"/>
          <w:szCs w:val="28"/>
          <w:lang w:eastAsia="ar-SA"/>
        </w:rPr>
        <w:t>тказ</w:t>
      </w:r>
      <w:r w:rsidR="004B1BB4" w:rsidRPr="008011A2">
        <w:rPr>
          <w:rFonts w:ascii="Times New Roman" w:eastAsia="Times New Roman" w:hAnsi="Times New Roman" w:cs="Times New Roman"/>
          <w:sz w:val="28"/>
          <w:szCs w:val="28"/>
          <w:lang w:eastAsia="ar-SA"/>
        </w:rPr>
        <w:t>а</w:t>
      </w:r>
      <w:r w:rsidRPr="008011A2">
        <w:rPr>
          <w:rFonts w:ascii="Times New Roman" w:eastAsia="Times New Roman" w:hAnsi="Times New Roman" w:cs="Times New Roman"/>
          <w:sz w:val="28"/>
          <w:szCs w:val="28"/>
          <w:lang w:eastAsia="ar-SA"/>
        </w:rPr>
        <w:t xml:space="preserve"> в предоставлении муниципальной услуги:</w:t>
      </w:r>
    </w:p>
    <w:p w:rsidR="00472880" w:rsidRPr="008011A2" w:rsidRDefault="00472880" w:rsidP="00472880">
      <w:pPr>
        <w:pStyle w:val="Style20"/>
        <w:widowControl/>
        <w:tabs>
          <w:tab w:val="left" w:pos="1181"/>
        </w:tabs>
        <w:spacing w:line="240" w:lineRule="auto"/>
        <w:ind w:firstLine="567"/>
        <w:rPr>
          <w:rStyle w:val="FontStyle39"/>
          <w:rFonts w:ascii="Times New Roman" w:eastAsia="Arial Unicode MS" w:hAnsi="Times New Roman" w:cs="Times New Roman"/>
          <w:sz w:val="28"/>
          <w:szCs w:val="28"/>
        </w:rPr>
      </w:pPr>
      <w:r w:rsidRPr="008011A2">
        <w:rPr>
          <w:rStyle w:val="FontStyle39"/>
          <w:rFonts w:ascii="Times New Roman" w:eastAsia="Arial Unicode MS" w:hAnsi="Times New Roman" w:cs="Times New Roman"/>
          <w:sz w:val="28"/>
          <w:szCs w:val="28"/>
        </w:rPr>
        <w:t>1) заявитель является недееспособным лицом;</w:t>
      </w:r>
    </w:p>
    <w:p w:rsidR="00472880" w:rsidRPr="008011A2" w:rsidRDefault="001F3FBB" w:rsidP="00472880">
      <w:pPr>
        <w:pStyle w:val="Style20"/>
        <w:widowControl/>
        <w:tabs>
          <w:tab w:val="left" w:pos="1181"/>
        </w:tabs>
        <w:spacing w:line="240" w:lineRule="auto"/>
        <w:ind w:firstLine="567"/>
        <w:rPr>
          <w:rStyle w:val="FontStyle39"/>
          <w:rFonts w:ascii="Times New Roman" w:eastAsia="Arial Unicode MS" w:hAnsi="Times New Roman" w:cs="Times New Roman"/>
          <w:sz w:val="28"/>
          <w:szCs w:val="28"/>
        </w:rPr>
      </w:pPr>
      <w:r w:rsidRPr="008011A2">
        <w:rPr>
          <w:rStyle w:val="FontStyle39"/>
          <w:rFonts w:ascii="Times New Roman" w:eastAsia="Arial Unicode MS" w:hAnsi="Times New Roman" w:cs="Times New Roman"/>
          <w:sz w:val="28"/>
          <w:szCs w:val="28"/>
        </w:rPr>
        <w:t>2</w:t>
      </w:r>
      <w:r w:rsidR="00472880" w:rsidRPr="008011A2">
        <w:rPr>
          <w:rStyle w:val="FontStyle39"/>
          <w:rFonts w:ascii="Times New Roman" w:eastAsia="Arial Unicode MS" w:hAnsi="Times New Roman" w:cs="Times New Roman"/>
          <w:sz w:val="28"/>
          <w:szCs w:val="28"/>
        </w:rPr>
        <w:t xml:space="preserve">) заявитель не представил все документы, указанные в </w:t>
      </w:r>
      <w:r w:rsidR="00955439">
        <w:rPr>
          <w:rStyle w:val="FontStyle39"/>
          <w:rFonts w:ascii="Times New Roman" w:eastAsia="Arial Unicode MS" w:hAnsi="Times New Roman" w:cs="Times New Roman"/>
          <w:sz w:val="28"/>
          <w:szCs w:val="28"/>
        </w:rPr>
        <w:t>подразделе</w:t>
      </w:r>
      <w:r w:rsidR="00472880" w:rsidRPr="008011A2">
        <w:rPr>
          <w:rStyle w:val="FontStyle39"/>
          <w:rFonts w:ascii="Times New Roman" w:eastAsia="Arial Unicode MS" w:hAnsi="Times New Roman" w:cs="Times New Roman"/>
          <w:sz w:val="28"/>
          <w:szCs w:val="28"/>
        </w:rPr>
        <w:t xml:space="preserve"> </w:t>
      </w:r>
      <w:r w:rsidR="00955439" w:rsidRPr="00955439">
        <w:rPr>
          <w:rStyle w:val="FontStyle39"/>
          <w:rFonts w:ascii="Times New Roman" w:eastAsia="Arial Unicode MS" w:hAnsi="Times New Roman" w:cs="Times New Roman"/>
          <w:sz w:val="28"/>
          <w:szCs w:val="28"/>
        </w:rPr>
        <w:t xml:space="preserve">II.VI. </w:t>
      </w:r>
      <w:r w:rsidR="00472880" w:rsidRPr="008011A2">
        <w:rPr>
          <w:rStyle w:val="FontStyle39"/>
          <w:rFonts w:ascii="Times New Roman" w:eastAsia="Arial Unicode MS" w:hAnsi="Times New Roman" w:cs="Times New Roman"/>
          <w:sz w:val="28"/>
          <w:szCs w:val="28"/>
        </w:rPr>
        <w:t>настоящего регламента,</w:t>
      </w:r>
      <w:r w:rsidR="00472880" w:rsidRPr="008011A2">
        <w:t xml:space="preserve"> </w:t>
      </w:r>
      <w:r w:rsidR="00472880" w:rsidRPr="008011A2">
        <w:rPr>
          <w:rStyle w:val="FontStyle39"/>
          <w:rFonts w:ascii="Times New Roman" w:eastAsia="Arial Unicode MS" w:hAnsi="Times New Roman" w:cs="Times New Roman"/>
          <w:sz w:val="28"/>
          <w:szCs w:val="28"/>
        </w:rPr>
        <w:t>наличие противоречивых/недостоверных сведений в Заявлении и приложенных к нему документах.</w:t>
      </w:r>
    </w:p>
    <w:p w:rsidR="007907AD" w:rsidRPr="008011A2" w:rsidRDefault="001F3FBB" w:rsidP="001F06D7">
      <w:pPr>
        <w:numPr>
          <w:ilvl w:val="2"/>
          <w:numId w:val="0"/>
        </w:numPr>
        <w:ind w:firstLine="567"/>
        <w:jc w:val="both"/>
        <w:rPr>
          <w:rFonts w:ascii="Times New Roman" w:eastAsia="Calibri" w:hAnsi="Times New Roman" w:cs="Times New Roman"/>
          <w:sz w:val="28"/>
          <w:szCs w:val="20"/>
          <w:lang w:eastAsia="ru-RU"/>
        </w:rPr>
      </w:pPr>
      <w:r w:rsidRPr="008011A2">
        <w:rPr>
          <w:rStyle w:val="FontStyle39"/>
          <w:rFonts w:ascii="Times New Roman" w:eastAsia="Arial Unicode MS" w:hAnsi="Times New Roman" w:cs="Times New Roman"/>
          <w:sz w:val="28"/>
          <w:szCs w:val="28"/>
        </w:rPr>
        <w:t>3</w:t>
      </w:r>
      <w:r w:rsidR="001F06D7" w:rsidRPr="008011A2">
        <w:rPr>
          <w:rStyle w:val="FontStyle39"/>
          <w:rFonts w:ascii="Times New Roman" w:eastAsia="Arial Unicode MS" w:hAnsi="Times New Roman" w:cs="Times New Roman"/>
          <w:sz w:val="28"/>
          <w:szCs w:val="28"/>
        </w:rPr>
        <w:t>)</w:t>
      </w:r>
      <w:r w:rsidR="001F06D7" w:rsidRPr="008011A2">
        <w:rPr>
          <w:rFonts w:ascii="Times New Roman" w:eastAsia="Calibri" w:hAnsi="Times New Roman" w:cs="Times New Roman"/>
          <w:sz w:val="28"/>
          <w:szCs w:val="20"/>
          <w:lang w:eastAsia="ru-RU"/>
        </w:rPr>
        <w:t xml:space="preserve"> заявитель обратился за </w:t>
      </w:r>
      <w:r w:rsidR="005972FA">
        <w:rPr>
          <w:rFonts w:ascii="Times New Roman" w:eastAsia="Calibri" w:hAnsi="Times New Roman" w:cs="Times New Roman"/>
          <w:sz w:val="28"/>
          <w:szCs w:val="20"/>
          <w:lang w:eastAsia="ru-RU"/>
        </w:rPr>
        <w:t xml:space="preserve">выдачей </w:t>
      </w:r>
      <w:r w:rsidR="001F06D7" w:rsidRPr="008011A2">
        <w:rPr>
          <w:rFonts w:ascii="Times New Roman" w:eastAsia="Calibri" w:hAnsi="Times New Roman" w:cs="Times New Roman"/>
          <w:sz w:val="28"/>
          <w:szCs w:val="20"/>
          <w:lang w:eastAsia="ru-RU"/>
        </w:rPr>
        <w:t xml:space="preserve"> </w:t>
      </w:r>
      <w:r w:rsidR="00560394">
        <w:rPr>
          <w:rFonts w:ascii="Times New Roman" w:eastAsia="Calibri" w:hAnsi="Times New Roman" w:cs="Times New Roman"/>
          <w:sz w:val="28"/>
          <w:szCs w:val="20"/>
          <w:lang w:eastAsia="ru-RU"/>
        </w:rPr>
        <w:t xml:space="preserve">разрешения на </w:t>
      </w:r>
      <w:r w:rsidR="001F06D7" w:rsidRPr="008011A2">
        <w:rPr>
          <w:rFonts w:ascii="Times New Roman" w:eastAsia="Calibri" w:hAnsi="Times New Roman" w:cs="Times New Roman"/>
          <w:sz w:val="28"/>
          <w:szCs w:val="20"/>
          <w:lang w:eastAsia="ru-RU"/>
        </w:rPr>
        <w:t>захоронени</w:t>
      </w:r>
      <w:r w:rsidR="00560394">
        <w:rPr>
          <w:rFonts w:ascii="Times New Roman" w:eastAsia="Calibri" w:hAnsi="Times New Roman" w:cs="Times New Roman"/>
          <w:sz w:val="28"/>
          <w:szCs w:val="20"/>
          <w:lang w:eastAsia="ru-RU"/>
        </w:rPr>
        <w:t>е</w:t>
      </w:r>
      <w:r w:rsidR="001F06D7" w:rsidRPr="008011A2">
        <w:rPr>
          <w:rFonts w:ascii="Times New Roman" w:eastAsia="Calibri" w:hAnsi="Times New Roman" w:cs="Times New Roman"/>
          <w:sz w:val="28"/>
          <w:szCs w:val="20"/>
          <w:lang w:eastAsia="ru-RU"/>
        </w:rPr>
        <w:t xml:space="preserve"> лиц</w:t>
      </w:r>
      <w:r w:rsidR="005972FA">
        <w:rPr>
          <w:rFonts w:ascii="Times New Roman" w:eastAsia="Calibri" w:hAnsi="Times New Roman" w:cs="Times New Roman"/>
          <w:sz w:val="28"/>
          <w:szCs w:val="20"/>
          <w:lang w:eastAsia="ru-RU"/>
        </w:rPr>
        <w:t>а</w:t>
      </w:r>
      <w:r w:rsidR="001F06D7" w:rsidRPr="008011A2">
        <w:rPr>
          <w:rFonts w:ascii="Times New Roman" w:eastAsia="Calibri" w:hAnsi="Times New Roman" w:cs="Times New Roman"/>
          <w:sz w:val="28"/>
          <w:szCs w:val="20"/>
          <w:lang w:eastAsia="ru-RU"/>
        </w:rPr>
        <w:t>, не состояще</w:t>
      </w:r>
      <w:r w:rsidR="005972FA">
        <w:rPr>
          <w:rFonts w:ascii="Times New Roman" w:eastAsia="Calibri" w:hAnsi="Times New Roman" w:cs="Times New Roman"/>
          <w:sz w:val="28"/>
          <w:szCs w:val="20"/>
          <w:lang w:eastAsia="ru-RU"/>
        </w:rPr>
        <w:t>го</w:t>
      </w:r>
      <w:r w:rsidR="001F06D7" w:rsidRPr="008011A2">
        <w:rPr>
          <w:rFonts w:ascii="Times New Roman" w:eastAsia="Calibri" w:hAnsi="Times New Roman" w:cs="Times New Roman"/>
          <w:sz w:val="28"/>
          <w:szCs w:val="20"/>
          <w:lang w:eastAsia="ru-RU"/>
        </w:rPr>
        <w:t xml:space="preserve"> с ним в родственных связях (в случае </w:t>
      </w:r>
      <w:r w:rsidR="005972FA">
        <w:rPr>
          <w:rFonts w:ascii="Times New Roman" w:eastAsia="Calibri" w:hAnsi="Times New Roman" w:cs="Times New Roman"/>
          <w:sz w:val="28"/>
          <w:szCs w:val="20"/>
          <w:lang w:eastAsia="ru-RU"/>
        </w:rPr>
        <w:t>захоронения на место</w:t>
      </w:r>
      <w:r w:rsidR="001F06D7" w:rsidRPr="008011A2">
        <w:rPr>
          <w:rFonts w:ascii="Times New Roman" w:eastAsia="Calibri" w:hAnsi="Times New Roman" w:cs="Times New Roman"/>
          <w:sz w:val="28"/>
          <w:szCs w:val="20"/>
          <w:lang w:eastAsia="ru-RU"/>
        </w:rPr>
        <w:t xml:space="preserve"> родственных и семейных</w:t>
      </w:r>
      <w:r w:rsidR="00560394">
        <w:rPr>
          <w:rFonts w:ascii="Times New Roman" w:eastAsia="Calibri" w:hAnsi="Times New Roman" w:cs="Times New Roman"/>
          <w:sz w:val="28"/>
          <w:szCs w:val="20"/>
          <w:lang w:eastAsia="ru-RU"/>
        </w:rPr>
        <w:t xml:space="preserve"> (родовых) захоронений);</w:t>
      </w:r>
      <w:r w:rsidR="00560394">
        <w:rPr>
          <w:rFonts w:ascii="Times New Roman" w:eastAsia="Calibri" w:hAnsi="Times New Roman" w:cs="Times New Roman"/>
          <w:sz w:val="28"/>
          <w:szCs w:val="20"/>
          <w:lang w:eastAsia="ru-RU"/>
        </w:rPr>
        <w:tab/>
      </w:r>
      <w:r w:rsidR="00560394">
        <w:rPr>
          <w:rFonts w:ascii="Times New Roman" w:eastAsia="Calibri" w:hAnsi="Times New Roman" w:cs="Times New Roman"/>
          <w:sz w:val="28"/>
          <w:szCs w:val="20"/>
          <w:lang w:eastAsia="ru-RU"/>
        </w:rPr>
        <w:tab/>
      </w:r>
      <w:r w:rsidR="00560394">
        <w:rPr>
          <w:rFonts w:ascii="Times New Roman" w:eastAsia="Calibri" w:hAnsi="Times New Roman" w:cs="Times New Roman"/>
          <w:sz w:val="28"/>
          <w:szCs w:val="20"/>
          <w:lang w:eastAsia="ru-RU"/>
        </w:rPr>
        <w:tab/>
      </w:r>
      <w:r w:rsidR="00560394">
        <w:rPr>
          <w:rFonts w:ascii="Times New Roman" w:eastAsia="Calibri" w:hAnsi="Times New Roman" w:cs="Times New Roman"/>
          <w:sz w:val="28"/>
          <w:szCs w:val="20"/>
          <w:lang w:eastAsia="ru-RU"/>
        </w:rPr>
        <w:tab/>
      </w:r>
      <w:r w:rsidR="00560394">
        <w:rPr>
          <w:rFonts w:ascii="Times New Roman" w:eastAsia="Calibri" w:hAnsi="Times New Roman" w:cs="Times New Roman"/>
          <w:sz w:val="28"/>
          <w:szCs w:val="20"/>
          <w:lang w:eastAsia="ru-RU"/>
        </w:rPr>
        <w:tab/>
      </w:r>
      <w:r w:rsidR="00560394">
        <w:rPr>
          <w:rFonts w:ascii="Times New Roman" w:eastAsia="Calibri" w:hAnsi="Times New Roman" w:cs="Times New Roman"/>
          <w:sz w:val="28"/>
          <w:szCs w:val="20"/>
          <w:lang w:eastAsia="ru-RU"/>
        </w:rPr>
        <w:tab/>
      </w:r>
      <w:r w:rsidR="001F06D7" w:rsidRPr="008011A2">
        <w:rPr>
          <w:rFonts w:ascii="Times New Roman" w:eastAsia="Calibri" w:hAnsi="Times New Roman" w:cs="Times New Roman"/>
          <w:sz w:val="28"/>
          <w:szCs w:val="20"/>
          <w:lang w:eastAsia="ru-RU"/>
        </w:rPr>
        <w:t>З</w:t>
      </w:r>
      <w:r w:rsidR="007907AD" w:rsidRPr="008011A2">
        <w:rPr>
          <w:rFonts w:ascii="Times New Roman" w:eastAsia="Calibri" w:hAnsi="Times New Roman" w:cs="Times New Roman"/>
          <w:sz w:val="28"/>
          <w:szCs w:val="24"/>
        </w:rPr>
        <w:t xml:space="preserve">аявитель вправе отказаться от получения Услуги на основании личного письменного заявления, написанного в свободной форме. </w:t>
      </w:r>
      <w:r w:rsidR="007907AD" w:rsidRPr="008011A2">
        <w:rPr>
          <w:rFonts w:ascii="Times New Roman" w:eastAsia="Calibri" w:hAnsi="Times New Roman" w:cs="Times New Roman"/>
          <w:sz w:val="28"/>
          <w:szCs w:val="24"/>
        </w:rPr>
        <w:tab/>
      </w:r>
      <w:r w:rsidR="007907AD" w:rsidRPr="008011A2">
        <w:rPr>
          <w:rFonts w:ascii="Times New Roman" w:eastAsia="Calibri" w:hAnsi="Times New Roman" w:cs="Times New Roman"/>
          <w:sz w:val="28"/>
          <w:szCs w:val="24"/>
        </w:rPr>
        <w:tab/>
      </w:r>
      <w:r w:rsidR="007907AD" w:rsidRPr="008011A2">
        <w:rPr>
          <w:rFonts w:ascii="Times New Roman" w:eastAsia="Calibri" w:hAnsi="Times New Roman" w:cs="Times New Roman"/>
          <w:sz w:val="28"/>
          <w:szCs w:val="24"/>
        </w:rPr>
        <w:tab/>
        <w:t>Письменный отказ не препятствует повторному обращению за предоставлением Услуги.</w:t>
      </w:r>
    </w:p>
    <w:p w:rsidR="00CD6628" w:rsidRPr="008011A2" w:rsidRDefault="00CD6628"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highlight w:val="yellow"/>
          <w:lang w:eastAsia="ar-SA"/>
        </w:rPr>
      </w:pPr>
    </w:p>
    <w:p w:rsidR="0017119C" w:rsidRPr="008011A2"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ar-SA"/>
        </w:rPr>
        <w:t>Подраздел II.</w:t>
      </w:r>
      <w:r w:rsidR="003840C4" w:rsidRPr="008011A2">
        <w:rPr>
          <w:rFonts w:ascii="Times New Roman" w:eastAsia="Times New Roman" w:hAnsi="Times New Roman" w:cs="Times New Roman"/>
          <w:b/>
          <w:sz w:val="28"/>
          <w:szCs w:val="28"/>
          <w:lang w:eastAsia="ar-SA"/>
        </w:rPr>
        <w:t>I</w:t>
      </w:r>
      <w:r w:rsidRPr="008011A2">
        <w:rPr>
          <w:rFonts w:ascii="Times New Roman" w:eastAsia="Times New Roman" w:hAnsi="Times New Roman" w:cs="Times New Roman"/>
          <w:b/>
          <w:sz w:val="28"/>
          <w:szCs w:val="28"/>
          <w:lang w:eastAsia="ar-SA"/>
        </w:rPr>
        <w:t>X.</w:t>
      </w:r>
      <w:r w:rsidRPr="008011A2">
        <w:rPr>
          <w:b/>
        </w:rPr>
        <w:t xml:space="preserve"> </w:t>
      </w:r>
      <w:r w:rsidRPr="008011A2">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6430" w:rsidRPr="008011A2" w:rsidRDefault="00BC6430"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6A7688" w:rsidRPr="008011A2" w:rsidRDefault="0012639F" w:rsidP="00B31757">
      <w:pPr>
        <w:pStyle w:val="Style31"/>
        <w:widowControl/>
        <w:tabs>
          <w:tab w:val="left" w:pos="567"/>
        </w:tabs>
        <w:spacing w:line="240" w:lineRule="auto"/>
        <w:ind w:firstLine="567"/>
        <w:contextualSpacing/>
        <w:rPr>
          <w:rFonts w:ascii="Times New Roman" w:hAnsi="Times New Roman" w:cs="Times New Roman"/>
          <w:sz w:val="28"/>
          <w:szCs w:val="28"/>
        </w:rPr>
      </w:pPr>
      <w:r w:rsidRPr="008011A2">
        <w:rPr>
          <w:rFonts w:ascii="Times New Roman" w:hAnsi="Times New Roman" w:cs="Times New Roman"/>
          <w:sz w:val="28"/>
          <w:szCs w:val="28"/>
        </w:rPr>
        <w:t>Муниципальная услуга   предоставляется на бесплатной основе</w:t>
      </w:r>
      <w:r w:rsidR="006A7688" w:rsidRPr="008011A2">
        <w:rPr>
          <w:rFonts w:ascii="Times New Roman" w:hAnsi="Times New Roman" w:cs="Times New Roman"/>
          <w:sz w:val="28"/>
          <w:szCs w:val="28"/>
        </w:rPr>
        <w:t>.</w:t>
      </w:r>
    </w:p>
    <w:p w:rsidR="00222461" w:rsidRPr="008011A2" w:rsidRDefault="00222461" w:rsidP="004E1623">
      <w:pPr>
        <w:shd w:val="clear" w:color="auto" w:fill="FFFFFF"/>
        <w:tabs>
          <w:tab w:val="left" w:pos="472"/>
        </w:tabs>
        <w:spacing w:after="0" w:line="240" w:lineRule="auto"/>
        <w:ind w:firstLine="720"/>
        <w:jc w:val="both"/>
        <w:rPr>
          <w:rFonts w:ascii="Times New Roman" w:eastAsia="Times New Roman" w:hAnsi="Times New Roman" w:cs="Times New Roman"/>
          <w:sz w:val="28"/>
          <w:szCs w:val="28"/>
          <w:highlight w:val="yellow"/>
          <w:lang w:eastAsia="ru-RU"/>
        </w:rPr>
      </w:pPr>
    </w:p>
    <w:p w:rsidR="00222461" w:rsidRPr="008011A2"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 xml:space="preserve">Подраздел II.X. </w:t>
      </w:r>
      <w:r w:rsidR="00EB65AB" w:rsidRPr="008011A2">
        <w:rPr>
          <w:rFonts w:ascii="Times New Roman" w:eastAsia="Times New Roman" w:hAnsi="Times New Roman" w:cs="Times New Roman"/>
          <w:b/>
          <w:sz w:val="28"/>
          <w:szCs w:val="28"/>
          <w:lang w:eastAsia="ru-RU"/>
        </w:rPr>
        <w:t>М</w:t>
      </w:r>
      <w:r w:rsidRPr="008011A2">
        <w:rPr>
          <w:rFonts w:ascii="Times New Roman" w:eastAsia="Times New Roman" w:hAnsi="Times New Roman" w:cs="Times New Roman"/>
          <w:b/>
          <w:sz w:val="28"/>
          <w:szCs w:val="28"/>
          <w:lang w:eastAsia="ru-RU"/>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2461" w:rsidRPr="008011A2"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EF2858" w:rsidRPr="008011A2" w:rsidRDefault="00F3591F" w:rsidP="00EF2858">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1.</w:t>
      </w:r>
      <w:r w:rsidR="00EF2858" w:rsidRPr="008011A2">
        <w:rPr>
          <w:rFonts w:ascii="Times New Roman" w:eastAsia="Times New Roman" w:hAnsi="Times New Roman" w:cs="Times New Roman"/>
          <w:sz w:val="28"/>
          <w:szCs w:val="28"/>
          <w:lang w:eastAsia="ru-RU"/>
        </w:rPr>
        <w:t xml:space="preserve"> </w:t>
      </w:r>
      <w:r w:rsidR="009648DA" w:rsidRPr="008011A2">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00EF2858" w:rsidRPr="008011A2">
        <w:rPr>
          <w:rFonts w:ascii="Times New Roman" w:eastAsia="Times New Roman" w:hAnsi="Times New Roman" w:cs="Times New Roman"/>
          <w:sz w:val="28"/>
          <w:szCs w:val="28"/>
          <w:lang w:eastAsia="ru-RU"/>
        </w:rPr>
        <w:t>.</w:t>
      </w:r>
    </w:p>
    <w:p w:rsidR="00EF2858" w:rsidRPr="008011A2" w:rsidRDefault="00F3591F"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2.</w:t>
      </w:r>
      <w:r w:rsidR="00EF2858" w:rsidRPr="008011A2">
        <w:rPr>
          <w:rFonts w:ascii="Times New Roman" w:eastAsia="Times New Roman" w:hAnsi="Times New Roman" w:cs="Times New Roman"/>
          <w:sz w:val="28"/>
          <w:szCs w:val="28"/>
          <w:lang w:eastAsia="ru-RU"/>
        </w:rPr>
        <w:t xml:space="preserve"> Срок ожидания в очереди при получении документа, являющегося результатом предоставления муниципальной услуги, не должен превышать 15 минут.</w:t>
      </w:r>
    </w:p>
    <w:p w:rsidR="00222461" w:rsidRPr="008011A2" w:rsidRDefault="00222461"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highlight w:val="yellow"/>
          <w:lang w:eastAsia="ru-RU"/>
        </w:rPr>
      </w:pPr>
    </w:p>
    <w:p w:rsidR="00222461" w:rsidRPr="008011A2" w:rsidRDefault="00A23074"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Подраздел II.X</w:t>
      </w:r>
      <w:r w:rsidR="0040251E" w:rsidRPr="008011A2">
        <w:rPr>
          <w:rFonts w:ascii="Times New Roman" w:eastAsia="Times New Roman" w:hAnsi="Times New Roman" w:cs="Times New Roman"/>
          <w:b/>
          <w:sz w:val="28"/>
          <w:szCs w:val="28"/>
          <w:lang w:eastAsia="ru-RU"/>
        </w:rPr>
        <w:t>I</w:t>
      </w:r>
      <w:r w:rsidRPr="008011A2">
        <w:rPr>
          <w:rFonts w:ascii="Times New Roman" w:eastAsia="Times New Roman" w:hAnsi="Times New Roman" w:cs="Times New Roman"/>
          <w:b/>
          <w:sz w:val="28"/>
          <w:szCs w:val="28"/>
          <w:lang w:eastAsia="ru-RU"/>
        </w:rPr>
        <w:t>. С</w:t>
      </w:r>
      <w:r w:rsidR="00222461" w:rsidRPr="008011A2">
        <w:rPr>
          <w:rFonts w:ascii="Times New Roman" w:eastAsia="Times New Roman" w:hAnsi="Times New Roman" w:cs="Times New Roman"/>
          <w:b/>
          <w:sz w:val="28"/>
          <w:szCs w:val="28"/>
          <w:lang w:eastAsia="ru-RU"/>
        </w:rPr>
        <w:t>рок регистрации запроса заявителя о предоставлении муниципальной услуги</w:t>
      </w:r>
    </w:p>
    <w:p w:rsidR="007761BE" w:rsidRPr="008011A2" w:rsidRDefault="007761BE"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highlight w:val="yellow"/>
          <w:lang w:eastAsia="ru-RU"/>
        </w:rPr>
      </w:pPr>
    </w:p>
    <w:p w:rsidR="00222461" w:rsidRPr="008011A2" w:rsidRDefault="00F3591F" w:rsidP="00EB65AB">
      <w:pPr>
        <w:spacing w:line="240" w:lineRule="auto"/>
        <w:ind w:firstLine="709"/>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1</w:t>
      </w:r>
      <w:r w:rsidR="00EB65AB" w:rsidRPr="008011A2">
        <w:rPr>
          <w:rFonts w:ascii="Times New Roman" w:eastAsia="Times New Roman" w:hAnsi="Times New Roman" w:cs="Times New Roman"/>
          <w:sz w:val="28"/>
          <w:szCs w:val="28"/>
          <w:lang w:eastAsia="ru-RU"/>
        </w:rPr>
        <w:t>. Регистрация заявления о предост</w:t>
      </w:r>
      <w:r w:rsidR="00DD17BF" w:rsidRPr="008011A2">
        <w:rPr>
          <w:rFonts w:ascii="Times New Roman" w:eastAsia="Times New Roman" w:hAnsi="Times New Roman" w:cs="Times New Roman"/>
          <w:sz w:val="28"/>
          <w:szCs w:val="28"/>
          <w:lang w:eastAsia="ru-RU"/>
        </w:rPr>
        <w:t>авлении муниципальной услуги или</w:t>
      </w:r>
      <w:r w:rsidR="00EB65AB" w:rsidRPr="008011A2">
        <w:rPr>
          <w:rFonts w:ascii="Times New Roman" w:eastAsia="Times New Roman" w:hAnsi="Times New Roman" w:cs="Times New Roman"/>
          <w:sz w:val="28"/>
          <w:szCs w:val="28"/>
          <w:lang w:eastAsia="ru-RU"/>
        </w:rPr>
        <w:t xml:space="preserve"> документов (содержащихся в них сведений), необходимых для предоставления муниципальной услуги, осуществляется в день их поступления.</w:t>
      </w:r>
      <w:r w:rsidR="00EB65AB" w:rsidRPr="008011A2">
        <w:rPr>
          <w:rFonts w:ascii="Times New Roman" w:eastAsia="Times New Roman" w:hAnsi="Times New Roman" w:cs="Times New Roman"/>
          <w:sz w:val="28"/>
          <w:szCs w:val="28"/>
          <w:lang w:eastAsia="ru-RU"/>
        </w:rPr>
        <w:tab/>
      </w:r>
      <w:r w:rsidR="00E74A5E" w:rsidRPr="008011A2">
        <w:rPr>
          <w:rFonts w:ascii="Times New Roman" w:eastAsia="Times New Roman" w:hAnsi="Times New Roman" w:cs="Times New Roman"/>
          <w:sz w:val="28"/>
          <w:szCs w:val="28"/>
          <w:lang w:eastAsia="ru-RU"/>
        </w:rPr>
        <w:tab/>
      </w:r>
      <w:r w:rsidR="00E74A5E" w:rsidRPr="008011A2">
        <w:rPr>
          <w:rFonts w:ascii="Times New Roman" w:eastAsia="Times New Roman" w:hAnsi="Times New Roman" w:cs="Times New Roman"/>
          <w:sz w:val="28"/>
          <w:szCs w:val="28"/>
          <w:lang w:eastAsia="ru-RU"/>
        </w:rPr>
        <w:tab/>
      </w:r>
      <w:r w:rsidR="00E74A5E"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2</w:t>
      </w:r>
      <w:r w:rsidR="00EB65AB" w:rsidRPr="008011A2">
        <w:rPr>
          <w:rFonts w:ascii="Times New Roman" w:eastAsia="Times New Roman" w:hAnsi="Times New Roman" w:cs="Times New Roman"/>
          <w:sz w:val="28"/>
          <w:szCs w:val="28"/>
          <w:lang w:eastAsia="ru-RU"/>
        </w:rPr>
        <w:t>.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00EB65AB" w:rsidRPr="008011A2">
        <w:rPr>
          <w:rFonts w:ascii="Times New Roman" w:eastAsia="Times New Roman" w:hAnsi="Times New Roman" w:cs="Times New Roman"/>
          <w:sz w:val="28"/>
          <w:szCs w:val="28"/>
          <w:lang w:eastAsia="ru-RU"/>
        </w:rPr>
        <w:tab/>
      </w:r>
      <w:r w:rsidR="00EB65AB" w:rsidRPr="008011A2">
        <w:rPr>
          <w:rFonts w:ascii="Times New Roman" w:eastAsia="Times New Roman" w:hAnsi="Times New Roman" w:cs="Times New Roman"/>
          <w:sz w:val="28"/>
          <w:szCs w:val="28"/>
          <w:lang w:eastAsia="ru-RU"/>
        </w:rPr>
        <w:tab/>
      </w:r>
      <w:r w:rsidR="00EB65AB" w:rsidRPr="008011A2">
        <w:rPr>
          <w:rFonts w:ascii="Times New Roman" w:eastAsia="Times New Roman" w:hAnsi="Times New Roman" w:cs="Times New Roman"/>
          <w:sz w:val="28"/>
          <w:szCs w:val="28"/>
          <w:lang w:eastAsia="ru-RU"/>
        </w:rPr>
        <w:tab/>
      </w:r>
      <w:r w:rsidR="00EB65AB" w:rsidRPr="008011A2">
        <w:rPr>
          <w:rFonts w:ascii="Times New Roman" w:eastAsia="Times New Roman" w:hAnsi="Times New Roman" w:cs="Times New Roman"/>
          <w:sz w:val="28"/>
          <w:szCs w:val="28"/>
          <w:lang w:eastAsia="ru-RU"/>
        </w:rPr>
        <w:tab/>
      </w:r>
      <w:r w:rsidR="00EB65AB" w:rsidRPr="008011A2">
        <w:rPr>
          <w:rFonts w:ascii="Times New Roman" w:eastAsia="Times New Roman" w:hAnsi="Times New Roman" w:cs="Times New Roman"/>
          <w:sz w:val="28"/>
          <w:szCs w:val="28"/>
          <w:lang w:eastAsia="ru-RU"/>
        </w:rPr>
        <w:tab/>
      </w:r>
      <w:r w:rsidR="00EB65AB" w:rsidRPr="008011A2">
        <w:rPr>
          <w:rFonts w:ascii="Times New Roman" w:eastAsia="Times New Roman" w:hAnsi="Times New Roman" w:cs="Times New Roman"/>
          <w:sz w:val="28"/>
          <w:szCs w:val="28"/>
          <w:lang w:eastAsia="ru-RU"/>
        </w:rPr>
        <w:tab/>
      </w:r>
      <w:r w:rsidR="00EB65AB"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3</w:t>
      </w:r>
      <w:r w:rsidR="00EB65AB" w:rsidRPr="008011A2">
        <w:rPr>
          <w:rFonts w:ascii="Times New Roman" w:eastAsia="Times New Roman" w:hAnsi="Times New Roman" w:cs="Times New Roman"/>
          <w:sz w:val="28"/>
          <w:szCs w:val="28"/>
          <w:lang w:eastAsia="ru-RU"/>
        </w:rPr>
        <w:t xml:space="preserve">. </w:t>
      </w:r>
      <w:r w:rsidRPr="008011A2">
        <w:rPr>
          <w:rFonts w:ascii="Times New Roman" w:eastAsia="Times New Roman" w:hAnsi="Times New Roman" w:cs="Times New Roman"/>
          <w:sz w:val="28"/>
          <w:szCs w:val="28"/>
          <w:lang w:eastAsia="ru-RU"/>
        </w:rPr>
        <w:t>Время</w:t>
      </w:r>
      <w:r w:rsidR="00EB65AB" w:rsidRPr="008011A2">
        <w:rPr>
          <w:rFonts w:ascii="Times New Roman" w:eastAsia="Times New Roman" w:hAnsi="Times New Roman" w:cs="Times New Roman"/>
          <w:sz w:val="28"/>
          <w:szCs w:val="28"/>
          <w:lang w:eastAsia="ru-RU"/>
        </w:rPr>
        <w:t xml:space="preserve">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22461" w:rsidRPr="008011A2" w:rsidRDefault="00222461" w:rsidP="00E11FE7">
      <w:pPr>
        <w:spacing w:line="240" w:lineRule="auto"/>
        <w:ind w:firstLine="709"/>
        <w:jc w:val="both"/>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Подраздел II.X</w:t>
      </w:r>
      <w:r w:rsidR="0040251E" w:rsidRPr="008011A2">
        <w:rPr>
          <w:rFonts w:ascii="Times New Roman" w:eastAsia="Times New Roman" w:hAnsi="Times New Roman" w:cs="Times New Roman"/>
          <w:b/>
          <w:sz w:val="28"/>
          <w:szCs w:val="28"/>
          <w:lang w:eastAsia="ru-RU"/>
        </w:rPr>
        <w:t>II</w:t>
      </w:r>
      <w:r w:rsidRPr="008011A2">
        <w:rPr>
          <w:rFonts w:ascii="Times New Roman" w:eastAsia="Times New Roman" w:hAnsi="Times New Roman" w:cs="Times New Roman"/>
          <w:b/>
          <w:sz w:val="28"/>
          <w:szCs w:val="28"/>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7761BE" w:rsidRPr="008011A2">
        <w:rPr>
          <w:rFonts w:ascii="Times New Roman" w:eastAsia="Times New Roman" w:hAnsi="Times New Roman" w:cs="Times New Roman"/>
          <w:b/>
          <w:sz w:val="28"/>
          <w:szCs w:val="28"/>
          <w:lang w:eastAsia="ru-RU"/>
        </w:rPr>
        <w:t>и о социальной защите инвалидов</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Информация о графике (режиме) работы </w:t>
      </w:r>
      <w:r w:rsidR="00AE794D" w:rsidRPr="008011A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011A2">
        <w:rPr>
          <w:rFonts w:ascii="Times New Roman" w:eastAsia="Times New Roman" w:hAnsi="Times New Roman" w:cs="Times New Roman"/>
          <w:sz w:val="28"/>
          <w:szCs w:val="28"/>
          <w:lang w:eastAsia="ru-RU"/>
        </w:rPr>
        <w:t xml:space="preserve"> размещается при входе в здание, в котором он</w:t>
      </w:r>
      <w:r w:rsidR="00AE794D" w:rsidRPr="008011A2">
        <w:rPr>
          <w:rFonts w:ascii="Times New Roman" w:eastAsia="Times New Roman" w:hAnsi="Times New Roman" w:cs="Times New Roman"/>
          <w:sz w:val="28"/>
          <w:szCs w:val="28"/>
          <w:lang w:eastAsia="ru-RU"/>
        </w:rPr>
        <w:t>а</w:t>
      </w:r>
      <w:r w:rsidRPr="008011A2">
        <w:rPr>
          <w:rFonts w:ascii="Times New Roman" w:eastAsia="Times New Roman" w:hAnsi="Times New Roman" w:cs="Times New Roman"/>
          <w:sz w:val="28"/>
          <w:szCs w:val="28"/>
          <w:lang w:eastAsia="ru-RU"/>
        </w:rPr>
        <w:t xml:space="preserve"> осуществляет свою деятельность, на видном месте.</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11A2">
        <w:rPr>
          <w:rFonts w:ascii="Times New Roman" w:eastAsia="Times New Roman" w:hAnsi="Times New Roman" w:cs="Times New Roman"/>
          <w:sz w:val="28"/>
          <w:szCs w:val="28"/>
          <w:lang w:eastAsia="ru-RU"/>
        </w:rPr>
        <w:t>сурдопереводчика</w:t>
      </w:r>
      <w:proofErr w:type="spellEnd"/>
      <w:r w:rsidRPr="008011A2">
        <w:rPr>
          <w:rFonts w:ascii="Times New Roman" w:eastAsia="Times New Roman" w:hAnsi="Times New Roman" w:cs="Times New Roman"/>
          <w:sz w:val="28"/>
          <w:szCs w:val="28"/>
          <w:lang w:eastAsia="ru-RU"/>
        </w:rPr>
        <w:t xml:space="preserve"> и </w:t>
      </w:r>
      <w:proofErr w:type="spellStart"/>
      <w:r w:rsidRPr="008011A2">
        <w:rPr>
          <w:rFonts w:ascii="Times New Roman" w:eastAsia="Times New Roman" w:hAnsi="Times New Roman" w:cs="Times New Roman"/>
          <w:sz w:val="28"/>
          <w:szCs w:val="28"/>
          <w:lang w:eastAsia="ru-RU"/>
        </w:rPr>
        <w:t>тифлосурдопереводчика</w:t>
      </w:r>
      <w:proofErr w:type="spellEnd"/>
      <w:r w:rsidRPr="008011A2">
        <w:rPr>
          <w:rFonts w:ascii="Times New Roman" w:eastAsia="Times New Roman" w:hAnsi="Times New Roman" w:cs="Times New Roman"/>
          <w:sz w:val="28"/>
          <w:szCs w:val="28"/>
          <w:lang w:eastAsia="ru-RU"/>
        </w:rPr>
        <w:t>;</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C647B" w:rsidRPr="008011A2">
        <w:rPr>
          <w:rFonts w:ascii="Times New Roman" w:eastAsia="Times New Roman" w:hAnsi="Times New Roman" w:cs="Times New Roman"/>
          <w:sz w:val="28"/>
          <w:szCs w:val="28"/>
          <w:lang w:eastAsia="ru-RU"/>
        </w:rPr>
        <w:t>Успенского сельского поселения Белоглинского района</w:t>
      </w:r>
      <w:r w:rsidRPr="008011A2">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Приём документов в уполномоченном органе осуществляется в специально оборудованных помещениях или отведённых для этого кабинетах.</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8011A2">
        <w:rPr>
          <w:rFonts w:ascii="Times New Roman" w:eastAsia="Times New Roman" w:hAnsi="Times New Roman" w:cs="Times New Roman"/>
          <w:sz w:val="28"/>
          <w:szCs w:val="28"/>
          <w:lang w:eastAsia="ru-RU"/>
        </w:rPr>
        <w:t>Times</w:t>
      </w:r>
      <w:proofErr w:type="spellEnd"/>
      <w:r w:rsidRPr="008011A2">
        <w:rPr>
          <w:rFonts w:ascii="Times New Roman" w:eastAsia="Times New Roman" w:hAnsi="Times New Roman" w:cs="Times New Roman"/>
          <w:sz w:val="28"/>
          <w:szCs w:val="28"/>
          <w:lang w:eastAsia="ru-RU"/>
        </w:rPr>
        <w:t xml:space="preserve"> </w:t>
      </w:r>
      <w:proofErr w:type="spellStart"/>
      <w:r w:rsidRPr="008011A2">
        <w:rPr>
          <w:rFonts w:ascii="Times New Roman" w:eastAsia="Times New Roman" w:hAnsi="Times New Roman" w:cs="Times New Roman"/>
          <w:sz w:val="28"/>
          <w:szCs w:val="28"/>
          <w:lang w:eastAsia="ru-RU"/>
        </w:rPr>
        <w:t>New</w:t>
      </w:r>
      <w:proofErr w:type="spellEnd"/>
      <w:r w:rsidRPr="008011A2">
        <w:rPr>
          <w:rFonts w:ascii="Times New Roman" w:eastAsia="Times New Roman" w:hAnsi="Times New Roman" w:cs="Times New Roman"/>
          <w:sz w:val="28"/>
          <w:szCs w:val="28"/>
          <w:lang w:eastAsia="ru-RU"/>
        </w:rPr>
        <w:t xml:space="preserve"> </w:t>
      </w:r>
      <w:proofErr w:type="spellStart"/>
      <w:r w:rsidRPr="008011A2">
        <w:rPr>
          <w:rFonts w:ascii="Times New Roman" w:eastAsia="Times New Roman" w:hAnsi="Times New Roman" w:cs="Times New Roman"/>
          <w:sz w:val="28"/>
          <w:szCs w:val="28"/>
          <w:lang w:eastAsia="ru-RU"/>
        </w:rPr>
        <w:t>Roman</w:t>
      </w:r>
      <w:proofErr w:type="spellEnd"/>
      <w:r w:rsidRPr="008011A2">
        <w:rPr>
          <w:rFonts w:ascii="Times New Roman" w:eastAsia="Times New Roman"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телефонную связь;</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возможность копирования документов;</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наличие письменных принадлежностей и бумаги формата A4.</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w:t>
      </w:r>
      <w:r w:rsidR="00AE794D" w:rsidRPr="008011A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011A2">
        <w:rPr>
          <w:rFonts w:ascii="Times New Roman" w:eastAsia="Times New Roman" w:hAnsi="Times New Roman" w:cs="Times New Roman"/>
          <w:sz w:val="28"/>
          <w:szCs w:val="28"/>
          <w:lang w:eastAsia="ru-RU"/>
        </w:rPr>
        <w:t xml:space="preserve"> осуществляется ежедневно (кроме выходных и праздничных дней): понедельник - четверг с </w:t>
      </w:r>
      <w:r w:rsidR="00AE794D" w:rsidRPr="008011A2">
        <w:rPr>
          <w:rFonts w:ascii="Times New Roman" w:eastAsia="Times New Roman" w:hAnsi="Times New Roman" w:cs="Times New Roman"/>
          <w:sz w:val="28"/>
          <w:szCs w:val="28"/>
          <w:lang w:eastAsia="ru-RU"/>
        </w:rPr>
        <w:t>8</w:t>
      </w:r>
      <w:r w:rsidRPr="008011A2">
        <w:rPr>
          <w:rFonts w:ascii="Times New Roman" w:eastAsia="Times New Roman" w:hAnsi="Times New Roman" w:cs="Times New Roman"/>
          <w:sz w:val="28"/>
          <w:szCs w:val="28"/>
          <w:lang w:eastAsia="ru-RU"/>
        </w:rPr>
        <w:t>.00 до 1</w:t>
      </w:r>
      <w:r w:rsidR="00AE794D" w:rsidRPr="008011A2">
        <w:rPr>
          <w:rFonts w:ascii="Times New Roman" w:eastAsia="Times New Roman" w:hAnsi="Times New Roman" w:cs="Times New Roman"/>
          <w:sz w:val="28"/>
          <w:szCs w:val="28"/>
          <w:lang w:eastAsia="ru-RU"/>
        </w:rPr>
        <w:t>6</w:t>
      </w:r>
      <w:r w:rsidRPr="008011A2">
        <w:rPr>
          <w:rFonts w:ascii="Times New Roman" w:eastAsia="Times New Roman" w:hAnsi="Times New Roman" w:cs="Times New Roman"/>
          <w:sz w:val="28"/>
          <w:szCs w:val="28"/>
          <w:lang w:eastAsia="ru-RU"/>
        </w:rPr>
        <w:t xml:space="preserve">.00, пятница с </w:t>
      </w:r>
      <w:r w:rsidR="00AE794D" w:rsidRPr="008011A2">
        <w:rPr>
          <w:rFonts w:ascii="Times New Roman" w:eastAsia="Times New Roman" w:hAnsi="Times New Roman" w:cs="Times New Roman"/>
          <w:sz w:val="28"/>
          <w:szCs w:val="28"/>
          <w:lang w:eastAsia="ru-RU"/>
        </w:rPr>
        <w:t>8</w:t>
      </w:r>
      <w:r w:rsidRPr="008011A2">
        <w:rPr>
          <w:rFonts w:ascii="Times New Roman" w:eastAsia="Times New Roman" w:hAnsi="Times New Roman" w:cs="Times New Roman"/>
          <w:sz w:val="28"/>
          <w:szCs w:val="28"/>
          <w:lang w:eastAsia="ru-RU"/>
        </w:rPr>
        <w:t>.00 до 1</w:t>
      </w:r>
      <w:r w:rsidR="00AE794D" w:rsidRPr="008011A2">
        <w:rPr>
          <w:rFonts w:ascii="Times New Roman" w:eastAsia="Times New Roman" w:hAnsi="Times New Roman" w:cs="Times New Roman"/>
          <w:sz w:val="28"/>
          <w:szCs w:val="28"/>
          <w:lang w:eastAsia="ru-RU"/>
        </w:rPr>
        <w:t>5</w:t>
      </w:r>
      <w:r w:rsidRPr="008011A2">
        <w:rPr>
          <w:rFonts w:ascii="Times New Roman" w:eastAsia="Times New Roman" w:hAnsi="Times New Roman" w:cs="Times New Roman"/>
          <w:sz w:val="28"/>
          <w:szCs w:val="28"/>
          <w:lang w:eastAsia="ru-RU"/>
        </w:rPr>
        <w:t>.00.</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AE794D" w:rsidRPr="008011A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011A2">
        <w:rPr>
          <w:rFonts w:ascii="Times New Roman" w:eastAsia="Times New Roman" w:hAnsi="Times New Roman" w:cs="Times New Roman"/>
          <w:sz w:val="28"/>
          <w:szCs w:val="28"/>
          <w:lang w:eastAsia="ru-RU"/>
        </w:rPr>
        <w:t>.</w:t>
      </w:r>
    </w:p>
    <w:p w:rsidR="00EB65AB"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DE0726" w:rsidRPr="008011A2"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8011A2">
        <w:rPr>
          <w:rFonts w:ascii="Times New Roman" w:eastAsia="Times New Roman" w:hAnsi="Times New Roman" w:cs="Times New Roman"/>
          <w:sz w:val="28"/>
          <w:szCs w:val="28"/>
          <w:lang w:eastAsia="ru-RU"/>
        </w:rPr>
        <w:t>бэйджами</w:t>
      </w:r>
      <w:proofErr w:type="spellEnd"/>
      <w:r w:rsidRPr="008011A2">
        <w:rPr>
          <w:rFonts w:ascii="Times New Roman" w:eastAsia="Times New Roman" w:hAnsi="Times New Roman" w:cs="Times New Roman"/>
          <w:sz w:val="28"/>
          <w:szCs w:val="28"/>
          <w:lang w:eastAsia="ru-RU"/>
        </w:rPr>
        <w:t>) и (или) настольными табличками.</w:t>
      </w:r>
    </w:p>
    <w:p w:rsidR="00AE794D" w:rsidRPr="008011A2" w:rsidRDefault="00AE794D" w:rsidP="00EF2858">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p>
    <w:p w:rsidR="00DE0726" w:rsidRPr="008011A2" w:rsidRDefault="00DE0726" w:rsidP="00EF2858">
      <w:pPr>
        <w:shd w:val="clear" w:color="auto" w:fill="FFFFFF"/>
        <w:tabs>
          <w:tab w:val="left" w:pos="544"/>
        </w:tabs>
        <w:spacing w:after="0" w:line="240" w:lineRule="auto"/>
        <w:ind w:firstLine="708"/>
        <w:jc w:val="both"/>
        <w:rPr>
          <w:rFonts w:ascii="Times New Roman" w:eastAsia="Times New Roman" w:hAnsi="Times New Roman" w:cs="Times New Roman"/>
          <w:b/>
          <w:sz w:val="28"/>
          <w:szCs w:val="28"/>
          <w:lang w:eastAsia="ru-RU"/>
        </w:rPr>
      </w:pPr>
      <w:r w:rsidRPr="008011A2">
        <w:rPr>
          <w:rFonts w:ascii="Times New Roman" w:eastAsia="Times New Roman" w:hAnsi="Times New Roman" w:cs="Times New Roman"/>
          <w:b/>
          <w:sz w:val="28"/>
          <w:szCs w:val="28"/>
          <w:lang w:eastAsia="ru-RU"/>
        </w:rPr>
        <w:t>Подраздел II.X</w:t>
      </w:r>
      <w:r w:rsidR="0040251E" w:rsidRPr="008011A2">
        <w:rPr>
          <w:rFonts w:ascii="Times New Roman" w:eastAsia="Times New Roman" w:hAnsi="Times New Roman" w:cs="Times New Roman"/>
          <w:b/>
          <w:sz w:val="28"/>
          <w:szCs w:val="28"/>
          <w:lang w:eastAsia="ru-RU"/>
        </w:rPr>
        <w:t>III</w:t>
      </w:r>
      <w:r w:rsidR="0074554C" w:rsidRPr="008011A2">
        <w:rPr>
          <w:rFonts w:ascii="Times New Roman" w:eastAsia="Times New Roman" w:hAnsi="Times New Roman" w:cs="Times New Roman"/>
          <w:b/>
          <w:sz w:val="28"/>
          <w:szCs w:val="28"/>
          <w:lang w:eastAsia="ru-RU"/>
        </w:rPr>
        <w:t>. П</w:t>
      </w:r>
      <w:r w:rsidRPr="008011A2">
        <w:rPr>
          <w:rFonts w:ascii="Times New Roman" w:eastAsia="Times New Roman" w:hAnsi="Times New Roman" w:cs="Times New Roman"/>
          <w:b/>
          <w:sz w:val="28"/>
          <w:szCs w:val="28"/>
          <w:lang w:eastAsia="ru-RU"/>
        </w:rPr>
        <w:t>оказатели доступности и качества госуда</w:t>
      </w:r>
      <w:r w:rsidR="0074554C" w:rsidRPr="008011A2">
        <w:rPr>
          <w:rFonts w:ascii="Times New Roman" w:eastAsia="Times New Roman" w:hAnsi="Times New Roman" w:cs="Times New Roman"/>
          <w:b/>
          <w:sz w:val="28"/>
          <w:szCs w:val="28"/>
          <w:lang w:eastAsia="ru-RU"/>
        </w:rPr>
        <w:t>рственных и муниципальных услуг</w:t>
      </w:r>
    </w:p>
    <w:p w:rsidR="00AE794D" w:rsidRPr="008011A2" w:rsidRDefault="00120638" w:rsidP="00EA4A35">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 xml:space="preserve"> </w:t>
      </w:r>
      <w:r w:rsidR="00AE794D" w:rsidRPr="008011A2">
        <w:rPr>
          <w:rFonts w:ascii="Times New Roman" w:eastAsia="Times New Roman" w:hAnsi="Times New Roman" w:cs="Times New Roman"/>
          <w:sz w:val="28"/>
          <w:szCs w:val="24"/>
          <w:lang w:eastAsia="ru-RU"/>
        </w:rPr>
        <w:t>Основными показателями доступности и качества муниципальной услуги являются:</w:t>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75260"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t>-</w:t>
      </w:r>
      <w:r w:rsidR="00A75260" w:rsidRPr="008011A2">
        <w:rPr>
          <w:rFonts w:ascii="Times New Roman" w:eastAsia="Times New Roman" w:hAnsi="Times New Roman" w:cs="Times New Roman"/>
          <w:sz w:val="28"/>
          <w:szCs w:val="24"/>
          <w:lang w:eastAsia="ru-RU"/>
        </w:rPr>
        <w:t xml:space="preserve"> </w:t>
      </w:r>
      <w:r w:rsidR="00AE794D" w:rsidRPr="008011A2">
        <w:rPr>
          <w:rFonts w:ascii="Times New Roman" w:eastAsia="Times New Roman" w:hAnsi="Times New Roman" w:cs="Times New Roman"/>
          <w:sz w:val="28"/>
          <w:szCs w:val="24"/>
          <w:lang w:eastAsia="ru-RU"/>
        </w:rPr>
        <w:t>количество взаимодействий заявителя с должностными лицами при предоставлении муниципальной услуги и их продолжительность</w:t>
      </w:r>
      <w:r w:rsidR="00EA4A35" w:rsidRPr="008011A2">
        <w:rPr>
          <w:rFonts w:ascii="Times New Roman" w:eastAsia="Times New Roman" w:hAnsi="Times New Roman" w:cs="Times New Roman"/>
          <w:sz w:val="28"/>
          <w:szCs w:val="24"/>
          <w:lang w:eastAsia="ru-RU"/>
        </w:rPr>
        <w:t>;</w:t>
      </w:r>
      <w:r w:rsidR="00AE794D" w:rsidRPr="008011A2">
        <w:rPr>
          <w:rFonts w:ascii="Times New Roman" w:eastAsia="Times New Roman" w:hAnsi="Times New Roman" w:cs="Times New Roman"/>
          <w:sz w:val="28"/>
          <w:szCs w:val="24"/>
          <w:lang w:eastAsia="ru-RU"/>
        </w:rPr>
        <w:t xml:space="preserve"> </w:t>
      </w:r>
      <w:r w:rsidR="00EA4A35" w:rsidRPr="008011A2">
        <w:rPr>
          <w:rFonts w:ascii="Times New Roman" w:eastAsia="Times New Roman" w:hAnsi="Times New Roman" w:cs="Times New Roman"/>
          <w:sz w:val="28"/>
          <w:szCs w:val="24"/>
          <w:lang w:eastAsia="ru-RU"/>
        </w:rPr>
        <w:tab/>
      </w:r>
      <w:r w:rsidR="00EA4A35" w:rsidRPr="008011A2">
        <w:rPr>
          <w:rFonts w:ascii="Times New Roman" w:eastAsia="Times New Roman" w:hAnsi="Times New Roman" w:cs="Times New Roman"/>
          <w:sz w:val="28"/>
          <w:szCs w:val="24"/>
          <w:lang w:eastAsia="ru-RU"/>
        </w:rPr>
        <w:tab/>
      </w:r>
      <w:r w:rsidR="00EA4A35" w:rsidRPr="008011A2">
        <w:rPr>
          <w:rFonts w:ascii="Times New Roman" w:eastAsia="Times New Roman" w:hAnsi="Times New Roman" w:cs="Times New Roman"/>
          <w:sz w:val="28"/>
          <w:szCs w:val="24"/>
          <w:lang w:eastAsia="ru-RU"/>
        </w:rPr>
        <w:tab/>
        <w:t>в</w:t>
      </w:r>
      <w:r w:rsidR="00AE794D" w:rsidRPr="008011A2">
        <w:rPr>
          <w:rFonts w:ascii="Times New Roman" w:eastAsia="Times New Roman" w:hAnsi="Times New Roman" w:cs="Times New Roman"/>
          <w:sz w:val="28"/>
          <w:szCs w:val="24"/>
          <w:lang w:eastAsia="ru-RU"/>
        </w:rPr>
        <w:t xml:space="preserve"> процессе предоставления муниципальной услуги заявитель вправе обращаться в </w:t>
      </w:r>
      <w:r w:rsidR="00A31F2C" w:rsidRPr="008011A2">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00AE794D" w:rsidRPr="008011A2">
        <w:rPr>
          <w:rFonts w:ascii="Times New Roman" w:eastAsia="Times New Roman" w:hAnsi="Times New Roman" w:cs="Times New Roman"/>
          <w:sz w:val="28"/>
          <w:szCs w:val="24"/>
          <w:lang w:eastAsia="ru-RU"/>
        </w:rPr>
        <w:t xml:space="preserve"> по мере необходимости, в том числе за получением информации о ходе предоставления муниципальной услуги;</w:t>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31F2C" w:rsidRPr="008011A2">
        <w:rPr>
          <w:rFonts w:ascii="Times New Roman" w:eastAsia="Times New Roman" w:hAnsi="Times New Roman" w:cs="Times New Roman"/>
          <w:sz w:val="28"/>
          <w:szCs w:val="24"/>
          <w:lang w:eastAsia="ru-RU"/>
        </w:rPr>
        <w:tab/>
      </w:r>
      <w:r w:rsidR="00A31F2C" w:rsidRPr="008011A2">
        <w:rPr>
          <w:rFonts w:ascii="Times New Roman" w:eastAsia="Times New Roman" w:hAnsi="Times New Roman" w:cs="Times New Roman"/>
          <w:sz w:val="28"/>
          <w:szCs w:val="24"/>
          <w:lang w:eastAsia="ru-RU"/>
        </w:rPr>
        <w:tab/>
      </w:r>
      <w:r w:rsidR="00A31F2C" w:rsidRPr="008011A2">
        <w:rPr>
          <w:rFonts w:ascii="Times New Roman" w:eastAsia="Times New Roman" w:hAnsi="Times New Roman" w:cs="Times New Roman"/>
          <w:sz w:val="28"/>
          <w:szCs w:val="24"/>
          <w:lang w:eastAsia="ru-RU"/>
        </w:rPr>
        <w:tab/>
      </w:r>
      <w:r w:rsidR="00A31F2C"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 возможность получения информации о ходе предоставления муниципальной услуги, в том числе с использованием Портала;</w:t>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r>
      <w:r w:rsidR="00AE794D" w:rsidRPr="008011A2">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E0726" w:rsidRPr="008011A2" w:rsidRDefault="00A31F2C" w:rsidP="00DE0726">
      <w:pPr>
        <w:autoSpaceDE w:val="0"/>
        <w:spacing w:after="0" w:line="240" w:lineRule="auto"/>
        <w:jc w:val="both"/>
        <w:rPr>
          <w:rFonts w:ascii="Times New Roman" w:eastAsia="Times New Roman CYR" w:hAnsi="Times New Roman" w:cs="Times New Roman CYR"/>
          <w:b/>
          <w:sz w:val="28"/>
          <w:szCs w:val="28"/>
          <w:lang w:eastAsia="ru-RU"/>
        </w:rPr>
      </w:pPr>
      <w:r w:rsidRPr="008011A2">
        <w:rPr>
          <w:rFonts w:ascii="Times New Roman" w:eastAsia="Times New Roman CYR" w:hAnsi="Times New Roman" w:cs="Times New Roman CYR"/>
          <w:b/>
          <w:sz w:val="28"/>
          <w:szCs w:val="28"/>
          <w:lang w:eastAsia="ru-RU"/>
        </w:rPr>
        <w:t>Подраздел II.</w:t>
      </w:r>
      <w:r w:rsidR="00A2452E" w:rsidRPr="008011A2">
        <w:t xml:space="preserve"> </w:t>
      </w:r>
      <w:r w:rsidR="00A2452E" w:rsidRPr="008011A2">
        <w:rPr>
          <w:rFonts w:ascii="Times New Roman" w:eastAsia="Times New Roman CYR" w:hAnsi="Times New Roman" w:cs="Times New Roman CYR"/>
          <w:b/>
          <w:sz w:val="28"/>
          <w:szCs w:val="28"/>
          <w:lang w:eastAsia="ru-RU"/>
        </w:rPr>
        <w:t>I</w:t>
      </w:r>
      <w:r w:rsidR="00A2452E" w:rsidRPr="008011A2">
        <w:rPr>
          <w:rFonts w:ascii="Times New Roman" w:eastAsia="Times New Roman CYR" w:hAnsi="Times New Roman" w:cs="Times New Roman CYR"/>
          <w:b/>
          <w:sz w:val="28"/>
          <w:szCs w:val="28"/>
          <w:lang w:val="en-US" w:eastAsia="ru-RU"/>
        </w:rPr>
        <w:t>V</w:t>
      </w:r>
      <w:r w:rsidRPr="008011A2">
        <w:rPr>
          <w:rFonts w:ascii="Times New Roman" w:eastAsia="Times New Roman CYR" w:hAnsi="Times New Roman" w:cs="Times New Roman CYR"/>
          <w:b/>
          <w:sz w:val="28"/>
          <w:szCs w:val="28"/>
          <w:lang w:eastAsia="ru-RU"/>
        </w:rPr>
        <w:t>. И</w:t>
      </w:r>
      <w:r w:rsidR="00DE0726" w:rsidRPr="008011A2">
        <w:rPr>
          <w:rFonts w:ascii="Times New Roman" w:eastAsia="Times New Roman CYR" w:hAnsi="Times New Roman" w:cs="Times New Roman CYR"/>
          <w:b/>
          <w:sz w:val="28"/>
          <w:szCs w:val="28"/>
          <w:lang w:eastAsia="ru-RU"/>
        </w:rPr>
        <w:t>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C6430" w:rsidRPr="008011A2" w:rsidRDefault="00BC6430" w:rsidP="00DE0726">
      <w:pPr>
        <w:autoSpaceDE w:val="0"/>
        <w:spacing w:after="0" w:line="240" w:lineRule="auto"/>
        <w:jc w:val="both"/>
        <w:rPr>
          <w:rFonts w:ascii="Times New Roman" w:eastAsia="Times New Roman CYR" w:hAnsi="Times New Roman" w:cs="Times New Roman CYR"/>
          <w:b/>
          <w:sz w:val="28"/>
          <w:szCs w:val="28"/>
          <w:lang w:eastAsia="ru-RU"/>
        </w:rPr>
      </w:pPr>
    </w:p>
    <w:p w:rsidR="00EC2A67" w:rsidRPr="008011A2" w:rsidRDefault="00120638" w:rsidP="00EC2A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4"/>
          <w:szCs w:val="24"/>
          <w:lang w:eastAsia="ru-RU"/>
        </w:rPr>
        <w:t xml:space="preserve"> </w:t>
      </w:r>
      <w:r w:rsidRPr="008011A2">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w:t>
      </w:r>
      <w:r w:rsidR="003F7C2F" w:rsidRPr="008011A2">
        <w:rPr>
          <w:rFonts w:ascii="Times New Roman" w:eastAsia="Times New Roman" w:hAnsi="Times New Roman" w:cs="Times New Roman"/>
          <w:sz w:val="28"/>
          <w:szCs w:val="28"/>
          <w:lang w:eastAsia="ru-RU"/>
        </w:rPr>
        <w:t xml:space="preserve"> в форме электронного документа </w:t>
      </w:r>
      <w:r w:rsidRPr="008011A2">
        <w:rPr>
          <w:rFonts w:ascii="Times New Roman" w:eastAsia="Times New Roman" w:hAnsi="Times New Roman" w:cs="Times New Roman"/>
          <w:sz w:val="28"/>
          <w:szCs w:val="28"/>
          <w:lang w:eastAsia="ru-RU"/>
        </w:rPr>
        <w:t>в администрацию Успенского сельского поселения Белоглинского района</w:t>
      </w:r>
      <w:r w:rsidR="0011050C" w:rsidRPr="008011A2">
        <w:rPr>
          <w:rFonts w:ascii="Times New Roman" w:eastAsia="Times New Roman" w:hAnsi="Times New Roman" w:cs="Times New Roman"/>
          <w:sz w:val="28"/>
          <w:szCs w:val="28"/>
          <w:lang w:eastAsia="ru-RU"/>
        </w:rPr>
        <w:t xml:space="preserve"> </w:t>
      </w:r>
      <w:r w:rsidRPr="008011A2">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527BF5" w:rsidRPr="008011A2">
        <w:rPr>
          <w:rFonts w:ascii="Times New Roman" w:eastAsia="Times New Roman" w:hAnsi="Times New Roman" w:cs="Times New Roman"/>
          <w:sz w:val="28"/>
          <w:szCs w:val="28"/>
          <w:lang w:eastAsia="ru-RU"/>
        </w:rPr>
        <w:tab/>
      </w:r>
      <w:r w:rsidR="00527BF5" w:rsidRPr="008011A2">
        <w:rPr>
          <w:rFonts w:ascii="Times New Roman" w:eastAsia="Times New Roman" w:hAnsi="Times New Roman" w:cs="Times New Roman"/>
          <w:sz w:val="28"/>
          <w:szCs w:val="28"/>
          <w:lang w:eastAsia="ru-RU"/>
        </w:rPr>
        <w:tab/>
      </w:r>
      <w:r w:rsidR="00527BF5" w:rsidRPr="008011A2">
        <w:rPr>
          <w:rFonts w:ascii="Times New Roman" w:eastAsia="Times New Roman" w:hAnsi="Times New Roman" w:cs="Times New Roman"/>
          <w:sz w:val="28"/>
          <w:szCs w:val="28"/>
          <w:lang w:eastAsia="ru-RU"/>
        </w:rPr>
        <w:tab/>
      </w:r>
      <w:r w:rsidR="00527BF5"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8"/>
          <w:lang w:eastAsia="ru-RU"/>
        </w:rPr>
        <w:tab/>
      </w:r>
      <w:r w:rsidR="00527BF5" w:rsidRPr="008011A2">
        <w:rPr>
          <w:rFonts w:ascii="Times New Roman" w:eastAsia="Times New Roman" w:hAnsi="Times New Roman" w:cs="Times New Roman"/>
          <w:sz w:val="28"/>
          <w:szCs w:val="28"/>
          <w:lang w:eastAsia="ru-RU"/>
        </w:rPr>
        <w:tab/>
      </w:r>
      <w:r w:rsidR="00527BF5" w:rsidRPr="008011A2">
        <w:rPr>
          <w:rFonts w:ascii="Times New Roman" w:eastAsia="Times New Roman" w:hAnsi="Times New Roman" w:cs="Times New Roman"/>
          <w:sz w:val="28"/>
          <w:szCs w:val="28"/>
          <w:lang w:eastAsia="ru-RU"/>
        </w:rPr>
        <w:tab/>
      </w:r>
      <w:r w:rsidR="00527BF5" w:rsidRPr="008011A2">
        <w:rPr>
          <w:rFonts w:ascii="Times New Roman" w:eastAsia="Times New Roman" w:hAnsi="Times New Roman" w:cs="Times New Roman"/>
          <w:sz w:val="28"/>
          <w:szCs w:val="28"/>
          <w:lang w:eastAsia="ru-RU"/>
        </w:rPr>
        <w:tab/>
      </w:r>
      <w:r w:rsidR="00527BF5" w:rsidRPr="008011A2">
        <w:rPr>
          <w:rFonts w:ascii="Times New Roman" w:eastAsia="Times New Roman" w:hAnsi="Times New Roman" w:cs="Times New Roman"/>
          <w:sz w:val="28"/>
          <w:szCs w:val="28"/>
          <w:lang w:eastAsia="ru-RU"/>
        </w:rPr>
        <w:tab/>
      </w:r>
      <w:r w:rsidR="006815B4" w:rsidRPr="008011A2">
        <w:rPr>
          <w:rFonts w:ascii="Times New Roman" w:eastAsia="Times New Roman" w:hAnsi="Times New Roman" w:cs="Times New Roman"/>
          <w:sz w:val="28"/>
          <w:szCs w:val="24"/>
          <w:lang w:eastAsia="ru-RU"/>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w:t>
      </w:r>
      <w:r w:rsidR="006815B4" w:rsidRPr="008011A2">
        <w:rPr>
          <w:rFonts w:ascii="Times New Roman" w:eastAsia="Times New Roman" w:hAnsi="Times New Roman" w:cs="Times New Roman"/>
          <w:sz w:val="28"/>
          <w:szCs w:val="24"/>
          <w:u w:val="single"/>
          <w:lang w:eastAsia="ru-RU"/>
        </w:rPr>
        <w:t xml:space="preserve"> </w:t>
      </w:r>
      <w:r w:rsidR="006815B4" w:rsidRPr="008011A2">
        <w:rPr>
          <w:rFonts w:ascii="Times New Roman" w:eastAsia="Times New Roman" w:hAnsi="Times New Roman" w:cs="Times New Roman"/>
          <w:sz w:val="28"/>
          <w:szCs w:val="24"/>
          <w:lang w:eastAsia="ru-RU"/>
        </w:rPr>
        <w:t xml:space="preserve">статьи 1 </w:t>
      </w:r>
      <w:r w:rsidR="008A44FB" w:rsidRPr="008011A2">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6815B4" w:rsidRPr="008011A2">
        <w:rPr>
          <w:rFonts w:ascii="Times New Roman" w:eastAsia="Times New Roman" w:hAnsi="Times New Roman" w:cs="Times New Roman"/>
          <w:sz w:val="28"/>
          <w:szCs w:val="24"/>
          <w:lang w:eastAsia="ru-RU"/>
        </w:rPr>
        <w:t xml:space="preserve"> государственных и муниципальных услуг</w:t>
      </w:r>
      <w:r w:rsidR="006815B4" w:rsidRPr="008011A2">
        <w:rPr>
          <w:rFonts w:ascii="Times New Roman" w:eastAsia="Times New Roman" w:hAnsi="Times New Roman" w:cs="Times New Roman"/>
          <w:sz w:val="32"/>
          <w:szCs w:val="24"/>
          <w:lang w:eastAsia="ru-RU"/>
        </w:rPr>
        <w:t>;</w:t>
      </w:r>
      <w:r w:rsidR="00527BF5" w:rsidRPr="008011A2">
        <w:rPr>
          <w:rFonts w:ascii="Times New Roman" w:eastAsia="Times New Roman" w:hAnsi="Times New Roman" w:cs="Times New Roman"/>
          <w:sz w:val="36"/>
          <w:szCs w:val="28"/>
          <w:lang w:eastAsia="ru-RU"/>
        </w:rPr>
        <w:tab/>
      </w:r>
      <w:r w:rsidR="00527BF5" w:rsidRPr="008011A2">
        <w:rPr>
          <w:rFonts w:ascii="Times New Roman" w:eastAsia="Times New Roman" w:hAnsi="Times New Roman" w:cs="Times New Roman"/>
          <w:sz w:val="36"/>
          <w:szCs w:val="28"/>
          <w:lang w:eastAsia="ru-RU"/>
        </w:rPr>
        <w:tab/>
      </w:r>
      <w:r w:rsidR="00527BF5" w:rsidRPr="008011A2">
        <w:rPr>
          <w:rFonts w:ascii="Times New Roman" w:eastAsia="Times New Roman" w:hAnsi="Times New Roman" w:cs="Times New Roman"/>
          <w:sz w:val="36"/>
          <w:szCs w:val="28"/>
          <w:lang w:eastAsia="ru-RU"/>
        </w:rPr>
        <w:tab/>
      </w:r>
      <w:r w:rsidR="00527BF5" w:rsidRPr="008011A2">
        <w:rPr>
          <w:rFonts w:ascii="Times New Roman" w:eastAsia="Times New Roman" w:hAnsi="Times New Roman" w:cs="Times New Roman"/>
          <w:sz w:val="36"/>
          <w:szCs w:val="28"/>
          <w:lang w:eastAsia="ru-RU"/>
        </w:rPr>
        <w:tab/>
      </w:r>
      <w:r w:rsidR="00527BF5" w:rsidRPr="008011A2">
        <w:rPr>
          <w:rFonts w:ascii="Times New Roman" w:eastAsia="Times New Roman" w:hAnsi="Times New Roman" w:cs="Times New Roman"/>
          <w:sz w:val="36"/>
          <w:szCs w:val="28"/>
          <w:lang w:eastAsia="ru-RU"/>
        </w:rPr>
        <w:tab/>
      </w:r>
      <w:r w:rsidR="00527BF5" w:rsidRPr="008011A2">
        <w:rPr>
          <w:rFonts w:ascii="Times New Roman" w:eastAsia="Times New Roman" w:hAnsi="Times New Roman" w:cs="Times New Roman"/>
          <w:sz w:val="36"/>
          <w:szCs w:val="28"/>
          <w:lang w:eastAsia="ru-RU"/>
        </w:rPr>
        <w:tab/>
      </w:r>
      <w:r w:rsidR="00527BF5" w:rsidRPr="008011A2">
        <w:rPr>
          <w:rFonts w:ascii="Times New Roman" w:eastAsia="Times New Roman" w:hAnsi="Times New Roman" w:cs="Times New Roman"/>
          <w:sz w:val="36"/>
          <w:szCs w:val="28"/>
          <w:lang w:eastAsia="ru-RU"/>
        </w:rPr>
        <w:tab/>
      </w:r>
      <w:r w:rsidR="00527BF5" w:rsidRPr="008011A2">
        <w:rPr>
          <w:rFonts w:ascii="Times New Roman" w:eastAsia="Times New Roman" w:hAnsi="Times New Roman" w:cs="Times New Roman"/>
          <w:sz w:val="36"/>
          <w:szCs w:val="28"/>
          <w:lang w:eastAsia="ru-RU"/>
        </w:rPr>
        <w:tab/>
      </w:r>
      <w:r w:rsidR="00527BF5" w:rsidRPr="008011A2">
        <w:rPr>
          <w:rFonts w:ascii="Times New Roman" w:eastAsia="Times New Roman" w:hAnsi="Times New Roman" w:cs="Times New Roman"/>
          <w:sz w:val="36"/>
          <w:szCs w:val="28"/>
          <w:lang w:eastAsia="ru-RU"/>
        </w:rPr>
        <w:tab/>
      </w:r>
      <w:r w:rsidR="00527BF5" w:rsidRPr="008011A2">
        <w:rPr>
          <w:rFonts w:ascii="Times New Roman" w:eastAsia="Times New Roman" w:hAnsi="Times New Roman" w:cs="Times New Roman"/>
          <w:sz w:val="36"/>
          <w:szCs w:val="28"/>
          <w:lang w:eastAsia="ru-RU"/>
        </w:rPr>
        <w:tab/>
      </w:r>
      <w:r w:rsidR="00BC6430" w:rsidRPr="008011A2">
        <w:rPr>
          <w:rFonts w:ascii="Times New Roman" w:eastAsia="Times New Roman" w:hAnsi="Times New Roman" w:cs="Times New Roman"/>
          <w:sz w:val="36"/>
          <w:szCs w:val="28"/>
          <w:lang w:eastAsia="ru-RU"/>
        </w:rPr>
        <w:tab/>
      </w:r>
      <w:r w:rsidR="006815B4" w:rsidRPr="008011A2">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006815B4" w:rsidRPr="008011A2">
        <w:rPr>
          <w:rFonts w:ascii="Times New Roman" w:eastAsia="Times New Roman" w:hAnsi="Times New Roman" w:cs="Times New Roman"/>
          <w:sz w:val="36"/>
          <w:szCs w:val="28"/>
          <w:lang w:eastAsia="ru-RU"/>
        </w:rPr>
        <w:tab/>
      </w:r>
      <w:r w:rsidR="006815B4" w:rsidRPr="008011A2">
        <w:rPr>
          <w:rFonts w:ascii="Times New Roman" w:eastAsia="Times New Roman" w:hAnsi="Times New Roman" w:cs="Times New Roman"/>
          <w:sz w:val="36"/>
          <w:szCs w:val="28"/>
          <w:lang w:eastAsia="ru-RU"/>
        </w:rPr>
        <w:tab/>
      </w:r>
      <w:r w:rsidR="006815B4" w:rsidRPr="008011A2">
        <w:rPr>
          <w:rFonts w:ascii="Times New Roman" w:eastAsia="Times New Roman" w:hAnsi="Times New Roman" w:cs="Times New Roman"/>
          <w:sz w:val="36"/>
          <w:szCs w:val="28"/>
          <w:lang w:eastAsia="ru-RU"/>
        </w:rPr>
        <w:tab/>
      </w:r>
      <w:r w:rsidR="006815B4" w:rsidRPr="008011A2">
        <w:rPr>
          <w:rFonts w:ascii="Times New Roman" w:eastAsia="Times New Roman" w:hAnsi="Times New Roman" w:cs="Times New Roman"/>
          <w:sz w:val="36"/>
          <w:szCs w:val="28"/>
          <w:lang w:eastAsia="ru-RU"/>
        </w:rPr>
        <w:tab/>
      </w:r>
      <w:r w:rsidR="006815B4" w:rsidRPr="008011A2">
        <w:rPr>
          <w:rFonts w:ascii="Times New Roman" w:eastAsia="Times New Roman" w:hAnsi="Times New Roman" w:cs="Times New Roman"/>
          <w:sz w:val="36"/>
          <w:szCs w:val="28"/>
          <w:lang w:eastAsia="ru-RU"/>
        </w:rPr>
        <w:tab/>
      </w:r>
      <w:r w:rsidR="006815B4" w:rsidRPr="008011A2">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00A75260" w:rsidRPr="008011A2">
        <w:rPr>
          <w:rFonts w:ascii="Times New Roman" w:eastAsia="Times New Roman" w:hAnsi="Times New Roman" w:cs="Times New Roman"/>
          <w:sz w:val="36"/>
          <w:szCs w:val="28"/>
          <w:lang w:eastAsia="ru-RU"/>
        </w:rPr>
        <w:tab/>
      </w:r>
      <w:r w:rsidR="00A75260" w:rsidRPr="008011A2">
        <w:rPr>
          <w:rFonts w:ascii="Times New Roman" w:eastAsia="Times New Roman" w:hAnsi="Times New Roman" w:cs="Times New Roman"/>
          <w:sz w:val="36"/>
          <w:szCs w:val="28"/>
          <w:lang w:eastAsia="ru-RU"/>
        </w:rPr>
        <w:tab/>
      </w:r>
      <w:r w:rsidR="00A75260" w:rsidRPr="008011A2">
        <w:rPr>
          <w:rFonts w:ascii="Times New Roman" w:eastAsia="Times New Roman" w:hAnsi="Times New Roman" w:cs="Times New Roman"/>
          <w:sz w:val="36"/>
          <w:szCs w:val="28"/>
          <w:lang w:eastAsia="ru-RU"/>
        </w:rPr>
        <w:tab/>
      </w:r>
      <w:r w:rsidR="00A75260" w:rsidRPr="008011A2">
        <w:rPr>
          <w:rFonts w:ascii="Times New Roman" w:eastAsia="Times New Roman" w:hAnsi="Times New Roman" w:cs="Times New Roman"/>
          <w:sz w:val="36"/>
          <w:szCs w:val="28"/>
          <w:lang w:eastAsia="ru-RU"/>
        </w:rPr>
        <w:tab/>
      </w:r>
      <w:r w:rsidR="00A75260" w:rsidRPr="008011A2">
        <w:rPr>
          <w:rFonts w:ascii="Times New Roman" w:eastAsia="Times New Roman" w:hAnsi="Times New Roman" w:cs="Times New Roman"/>
          <w:sz w:val="36"/>
          <w:szCs w:val="28"/>
          <w:lang w:eastAsia="ru-RU"/>
        </w:rPr>
        <w:tab/>
      </w:r>
      <w:r w:rsidR="00A75260" w:rsidRPr="008011A2">
        <w:rPr>
          <w:rFonts w:ascii="Times New Roman" w:eastAsia="Times New Roman" w:hAnsi="Times New Roman" w:cs="Times New Roman"/>
          <w:sz w:val="36"/>
          <w:szCs w:val="28"/>
          <w:lang w:eastAsia="ru-RU"/>
        </w:rPr>
        <w:tab/>
      </w:r>
      <w:r w:rsidR="00A75260" w:rsidRPr="008011A2">
        <w:rPr>
          <w:rFonts w:ascii="Times New Roman" w:eastAsia="Times New Roman" w:hAnsi="Times New Roman" w:cs="Times New Roman"/>
          <w:sz w:val="36"/>
          <w:szCs w:val="28"/>
          <w:lang w:eastAsia="ru-RU"/>
        </w:rPr>
        <w:tab/>
      </w:r>
      <w:r w:rsidR="00A75260" w:rsidRPr="008011A2">
        <w:rPr>
          <w:rFonts w:ascii="Times New Roman" w:eastAsia="Times New Roman" w:hAnsi="Times New Roman" w:cs="Times New Roman"/>
          <w:sz w:val="36"/>
          <w:szCs w:val="28"/>
          <w:lang w:eastAsia="ru-RU"/>
        </w:rPr>
        <w:tab/>
      </w:r>
      <w:r w:rsidR="00A75260" w:rsidRPr="008011A2">
        <w:rPr>
          <w:rFonts w:ascii="Times New Roman" w:eastAsia="Times New Roman" w:hAnsi="Times New Roman" w:cs="Times New Roman"/>
          <w:sz w:val="36"/>
          <w:szCs w:val="28"/>
          <w:lang w:eastAsia="ru-RU"/>
        </w:rPr>
        <w:tab/>
      </w:r>
      <w:r w:rsidR="00A75260" w:rsidRPr="008011A2">
        <w:rPr>
          <w:rFonts w:ascii="Times New Roman" w:eastAsia="Times New Roman" w:hAnsi="Times New Roman" w:cs="Times New Roman"/>
          <w:sz w:val="36"/>
          <w:szCs w:val="28"/>
          <w:lang w:eastAsia="ru-RU"/>
        </w:rPr>
        <w:tab/>
      </w:r>
      <w:r w:rsidR="00A75260" w:rsidRPr="008011A2">
        <w:rPr>
          <w:rFonts w:ascii="Times New Roman" w:eastAsia="Times New Roman" w:hAnsi="Times New Roman" w:cs="Times New Roman"/>
          <w:sz w:val="36"/>
          <w:szCs w:val="28"/>
          <w:lang w:eastAsia="ru-RU"/>
        </w:rPr>
        <w:tab/>
      </w:r>
      <w:r w:rsidR="00A75260" w:rsidRPr="008011A2">
        <w:rPr>
          <w:rFonts w:ascii="Times New Roman" w:eastAsia="Times New Roman" w:hAnsi="Times New Roman" w:cs="Times New Roman"/>
          <w:sz w:val="36"/>
          <w:szCs w:val="28"/>
          <w:lang w:eastAsia="ru-RU"/>
        </w:rPr>
        <w:tab/>
      </w:r>
      <w:r w:rsidRPr="008011A2">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 xml:space="preserve"> Заявителям обеспечивается возможность получения информации о предоставляемой муниципальной услуге на Портале.</w:t>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12EF6" w:rsidRPr="008011A2">
        <w:rPr>
          <w:rFonts w:ascii="Times New Roman" w:eastAsia="Times New Roman" w:hAnsi="Times New Roman" w:cs="Times New Roman"/>
          <w:sz w:val="28"/>
          <w:szCs w:val="28"/>
          <w:lang w:eastAsia="ru-RU"/>
        </w:rPr>
        <w:t xml:space="preserve">Успенского сельского поселения </w:t>
      </w:r>
      <w:r w:rsidR="003F7C2F" w:rsidRPr="008011A2">
        <w:rPr>
          <w:rFonts w:ascii="Times New Roman" w:eastAsia="Times New Roman" w:hAnsi="Times New Roman" w:cs="Times New Roman"/>
          <w:sz w:val="28"/>
          <w:szCs w:val="28"/>
          <w:lang w:eastAsia="ru-RU"/>
        </w:rPr>
        <w:t>Белоглинского района</w:t>
      </w:r>
      <w:r w:rsidRPr="008011A2">
        <w:rPr>
          <w:rFonts w:ascii="Times New Roman" w:eastAsia="Times New Roman" w:hAnsi="Times New Roman" w:cs="Times New Roman"/>
          <w:sz w:val="28"/>
          <w:szCs w:val="28"/>
          <w:lang w:eastAsia="ru-RU"/>
        </w:rPr>
        <w:t xml:space="preserve"> с перечнем оказываемых муниципальных услуг и информацией по каждой услуге.</w:t>
      </w:r>
      <w:r w:rsidR="003F7C2F" w:rsidRPr="008011A2">
        <w:rPr>
          <w:rFonts w:ascii="Times New Roman" w:eastAsia="Times New Roman" w:hAnsi="Times New Roman" w:cs="Times New Roman"/>
          <w:sz w:val="28"/>
          <w:szCs w:val="28"/>
          <w:lang w:eastAsia="ru-RU"/>
        </w:rPr>
        <w:tab/>
      </w:r>
      <w:r w:rsidR="003F7C2F" w:rsidRPr="008011A2">
        <w:rPr>
          <w:rFonts w:ascii="Times New Roman" w:eastAsia="Times New Roman" w:hAnsi="Times New Roman" w:cs="Times New Roman"/>
          <w:sz w:val="28"/>
          <w:szCs w:val="28"/>
          <w:lang w:eastAsia="ru-RU"/>
        </w:rPr>
        <w:tab/>
      </w:r>
      <w:r w:rsidR="003F7C2F" w:rsidRPr="008011A2">
        <w:rPr>
          <w:rFonts w:ascii="Times New Roman" w:eastAsia="Times New Roman" w:hAnsi="Times New Roman" w:cs="Times New Roman"/>
          <w:sz w:val="28"/>
          <w:szCs w:val="28"/>
          <w:lang w:eastAsia="ru-RU"/>
        </w:rPr>
        <w:tab/>
      </w:r>
      <w:r w:rsidR="003F7C2F" w:rsidRPr="008011A2">
        <w:rPr>
          <w:rFonts w:ascii="Times New Roman" w:eastAsia="Times New Roman" w:hAnsi="Times New Roman" w:cs="Times New Roman"/>
          <w:sz w:val="28"/>
          <w:szCs w:val="28"/>
          <w:lang w:eastAsia="ru-RU"/>
        </w:rPr>
        <w:tab/>
      </w:r>
      <w:r w:rsidR="003F7C2F"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00912EF6"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w:t>
      </w:r>
      <w:r w:rsidR="006C1759" w:rsidRPr="008011A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011A2">
        <w:rPr>
          <w:rFonts w:ascii="Times New Roman" w:eastAsia="Times New Roman" w:hAnsi="Times New Roman" w:cs="Times New Roman"/>
          <w:sz w:val="28"/>
          <w:szCs w:val="28"/>
          <w:lang w:eastAsia="ru-RU"/>
        </w:rPr>
        <w:t>,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6C1759" w:rsidRPr="008011A2">
        <w:rPr>
          <w:rFonts w:ascii="Times New Roman" w:eastAsia="Times New Roman" w:hAnsi="Times New Roman" w:cs="Times New Roman"/>
          <w:sz w:val="28"/>
          <w:szCs w:val="28"/>
          <w:lang w:eastAsia="ru-RU"/>
        </w:rPr>
        <w:tab/>
      </w:r>
      <w:r w:rsidR="00EC2A67" w:rsidRPr="008011A2">
        <w:rPr>
          <w:rFonts w:ascii="Times New Roman" w:eastAsia="Times New Roman" w:hAnsi="Times New Roman" w:cs="Times New Roman"/>
          <w:sz w:val="28"/>
          <w:szCs w:val="28"/>
          <w:lang w:eastAsia="ru-RU"/>
        </w:rPr>
        <w:t>Оказание услуги посредством многофункциональных центров не предусмотрено.</w:t>
      </w:r>
    </w:p>
    <w:p w:rsidR="00EF2858" w:rsidRPr="008011A2" w:rsidRDefault="00EF2858" w:rsidP="004949C2">
      <w:pPr>
        <w:spacing w:before="100" w:beforeAutospacing="1" w:after="100" w:afterAutospacing="1" w:line="240" w:lineRule="auto"/>
        <w:ind w:firstLine="708"/>
        <w:jc w:val="both"/>
        <w:rPr>
          <w:rFonts w:ascii="Times New Roman" w:eastAsia="Times New Roman CYR" w:hAnsi="Times New Roman" w:cs="Times New Roman CYR"/>
          <w:b/>
          <w:sz w:val="28"/>
          <w:szCs w:val="28"/>
          <w:lang w:eastAsia="ru-RU"/>
        </w:rPr>
      </w:pPr>
      <w:r w:rsidRPr="008011A2">
        <w:rPr>
          <w:rFonts w:ascii="Times New Roman" w:eastAsia="Times New Roman CYR" w:hAnsi="Times New Roman" w:cs="Times New Roman CYR"/>
          <w:b/>
          <w:sz w:val="28"/>
          <w:szCs w:val="28"/>
          <w:lang w:eastAsia="ru-RU"/>
        </w:rPr>
        <w:t xml:space="preserve">Раздел </w:t>
      </w:r>
      <w:r w:rsidRPr="008011A2">
        <w:rPr>
          <w:rFonts w:ascii="Times New Roman" w:eastAsia="Times New Roman CYR" w:hAnsi="Times New Roman" w:cs="Times New Roman CYR"/>
          <w:b/>
          <w:sz w:val="28"/>
          <w:szCs w:val="28"/>
          <w:lang w:val="en-US" w:eastAsia="ru-RU"/>
        </w:rPr>
        <w:t>III</w:t>
      </w:r>
      <w:r w:rsidRPr="008011A2">
        <w:rPr>
          <w:rFonts w:ascii="Times New Roman" w:eastAsia="Times New Roman CYR" w:hAnsi="Times New Roman" w:cs="Times New Roman CYR"/>
          <w:b/>
          <w:sz w:val="28"/>
          <w:szCs w:val="28"/>
          <w:lang w:eastAsia="ru-RU"/>
        </w:rPr>
        <w:t xml:space="preserve">.  </w:t>
      </w:r>
      <w:r w:rsidR="00E57BBA" w:rsidRPr="008011A2">
        <w:rPr>
          <w:rFonts w:ascii="Times New Roman" w:eastAsia="Times New Roman CYR" w:hAnsi="Times New Roman" w:cs="Times New Roman CYR"/>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271E" w:rsidRPr="008011A2" w:rsidRDefault="00A4271E" w:rsidP="00A4271E">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8011A2">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A4271E" w:rsidRPr="008011A2" w:rsidRDefault="00A4271E" w:rsidP="00650F76">
      <w:pPr>
        <w:autoSpaceDE w:val="0"/>
        <w:autoSpaceDN w:val="0"/>
        <w:adjustRightInd w:val="0"/>
        <w:ind w:right="282" w:firstLine="709"/>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4"/>
          <w:lang w:eastAsia="ru-RU"/>
        </w:rPr>
        <w:t xml:space="preserve"> Предоставление муниципальной услуги включает в себя последовательность следующих административных процедур:</w:t>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004E6397"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004E6397" w:rsidRPr="008011A2">
        <w:rPr>
          <w:rFonts w:ascii="Times New Roman" w:eastAsia="Times New Roman" w:hAnsi="Times New Roman" w:cs="Times New Roman"/>
          <w:sz w:val="28"/>
          <w:szCs w:val="24"/>
          <w:lang w:eastAsia="ru-RU"/>
        </w:rPr>
        <w:t xml:space="preserve">- </w:t>
      </w:r>
      <w:r w:rsidRPr="008011A2">
        <w:rPr>
          <w:rFonts w:ascii="Times New Roman" w:eastAsia="Times New Roman" w:hAnsi="Times New Roman" w:cs="Times New Roman"/>
          <w:sz w:val="28"/>
          <w:szCs w:val="24"/>
          <w:lang w:eastAsia="ru-RU"/>
        </w:rPr>
        <w:t>приём заявления и прилагаемых к нему документов, регистрация заявления и документов</w:t>
      </w:r>
      <w:r w:rsidR="005972FA">
        <w:rPr>
          <w:rFonts w:ascii="Times New Roman" w:eastAsia="Times New Roman" w:hAnsi="Times New Roman" w:cs="Times New Roman"/>
          <w:sz w:val="28"/>
          <w:szCs w:val="24"/>
          <w:lang w:eastAsia="ru-RU"/>
        </w:rPr>
        <w:t>(приложение № 2 к административному регламенту)</w:t>
      </w:r>
      <w:r w:rsidRPr="008011A2">
        <w:rPr>
          <w:rFonts w:ascii="Times New Roman" w:eastAsia="Times New Roman" w:hAnsi="Times New Roman" w:cs="Times New Roman"/>
          <w:sz w:val="28"/>
          <w:szCs w:val="24"/>
          <w:lang w:eastAsia="ru-RU"/>
        </w:rPr>
        <w:t>, выдача заявителю</w:t>
      </w:r>
      <w:r w:rsidR="007614EA" w:rsidRPr="008011A2">
        <w:rPr>
          <w:rFonts w:ascii="Times New Roman" w:eastAsia="Times New Roman" w:hAnsi="Times New Roman" w:cs="Times New Roman"/>
          <w:sz w:val="28"/>
          <w:szCs w:val="24"/>
          <w:lang w:eastAsia="ru-RU"/>
        </w:rPr>
        <w:t xml:space="preserve"> расписки в получении заявления</w:t>
      </w:r>
      <w:r w:rsidRPr="008011A2">
        <w:rPr>
          <w:rFonts w:ascii="Times New Roman" w:eastAsia="Times New Roman" w:hAnsi="Times New Roman" w:cs="Times New Roman"/>
          <w:sz w:val="28"/>
          <w:szCs w:val="24"/>
          <w:lang w:eastAsia="ru-RU"/>
        </w:rPr>
        <w:t>;</w:t>
      </w:r>
      <w:r w:rsidR="007614EA" w:rsidRPr="008011A2">
        <w:rPr>
          <w:rFonts w:ascii="Times New Roman" w:eastAsia="Times New Roman" w:hAnsi="Times New Roman" w:cs="Times New Roman"/>
          <w:sz w:val="28"/>
          <w:szCs w:val="24"/>
          <w:lang w:eastAsia="ru-RU"/>
        </w:rPr>
        <w:tab/>
      </w:r>
      <w:r w:rsidR="005972FA">
        <w:rPr>
          <w:rFonts w:ascii="Times New Roman" w:eastAsia="Times New Roman" w:hAnsi="Times New Roman" w:cs="Times New Roman"/>
          <w:sz w:val="28"/>
          <w:szCs w:val="24"/>
          <w:lang w:eastAsia="ru-RU"/>
        </w:rPr>
        <w:tab/>
      </w:r>
      <w:r w:rsidR="005972FA">
        <w:rPr>
          <w:rFonts w:ascii="Times New Roman" w:eastAsia="Times New Roman" w:hAnsi="Times New Roman" w:cs="Times New Roman"/>
          <w:sz w:val="28"/>
          <w:szCs w:val="24"/>
          <w:lang w:eastAsia="ru-RU"/>
        </w:rPr>
        <w:tab/>
      </w:r>
      <w:r w:rsidR="005972FA">
        <w:rPr>
          <w:rFonts w:ascii="Times New Roman" w:eastAsia="Times New Roman" w:hAnsi="Times New Roman" w:cs="Times New Roman"/>
          <w:sz w:val="28"/>
          <w:szCs w:val="24"/>
          <w:lang w:eastAsia="ru-RU"/>
        </w:rPr>
        <w:tab/>
      </w:r>
      <w:r w:rsidR="005972FA">
        <w:rPr>
          <w:rFonts w:ascii="Times New Roman" w:eastAsia="Times New Roman" w:hAnsi="Times New Roman" w:cs="Times New Roman"/>
          <w:sz w:val="28"/>
          <w:szCs w:val="24"/>
          <w:lang w:eastAsia="ru-RU"/>
        </w:rPr>
        <w:tab/>
      </w:r>
      <w:r w:rsidR="005972FA">
        <w:rPr>
          <w:rFonts w:ascii="Times New Roman" w:eastAsia="Times New Roman" w:hAnsi="Times New Roman" w:cs="Times New Roman"/>
          <w:sz w:val="28"/>
          <w:szCs w:val="24"/>
          <w:lang w:eastAsia="ru-RU"/>
        </w:rPr>
        <w:tab/>
      </w:r>
      <w:r w:rsidR="004E6397" w:rsidRPr="008011A2">
        <w:rPr>
          <w:rFonts w:ascii="Times New Roman" w:eastAsia="Times New Roman" w:hAnsi="Times New Roman" w:cs="Times New Roman"/>
          <w:sz w:val="28"/>
          <w:szCs w:val="24"/>
          <w:lang w:eastAsia="ru-RU"/>
        </w:rPr>
        <w:t xml:space="preserve">- </w:t>
      </w:r>
      <w:r w:rsidRPr="008011A2">
        <w:rPr>
          <w:rFonts w:ascii="Times New Roman" w:eastAsia="Times New Roman" w:hAnsi="Times New Roman" w:cs="Times New Roman"/>
          <w:sz w:val="28"/>
          <w:szCs w:val="24"/>
          <w:lang w:eastAsia="ru-RU"/>
        </w:rPr>
        <w:t>рассмотрение заявления и прилагаемых к нему до</w:t>
      </w:r>
      <w:r w:rsidR="00A4222C" w:rsidRPr="008011A2">
        <w:rPr>
          <w:rFonts w:ascii="Times New Roman" w:eastAsia="Times New Roman" w:hAnsi="Times New Roman" w:cs="Times New Roman"/>
          <w:sz w:val="28"/>
          <w:szCs w:val="24"/>
          <w:lang w:eastAsia="ru-RU"/>
        </w:rPr>
        <w:t>кументов уполномоченным органом</w:t>
      </w:r>
      <w:r w:rsidR="00B754D8" w:rsidRPr="008011A2">
        <w:rPr>
          <w:rFonts w:ascii="Times New Roman" w:eastAsia="Times New Roman" w:hAnsi="Times New Roman" w:cs="Times New Roman"/>
          <w:sz w:val="28"/>
          <w:szCs w:val="24"/>
          <w:lang w:eastAsia="ru-RU"/>
        </w:rPr>
        <w:t>;</w:t>
      </w:r>
      <w:r w:rsidR="00B754D8" w:rsidRPr="008011A2">
        <w:rPr>
          <w:rFonts w:ascii="Times New Roman" w:eastAsia="Times New Roman" w:hAnsi="Times New Roman" w:cs="Times New Roman"/>
          <w:sz w:val="28"/>
          <w:szCs w:val="24"/>
          <w:lang w:eastAsia="ru-RU"/>
        </w:rPr>
        <w:tab/>
      </w:r>
      <w:r w:rsidR="00B754D8" w:rsidRPr="008011A2">
        <w:rPr>
          <w:rFonts w:ascii="Times New Roman" w:eastAsia="Times New Roman" w:hAnsi="Times New Roman" w:cs="Times New Roman"/>
          <w:sz w:val="28"/>
          <w:szCs w:val="24"/>
          <w:lang w:eastAsia="ru-RU"/>
        </w:rPr>
        <w:tab/>
      </w:r>
      <w:r w:rsidR="00B754D8" w:rsidRPr="008011A2">
        <w:rPr>
          <w:rFonts w:ascii="Times New Roman" w:eastAsia="Times New Roman" w:hAnsi="Times New Roman" w:cs="Times New Roman"/>
          <w:sz w:val="28"/>
          <w:szCs w:val="24"/>
          <w:lang w:eastAsia="ru-RU"/>
        </w:rPr>
        <w:tab/>
      </w:r>
      <w:r w:rsidR="00B754D8" w:rsidRPr="008011A2">
        <w:rPr>
          <w:rFonts w:ascii="Times New Roman" w:eastAsia="Times New Roman" w:hAnsi="Times New Roman" w:cs="Times New Roman"/>
          <w:sz w:val="28"/>
          <w:szCs w:val="24"/>
          <w:lang w:eastAsia="ru-RU"/>
        </w:rPr>
        <w:tab/>
      </w:r>
      <w:r w:rsidR="00B754D8" w:rsidRPr="008011A2">
        <w:rPr>
          <w:rFonts w:ascii="Times New Roman" w:eastAsia="Times New Roman" w:hAnsi="Times New Roman" w:cs="Times New Roman"/>
          <w:sz w:val="28"/>
          <w:szCs w:val="24"/>
          <w:lang w:eastAsia="ru-RU"/>
        </w:rPr>
        <w:tab/>
      </w:r>
      <w:r w:rsidR="00B754D8" w:rsidRPr="008011A2">
        <w:rPr>
          <w:rFonts w:ascii="Times New Roman" w:eastAsia="Times New Roman" w:hAnsi="Times New Roman" w:cs="Times New Roman"/>
          <w:sz w:val="28"/>
          <w:szCs w:val="24"/>
          <w:lang w:eastAsia="ru-RU"/>
        </w:rPr>
        <w:tab/>
      </w:r>
      <w:r w:rsidR="004E6397" w:rsidRPr="008011A2">
        <w:rPr>
          <w:rFonts w:ascii="Times New Roman" w:eastAsia="Times New Roman" w:hAnsi="Times New Roman" w:cs="Times New Roman"/>
          <w:sz w:val="28"/>
          <w:szCs w:val="24"/>
          <w:lang w:eastAsia="ru-RU"/>
        </w:rPr>
        <w:tab/>
      </w:r>
      <w:r w:rsidR="00A4222C" w:rsidRPr="008011A2">
        <w:rPr>
          <w:rFonts w:ascii="Times New Roman" w:eastAsia="Times New Roman" w:hAnsi="Times New Roman" w:cs="Times New Roman"/>
          <w:sz w:val="28"/>
          <w:szCs w:val="24"/>
          <w:lang w:eastAsia="ru-RU"/>
        </w:rPr>
        <w:tab/>
      </w:r>
      <w:r w:rsidR="00A4222C" w:rsidRPr="008011A2">
        <w:rPr>
          <w:rFonts w:ascii="Times New Roman" w:eastAsia="Times New Roman" w:hAnsi="Times New Roman" w:cs="Times New Roman"/>
          <w:sz w:val="28"/>
          <w:szCs w:val="24"/>
          <w:lang w:eastAsia="ru-RU"/>
        </w:rPr>
        <w:tab/>
      </w:r>
      <w:r w:rsidR="00B754D8" w:rsidRPr="008011A2">
        <w:rPr>
          <w:rFonts w:ascii="Times New Roman" w:eastAsia="Times New Roman" w:hAnsi="Times New Roman" w:cs="Times New Roman"/>
          <w:sz w:val="28"/>
          <w:szCs w:val="24"/>
          <w:lang w:eastAsia="ru-RU"/>
        </w:rPr>
        <w:tab/>
      </w:r>
      <w:r w:rsidR="004E6397" w:rsidRPr="008011A2">
        <w:rPr>
          <w:rFonts w:ascii="Times New Roman" w:eastAsia="Times New Roman" w:hAnsi="Times New Roman" w:cs="Times New Roman"/>
          <w:sz w:val="28"/>
          <w:szCs w:val="24"/>
          <w:lang w:eastAsia="ru-RU"/>
        </w:rPr>
        <w:t xml:space="preserve">- </w:t>
      </w:r>
      <w:r w:rsidR="004E6397" w:rsidRPr="008011A2">
        <w:rPr>
          <w:rFonts w:ascii="Times New Roman" w:eastAsia="Times New Roman" w:hAnsi="Times New Roman" w:cs="Times New Roman"/>
          <w:sz w:val="28"/>
          <w:szCs w:val="28"/>
          <w:lang w:eastAsia="ru-RU"/>
        </w:rPr>
        <w:t xml:space="preserve">принятие решения о предоставлении (об отказе в предоставлении) Услуги </w:t>
      </w:r>
      <w:r w:rsidR="00141838">
        <w:rPr>
          <w:rFonts w:ascii="Times New Roman" w:eastAsia="Times New Roman" w:hAnsi="Times New Roman" w:cs="Times New Roman"/>
          <w:sz w:val="28"/>
          <w:szCs w:val="28"/>
          <w:lang w:eastAsia="ru-RU"/>
        </w:rPr>
        <w:t>(п</w:t>
      </w:r>
      <w:r w:rsidR="00141838" w:rsidRPr="00141838">
        <w:rPr>
          <w:rFonts w:ascii="Times New Roman" w:eastAsia="Times New Roman" w:hAnsi="Times New Roman" w:cs="Times New Roman"/>
          <w:sz w:val="28"/>
          <w:szCs w:val="28"/>
          <w:lang w:eastAsia="ru-RU"/>
        </w:rPr>
        <w:t>риложение № 5</w:t>
      </w:r>
      <w:r w:rsidR="00141838">
        <w:rPr>
          <w:rFonts w:ascii="Times New Roman" w:eastAsia="Times New Roman" w:hAnsi="Times New Roman" w:cs="Times New Roman"/>
          <w:sz w:val="28"/>
          <w:szCs w:val="28"/>
          <w:lang w:eastAsia="ru-RU"/>
        </w:rPr>
        <w:t xml:space="preserve"> к административному регламенту) </w:t>
      </w:r>
      <w:r w:rsidR="004E6397" w:rsidRPr="008011A2">
        <w:rPr>
          <w:rFonts w:ascii="Times New Roman" w:eastAsia="Times New Roman" w:hAnsi="Times New Roman" w:cs="Times New Roman"/>
          <w:sz w:val="28"/>
          <w:szCs w:val="28"/>
          <w:lang w:eastAsia="ru-RU"/>
        </w:rPr>
        <w:t>и оформление результата п</w:t>
      </w:r>
      <w:r w:rsidR="00FF4BC4" w:rsidRPr="008011A2">
        <w:rPr>
          <w:rFonts w:ascii="Times New Roman" w:eastAsia="Times New Roman" w:hAnsi="Times New Roman" w:cs="Times New Roman"/>
          <w:sz w:val="28"/>
          <w:szCs w:val="28"/>
          <w:lang w:eastAsia="ru-RU"/>
        </w:rPr>
        <w:t>редоставления Услуги</w:t>
      </w:r>
      <w:r w:rsidR="00650F76" w:rsidRPr="008011A2">
        <w:t xml:space="preserve"> (</w:t>
      </w:r>
      <w:r w:rsidR="00650F76" w:rsidRPr="008011A2">
        <w:rPr>
          <w:rFonts w:ascii="Times New Roman" w:eastAsia="Times New Roman" w:hAnsi="Times New Roman" w:cs="Times New Roman"/>
          <w:sz w:val="28"/>
          <w:szCs w:val="28"/>
          <w:lang w:eastAsia="ru-RU"/>
        </w:rPr>
        <w:t>приложение № 4 к административному регламенту)</w:t>
      </w:r>
      <w:r w:rsidR="004E6397" w:rsidRPr="008011A2">
        <w:rPr>
          <w:rFonts w:ascii="Times New Roman" w:eastAsia="Times New Roman" w:hAnsi="Times New Roman" w:cs="Times New Roman"/>
          <w:sz w:val="28"/>
          <w:szCs w:val="28"/>
          <w:lang w:eastAsia="ru-RU"/>
        </w:rPr>
        <w:t>;</w:t>
      </w:r>
      <w:r w:rsidR="004E6397" w:rsidRPr="008011A2">
        <w:rPr>
          <w:rFonts w:ascii="Times New Roman" w:eastAsia="Times New Roman" w:hAnsi="Times New Roman" w:cs="Times New Roman"/>
          <w:sz w:val="28"/>
          <w:szCs w:val="28"/>
          <w:lang w:eastAsia="ru-RU"/>
        </w:rPr>
        <w:tab/>
      </w:r>
      <w:r w:rsidR="004E6397" w:rsidRPr="008011A2">
        <w:rPr>
          <w:rFonts w:ascii="Times New Roman" w:eastAsia="Times New Roman" w:hAnsi="Times New Roman" w:cs="Times New Roman"/>
          <w:sz w:val="28"/>
          <w:szCs w:val="28"/>
          <w:lang w:eastAsia="ru-RU"/>
        </w:rPr>
        <w:tab/>
      </w:r>
      <w:r w:rsidR="004E6397" w:rsidRPr="008011A2">
        <w:rPr>
          <w:rFonts w:ascii="Times New Roman" w:eastAsia="Times New Roman" w:hAnsi="Times New Roman" w:cs="Times New Roman"/>
          <w:sz w:val="28"/>
          <w:szCs w:val="28"/>
          <w:lang w:eastAsia="ru-RU"/>
        </w:rPr>
        <w:tab/>
      </w:r>
      <w:r w:rsidR="00FF4BC4" w:rsidRPr="008011A2">
        <w:rPr>
          <w:rFonts w:ascii="Times New Roman" w:eastAsia="Times New Roman" w:hAnsi="Times New Roman" w:cs="Times New Roman"/>
          <w:sz w:val="28"/>
          <w:szCs w:val="28"/>
          <w:lang w:eastAsia="ru-RU"/>
        </w:rPr>
        <w:tab/>
      </w:r>
      <w:r w:rsidR="00650F76" w:rsidRPr="008011A2">
        <w:rPr>
          <w:rFonts w:ascii="Times New Roman" w:eastAsia="Times New Roman" w:hAnsi="Times New Roman" w:cs="Times New Roman"/>
          <w:sz w:val="28"/>
          <w:szCs w:val="28"/>
          <w:lang w:eastAsia="ru-RU"/>
        </w:rPr>
        <w:tab/>
      </w:r>
      <w:r w:rsidR="00650F76" w:rsidRPr="008011A2">
        <w:rPr>
          <w:rFonts w:ascii="Times New Roman" w:eastAsia="Times New Roman" w:hAnsi="Times New Roman" w:cs="Times New Roman"/>
          <w:sz w:val="28"/>
          <w:szCs w:val="28"/>
          <w:lang w:eastAsia="ru-RU"/>
        </w:rPr>
        <w:tab/>
      </w:r>
      <w:r w:rsidR="00650F76" w:rsidRPr="008011A2">
        <w:rPr>
          <w:rFonts w:ascii="Times New Roman" w:eastAsia="Times New Roman" w:hAnsi="Times New Roman" w:cs="Times New Roman"/>
          <w:sz w:val="28"/>
          <w:szCs w:val="28"/>
          <w:lang w:eastAsia="ru-RU"/>
        </w:rPr>
        <w:tab/>
      </w:r>
      <w:r w:rsidR="00650F76" w:rsidRPr="008011A2">
        <w:rPr>
          <w:rFonts w:ascii="Times New Roman" w:eastAsia="Times New Roman" w:hAnsi="Times New Roman" w:cs="Times New Roman"/>
          <w:sz w:val="28"/>
          <w:szCs w:val="28"/>
          <w:lang w:eastAsia="ru-RU"/>
        </w:rPr>
        <w:tab/>
      </w:r>
      <w:r w:rsidR="00FF4BC4" w:rsidRPr="008011A2">
        <w:rPr>
          <w:rFonts w:ascii="Times New Roman" w:eastAsia="Times New Roman" w:hAnsi="Times New Roman" w:cs="Times New Roman"/>
          <w:sz w:val="28"/>
          <w:szCs w:val="28"/>
          <w:lang w:eastAsia="ru-RU"/>
        </w:rPr>
        <w:tab/>
      </w:r>
      <w:r w:rsidR="00141838">
        <w:rPr>
          <w:rFonts w:ascii="Times New Roman" w:eastAsia="Times New Roman" w:hAnsi="Times New Roman" w:cs="Times New Roman"/>
          <w:sz w:val="28"/>
          <w:szCs w:val="28"/>
          <w:lang w:eastAsia="ru-RU"/>
        </w:rPr>
        <w:tab/>
      </w:r>
      <w:r w:rsidR="00141838">
        <w:rPr>
          <w:rFonts w:ascii="Times New Roman" w:eastAsia="Times New Roman" w:hAnsi="Times New Roman" w:cs="Times New Roman"/>
          <w:sz w:val="28"/>
          <w:szCs w:val="28"/>
          <w:lang w:eastAsia="ru-RU"/>
        </w:rPr>
        <w:tab/>
      </w:r>
      <w:r w:rsidR="00141838">
        <w:rPr>
          <w:rFonts w:ascii="Times New Roman" w:eastAsia="Times New Roman" w:hAnsi="Times New Roman" w:cs="Times New Roman"/>
          <w:sz w:val="28"/>
          <w:szCs w:val="28"/>
          <w:lang w:eastAsia="ru-RU"/>
        </w:rPr>
        <w:tab/>
      </w:r>
      <w:r w:rsidR="004E6397" w:rsidRPr="008011A2">
        <w:rPr>
          <w:rFonts w:ascii="Times New Roman" w:eastAsia="Times New Roman" w:hAnsi="Times New Roman" w:cs="Times New Roman"/>
          <w:sz w:val="28"/>
          <w:szCs w:val="28"/>
          <w:lang w:eastAsia="ru-RU"/>
        </w:rPr>
        <w:t xml:space="preserve">- </w:t>
      </w:r>
      <w:r w:rsidRPr="008011A2">
        <w:rPr>
          <w:rFonts w:ascii="Times New Roman" w:eastAsia="Times New Roman" w:hAnsi="Times New Roman" w:cs="Times New Roman"/>
          <w:sz w:val="28"/>
          <w:szCs w:val="24"/>
          <w:lang w:eastAsia="ru-RU"/>
        </w:rPr>
        <w:t>выдача заявителю результата предос</w:t>
      </w:r>
      <w:r w:rsidR="004E6397" w:rsidRPr="008011A2">
        <w:rPr>
          <w:rFonts w:ascii="Times New Roman" w:eastAsia="Times New Roman" w:hAnsi="Times New Roman" w:cs="Times New Roman"/>
          <w:sz w:val="28"/>
          <w:szCs w:val="24"/>
          <w:lang w:eastAsia="ru-RU"/>
        </w:rPr>
        <w:t>тавления муниципальной услуги.</w:t>
      </w:r>
      <w:r w:rsidR="004E6397"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Последовательность административных процедур при предоставлении муниципальной услуги отражена в блок-схеме (</w:t>
      </w:r>
      <w:r w:rsidRPr="008011A2">
        <w:rPr>
          <w:rFonts w:ascii="Times New Roman" w:eastAsia="Times New Roman" w:hAnsi="Times New Roman" w:cs="Times New Roman"/>
          <w:sz w:val="28"/>
          <w:szCs w:val="24"/>
          <w:u w:val="single"/>
          <w:lang w:eastAsia="ru-RU"/>
        </w:rPr>
        <w:t>приложение N </w:t>
      </w:r>
      <w:r w:rsidR="00FF4BC4" w:rsidRPr="008011A2">
        <w:rPr>
          <w:rFonts w:ascii="Times New Roman" w:eastAsia="Times New Roman" w:hAnsi="Times New Roman" w:cs="Times New Roman"/>
          <w:sz w:val="28"/>
          <w:szCs w:val="24"/>
          <w:u w:val="single"/>
          <w:lang w:eastAsia="ru-RU"/>
        </w:rPr>
        <w:t>1</w:t>
      </w:r>
      <w:r w:rsidRPr="008011A2">
        <w:rPr>
          <w:rFonts w:ascii="Times New Roman" w:eastAsia="Times New Roman" w:hAnsi="Times New Roman" w:cs="Times New Roman"/>
          <w:sz w:val="28"/>
          <w:szCs w:val="24"/>
          <w:lang w:eastAsia="ru-RU"/>
        </w:rPr>
        <w:t xml:space="preserve"> к настоящему Регламенту).</w:t>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t xml:space="preserve">Заявитель вправе отозвать своё заявление на любой стадии рассмотрения, согласования или подготовки документа </w:t>
      </w:r>
      <w:r w:rsidR="0074554C" w:rsidRPr="008011A2">
        <w:rPr>
          <w:rFonts w:ascii="Times New Roman" w:eastAsia="Times New Roman" w:hAnsi="Times New Roman" w:cs="Times New Roman"/>
          <w:sz w:val="28"/>
          <w:szCs w:val="24"/>
          <w:lang w:eastAsia="ru-RU"/>
        </w:rPr>
        <w:t>администрацией Успенского сельского поселения Белоглинского района</w:t>
      </w:r>
      <w:r w:rsidRPr="008011A2">
        <w:rPr>
          <w:rFonts w:ascii="Times New Roman" w:eastAsia="Times New Roman" w:hAnsi="Times New Roman" w:cs="Times New Roman"/>
          <w:sz w:val="28"/>
          <w:szCs w:val="24"/>
          <w:lang w:eastAsia="ru-RU"/>
        </w:rPr>
        <w:t xml:space="preserve">, обратившись с соответствующим заявлением в </w:t>
      </w:r>
      <w:r w:rsidR="0074554C" w:rsidRPr="008011A2">
        <w:rPr>
          <w:rFonts w:ascii="Times New Roman" w:eastAsia="Times New Roman" w:hAnsi="Times New Roman" w:cs="Times New Roman"/>
          <w:sz w:val="28"/>
          <w:szCs w:val="24"/>
          <w:lang w:eastAsia="ru-RU"/>
        </w:rPr>
        <w:t>администрацию</w:t>
      </w:r>
      <w:r w:rsidRPr="008011A2">
        <w:rPr>
          <w:rFonts w:ascii="Times New Roman" w:eastAsia="Times New Roman" w:hAnsi="Times New Roman" w:cs="Times New Roman"/>
          <w:sz w:val="28"/>
          <w:szCs w:val="24"/>
          <w:lang w:eastAsia="ru-RU"/>
        </w:rPr>
        <w:t>.</w:t>
      </w:r>
    </w:p>
    <w:p w:rsidR="00A4271E" w:rsidRPr="008011A2" w:rsidRDefault="00A4271E" w:rsidP="00A4271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r w:rsidRPr="008011A2">
        <w:rPr>
          <w:rFonts w:ascii="Times New Roman CYR" w:eastAsia="Times New Roman" w:hAnsi="Times New Roman CYR" w:cs="Times New Roman CYR"/>
          <w:b/>
          <w:bCs/>
          <w:sz w:val="28"/>
          <w:szCs w:val="24"/>
          <w:lang w:eastAsia="ru-RU"/>
        </w:rPr>
        <w:t>Подраздел III.II. Последовательность выполнения административных процедур</w:t>
      </w:r>
    </w:p>
    <w:p w:rsidR="00A4271E" w:rsidRPr="008011A2"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yellow"/>
          <w:lang w:eastAsia="ru-RU"/>
        </w:rPr>
      </w:pPr>
    </w:p>
    <w:p w:rsidR="00A4271E" w:rsidRPr="008011A2" w:rsidRDefault="00462EFD"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 w:name="sub_1047"/>
      <w:r w:rsidRPr="008011A2">
        <w:rPr>
          <w:rFonts w:ascii="Times New Roman CYR" w:eastAsia="Times New Roman" w:hAnsi="Times New Roman CYR" w:cs="Times New Roman CYR"/>
          <w:sz w:val="24"/>
          <w:szCs w:val="24"/>
          <w:lang w:eastAsia="ru-RU"/>
        </w:rPr>
        <w:t xml:space="preserve">1. </w:t>
      </w:r>
      <w:r w:rsidR="00A4271E" w:rsidRPr="008011A2">
        <w:rPr>
          <w:rFonts w:ascii="Times New Roman CYR" w:eastAsia="Times New Roman" w:hAnsi="Times New Roman CYR" w:cs="Times New Roman CYR"/>
          <w:sz w:val="24"/>
          <w:szCs w:val="24"/>
          <w:lang w:eastAsia="ru-RU"/>
        </w:rPr>
        <w:t xml:space="preserve"> </w:t>
      </w:r>
      <w:r w:rsidR="00A4271E" w:rsidRPr="008011A2">
        <w:rPr>
          <w:rFonts w:ascii="Times New Roman" w:eastAsia="Times New Roman" w:hAnsi="Times New Roman" w:cs="Times New Roman"/>
          <w:b/>
          <w:sz w:val="28"/>
          <w:szCs w:val="28"/>
          <w:lang w:eastAsia="ru-RU"/>
        </w:rPr>
        <w:t>Приём заявления и прилагаемых к нему документов, регистрация заявления и документов, выдача заявителю</w:t>
      </w:r>
      <w:r w:rsidR="007614EA" w:rsidRPr="008011A2">
        <w:rPr>
          <w:rFonts w:ascii="Times New Roman" w:eastAsia="Times New Roman" w:hAnsi="Times New Roman" w:cs="Times New Roman"/>
          <w:b/>
          <w:sz w:val="28"/>
          <w:szCs w:val="28"/>
          <w:lang w:eastAsia="ru-RU"/>
        </w:rPr>
        <w:t xml:space="preserve"> расписки в получении заявления</w:t>
      </w:r>
      <w:r w:rsidR="00A4271E" w:rsidRPr="008011A2">
        <w:rPr>
          <w:rFonts w:ascii="Times New Roman" w:eastAsia="Times New Roman" w:hAnsi="Times New Roman" w:cs="Times New Roman"/>
          <w:sz w:val="28"/>
          <w:szCs w:val="28"/>
          <w:lang w:eastAsia="ru-RU"/>
        </w:rPr>
        <w:t>.</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2" w:name="sub_10471"/>
      <w:bookmarkEnd w:id="1"/>
      <w:r w:rsidRPr="008011A2">
        <w:rPr>
          <w:rFonts w:ascii="Times New Roman CYR" w:eastAsia="Times New Roman" w:hAnsi="Times New Roman CYR" w:cs="Times New Roman CYR"/>
          <w:sz w:val="24"/>
          <w:szCs w:val="24"/>
          <w:lang w:eastAsia="ru-RU"/>
        </w:rPr>
        <w:t xml:space="preserve"> </w:t>
      </w:r>
      <w:r w:rsidRPr="008011A2">
        <w:rPr>
          <w:rFonts w:ascii="Times New Roman" w:eastAsia="Times New Roman" w:hAnsi="Times New Roman" w:cs="Times New Roman"/>
          <w:sz w:val="28"/>
          <w:szCs w:val="24"/>
          <w:lang w:eastAsia="ru-RU"/>
        </w:rPr>
        <w:t xml:space="preserve">Основанием для начала административной процедуры является обращение заявителя в </w:t>
      </w:r>
      <w:r w:rsidR="007614EA" w:rsidRPr="008011A2">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Pr="008011A2">
        <w:rPr>
          <w:rFonts w:ascii="Times New Roman" w:eastAsia="Times New Roman" w:hAnsi="Times New Roman" w:cs="Times New Roman"/>
          <w:sz w:val="28"/>
          <w:szCs w:val="24"/>
          <w:lang w:eastAsia="ru-RU"/>
        </w:rPr>
        <w:t xml:space="preserve">, или посредством использования информационно-телекоммуникационных технологий, включая использование Портала, с заявлением и документами, указанными в </w:t>
      </w:r>
      <w:r w:rsidR="006775E1" w:rsidRPr="008011A2">
        <w:rPr>
          <w:rFonts w:ascii="Times New Roman" w:eastAsia="Times New Roman" w:hAnsi="Times New Roman" w:cs="Times New Roman"/>
          <w:sz w:val="28"/>
          <w:szCs w:val="24"/>
          <w:lang w:eastAsia="ru-RU"/>
        </w:rPr>
        <w:t xml:space="preserve"> </w:t>
      </w:r>
      <w:r w:rsidRPr="008011A2">
        <w:rPr>
          <w:rFonts w:ascii="Times New Roman" w:eastAsia="Times New Roman" w:hAnsi="Times New Roman" w:cs="Times New Roman"/>
          <w:sz w:val="28"/>
          <w:szCs w:val="24"/>
          <w:lang w:eastAsia="ru-RU"/>
        </w:rPr>
        <w:t xml:space="preserve"> </w:t>
      </w:r>
      <w:r w:rsidR="006775E1" w:rsidRPr="008011A2">
        <w:rPr>
          <w:rFonts w:ascii="Times New Roman" w:eastAsia="Times New Roman" w:hAnsi="Times New Roman" w:cs="Times New Roman"/>
          <w:sz w:val="28"/>
          <w:szCs w:val="24"/>
          <w:lang w:eastAsia="ru-RU"/>
        </w:rPr>
        <w:t>Подраздел</w:t>
      </w:r>
      <w:r w:rsidR="007E4C0E" w:rsidRPr="008011A2">
        <w:rPr>
          <w:rFonts w:ascii="Times New Roman" w:eastAsia="Times New Roman" w:hAnsi="Times New Roman" w:cs="Times New Roman"/>
          <w:sz w:val="28"/>
          <w:szCs w:val="24"/>
          <w:lang w:eastAsia="ru-RU"/>
        </w:rPr>
        <w:t>е</w:t>
      </w:r>
      <w:r w:rsidR="006775E1" w:rsidRPr="008011A2">
        <w:rPr>
          <w:rFonts w:ascii="Times New Roman" w:eastAsia="Times New Roman" w:hAnsi="Times New Roman" w:cs="Times New Roman"/>
          <w:sz w:val="28"/>
          <w:szCs w:val="24"/>
          <w:lang w:eastAsia="ru-RU"/>
        </w:rPr>
        <w:t xml:space="preserve"> II.VI. </w:t>
      </w:r>
      <w:r w:rsidRPr="008011A2">
        <w:rPr>
          <w:rFonts w:ascii="Times New Roman" w:eastAsia="Times New Roman" w:hAnsi="Times New Roman" w:cs="Times New Roman"/>
          <w:sz w:val="28"/>
          <w:szCs w:val="24"/>
          <w:lang w:eastAsia="ru-RU"/>
        </w:rPr>
        <w:t>настоящего Регламента.</w:t>
      </w:r>
    </w:p>
    <w:p w:rsidR="00A4271E" w:rsidRPr="008011A2" w:rsidRDefault="00A4271E" w:rsidP="00462EF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bookmarkStart w:id="3" w:name="sub_10472"/>
      <w:bookmarkEnd w:id="2"/>
      <w:r w:rsidRPr="008011A2">
        <w:rPr>
          <w:rFonts w:ascii="Times New Roman" w:eastAsia="Times New Roman" w:hAnsi="Times New Roman" w:cs="Times New Roman"/>
          <w:sz w:val="26"/>
          <w:szCs w:val="24"/>
          <w:lang w:eastAsia="ru-RU"/>
        </w:rPr>
        <w:t xml:space="preserve"> </w:t>
      </w:r>
      <w:r w:rsidRPr="008011A2">
        <w:rPr>
          <w:rFonts w:ascii="Times New Roman" w:eastAsia="Times New Roman" w:hAnsi="Times New Roman" w:cs="Times New Roman"/>
          <w:sz w:val="28"/>
          <w:szCs w:val="24"/>
          <w:lang w:eastAsia="ru-RU"/>
        </w:rPr>
        <w:t>При приёме заявления и прилагаемых к нему документов работник администрации Успенского сельского поселения Белоглинского района:</w:t>
      </w:r>
    </w:p>
    <w:bookmarkEnd w:id="3"/>
    <w:p w:rsidR="00A4271E" w:rsidRPr="008011A2"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 xml:space="preserve">- </w:t>
      </w:r>
      <w:r w:rsidR="00A4271E" w:rsidRPr="008011A2">
        <w:rPr>
          <w:rFonts w:ascii="Times New Roman" w:eastAsia="Times New Roman" w:hAnsi="Times New Roman" w:cs="Times New Roman"/>
          <w:sz w:val="28"/>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4271E" w:rsidRPr="008011A2"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 xml:space="preserve">- </w:t>
      </w:r>
      <w:r w:rsidR="00A4271E" w:rsidRPr="008011A2">
        <w:rPr>
          <w:rFonts w:ascii="Times New Roman" w:eastAsia="Times New Roman" w:hAnsi="Times New Roman" w:cs="Times New Roman"/>
          <w:sz w:val="28"/>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4271E" w:rsidRPr="008011A2"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 xml:space="preserve">- </w:t>
      </w:r>
      <w:r w:rsidR="00A4271E" w:rsidRPr="008011A2">
        <w:rPr>
          <w:rFonts w:ascii="Times New Roman" w:eastAsia="Times New Roman" w:hAnsi="Times New Roman" w:cs="Times New Roman"/>
          <w:sz w:val="28"/>
          <w:szCs w:val="24"/>
          <w:lang w:eastAsia="ru-RU"/>
        </w:rPr>
        <w:t>проверяет соответствие представленных документов установленным требованиям, удостоверяясь, что:</w:t>
      </w:r>
    </w:p>
    <w:p w:rsidR="00A4271E" w:rsidRPr="008011A2"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 xml:space="preserve">- </w:t>
      </w:r>
      <w:r w:rsidR="00A4271E" w:rsidRPr="008011A2">
        <w:rPr>
          <w:rFonts w:ascii="Times New Roman" w:eastAsia="Times New Roman" w:hAnsi="Times New Roman" w:cs="Times New Roman"/>
          <w:sz w:val="28"/>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A4271E" w:rsidRPr="008011A2"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 xml:space="preserve">- </w:t>
      </w:r>
      <w:r w:rsidR="00A4271E" w:rsidRPr="008011A2">
        <w:rPr>
          <w:rFonts w:ascii="Times New Roman" w:eastAsia="Times New Roman" w:hAnsi="Times New Roman" w:cs="Times New Roman"/>
          <w:sz w:val="28"/>
          <w:szCs w:val="24"/>
          <w:lang w:eastAsia="ru-RU"/>
        </w:rPr>
        <w:t>тексты документов написаны разборчиво;</w:t>
      </w:r>
    </w:p>
    <w:p w:rsidR="00A4271E" w:rsidRPr="008011A2"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 xml:space="preserve">- </w:t>
      </w:r>
      <w:r w:rsidR="00A4271E" w:rsidRPr="008011A2">
        <w:rPr>
          <w:rFonts w:ascii="Times New Roman" w:eastAsia="Times New Roman" w:hAnsi="Times New Roman" w:cs="Times New Roman"/>
          <w:sz w:val="28"/>
          <w:szCs w:val="24"/>
          <w:lang w:eastAsia="ru-RU"/>
        </w:rPr>
        <w:t>фамилии, имена и отчества физических лиц, адреса их мест жительства написаны полностью;</w:t>
      </w:r>
    </w:p>
    <w:p w:rsidR="00A4271E" w:rsidRPr="008011A2"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w:t>
      </w:r>
      <w:r w:rsidR="00A4271E" w:rsidRPr="008011A2">
        <w:rPr>
          <w:rFonts w:ascii="Times New Roman" w:eastAsia="Times New Roman" w:hAnsi="Times New Roman" w:cs="Times New Roman"/>
          <w:sz w:val="28"/>
          <w:szCs w:val="28"/>
          <w:lang w:eastAsia="ru-RU"/>
        </w:rPr>
        <w:t>в документах нет подчисток, приписок, зачёркнутых слов и иных не оговорённых в них исправлений;</w:t>
      </w:r>
    </w:p>
    <w:p w:rsidR="00A4271E" w:rsidRPr="008011A2"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w:t>
      </w:r>
      <w:r w:rsidR="00A4271E" w:rsidRPr="008011A2">
        <w:rPr>
          <w:rFonts w:ascii="Times New Roman" w:eastAsia="Times New Roman" w:hAnsi="Times New Roman" w:cs="Times New Roman"/>
          <w:sz w:val="28"/>
          <w:szCs w:val="28"/>
          <w:lang w:eastAsia="ru-RU"/>
        </w:rPr>
        <w:t>документы не исполнены карандашом;</w:t>
      </w:r>
    </w:p>
    <w:p w:rsidR="00A4271E" w:rsidRPr="008011A2"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w:t>
      </w:r>
      <w:r w:rsidR="00A4271E" w:rsidRPr="008011A2">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p>
    <w:p w:rsidR="00A4271E" w:rsidRPr="008011A2"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w:t>
      </w:r>
      <w:r w:rsidR="00A4271E" w:rsidRPr="008011A2">
        <w:rPr>
          <w:rFonts w:ascii="Times New Roman" w:eastAsia="Times New Roman" w:hAnsi="Times New Roman" w:cs="Times New Roman"/>
          <w:sz w:val="28"/>
          <w:szCs w:val="28"/>
          <w:lang w:eastAsia="ru-RU"/>
        </w:rPr>
        <w:t>срок действия документов не истёк;</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документы содержат информацию, необходимую для предоставления муниципальной услуги, указанной в заявлении;</w:t>
      </w:r>
    </w:p>
    <w:p w:rsidR="00A4271E" w:rsidRPr="008011A2"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 xml:space="preserve">- </w:t>
      </w:r>
      <w:r w:rsidR="00A4271E" w:rsidRPr="008011A2">
        <w:rPr>
          <w:rFonts w:ascii="Times New Roman" w:eastAsia="Times New Roman" w:hAnsi="Times New Roman" w:cs="Times New Roman"/>
          <w:sz w:val="28"/>
          <w:szCs w:val="24"/>
          <w:lang w:eastAsia="ru-RU"/>
        </w:rPr>
        <w:t>документы представлены в полном объёме;</w:t>
      </w:r>
    </w:p>
    <w:p w:rsidR="00A4271E" w:rsidRPr="008011A2" w:rsidRDefault="00231F8A" w:rsidP="00E62B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 xml:space="preserve">- </w:t>
      </w:r>
      <w:r w:rsidR="00A4271E" w:rsidRPr="008011A2">
        <w:rPr>
          <w:rFonts w:ascii="Times New Roman" w:eastAsia="Times New Roman" w:hAnsi="Times New Roman" w:cs="Times New Roman"/>
          <w:sz w:val="28"/>
          <w:szCs w:val="24"/>
          <w:lang w:eastAsia="ru-RU"/>
        </w:rPr>
        <w:t xml:space="preserve">в случае предоставления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работник </w:t>
      </w:r>
      <w:r w:rsidR="00E62B98" w:rsidRPr="008011A2">
        <w:rPr>
          <w:rFonts w:ascii="Times New Roman" w:eastAsia="Times New Roman" w:hAnsi="Times New Roman" w:cs="Times New Roman"/>
          <w:sz w:val="28"/>
          <w:szCs w:val="24"/>
          <w:lang w:eastAsia="ru-RU"/>
        </w:rPr>
        <w:t>администрации</w:t>
      </w:r>
      <w:r w:rsidR="00A4271E" w:rsidRPr="008011A2">
        <w:rPr>
          <w:rFonts w:ascii="Times New Roman" w:eastAsia="Times New Roman" w:hAnsi="Times New Roman" w:cs="Times New Roman"/>
          <w:sz w:val="28"/>
          <w:szCs w:val="24"/>
          <w:lang w:eastAsia="ru-RU"/>
        </w:rPr>
        <w:t xml:space="preserve">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w:t>
      </w:r>
    </w:p>
    <w:p w:rsidR="00A4271E" w:rsidRPr="008011A2" w:rsidRDefault="00E96FC0"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Сотрудник </w:t>
      </w:r>
      <w:r w:rsidR="00A4271E" w:rsidRPr="008011A2">
        <w:rPr>
          <w:rFonts w:ascii="Times New Roman" w:eastAsia="Times New Roman" w:hAnsi="Times New Roman" w:cs="Times New Roman"/>
          <w:sz w:val="28"/>
          <w:szCs w:val="24"/>
          <w:lang w:eastAsia="ru-RU"/>
        </w:rPr>
        <w:t xml:space="preserve">администрации Успенского сельского поселения Белоглинского района выдаёт заявителю уведомление о принятии данных документов, в котором указывается входящий номер, под которым регистрируется заявление в системе делопроизводства администрации Успенского сельского поселения Белоглинского района, наименование и количество принятых документов, дата получения результата предоставления муниципальной услуги, место получения результата предоставления муниципальной услуги, режим работы </w:t>
      </w:r>
      <w:r w:rsidR="007E4C0E" w:rsidRPr="008011A2">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00A4271E" w:rsidRPr="008011A2">
        <w:rPr>
          <w:rFonts w:ascii="Times New Roman" w:eastAsia="Times New Roman" w:hAnsi="Times New Roman" w:cs="Times New Roman"/>
          <w:sz w:val="28"/>
          <w:szCs w:val="24"/>
          <w:lang w:eastAsia="ru-RU"/>
        </w:rPr>
        <w:t>, номера телефонов для получения справок по</w:t>
      </w:r>
      <w:r w:rsidR="00A4271E" w:rsidRPr="008011A2">
        <w:rPr>
          <w:rFonts w:ascii="Times New Roman CYR" w:eastAsia="Times New Roman" w:hAnsi="Times New Roman CYR" w:cs="Times New Roman CYR"/>
          <w:sz w:val="26"/>
          <w:szCs w:val="24"/>
          <w:lang w:eastAsia="ru-RU"/>
        </w:rPr>
        <w:t xml:space="preserve"> </w:t>
      </w:r>
      <w:r w:rsidR="00A4271E" w:rsidRPr="008011A2">
        <w:rPr>
          <w:rFonts w:ascii="Times New Roman" w:eastAsia="Times New Roman" w:hAnsi="Times New Roman" w:cs="Times New Roman"/>
          <w:sz w:val="28"/>
          <w:szCs w:val="24"/>
          <w:lang w:eastAsia="ru-RU"/>
        </w:rPr>
        <w:t>вопросам предоставления муниципальной услуги.</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Заявитель, представивший документы для получения муниципальной услуги, в обязательном порядке информируется работником администрации Успенского сельского поселения Белоглинского района:</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о сроке предоставления муниципальной услуги;</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о возможности отказа в предоставлении муниципальной услуги.</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4" w:name="sub_10473"/>
      <w:r w:rsidRPr="008011A2">
        <w:rPr>
          <w:rFonts w:ascii="Times New Roman" w:eastAsia="Times New Roman" w:hAnsi="Times New Roman" w:cs="Times New Roman"/>
          <w:sz w:val="28"/>
          <w:szCs w:val="24"/>
          <w:lang w:eastAsia="ru-RU"/>
        </w:rPr>
        <w:t xml:space="preserve"> В случае обращения заявителя для предоставления муниципальной услуги через Портал заявление и сканированные копии документов, указанные в </w:t>
      </w:r>
      <w:r w:rsidR="009A6ED3" w:rsidRPr="008011A2">
        <w:rPr>
          <w:rFonts w:ascii="Times New Roman" w:eastAsia="Times New Roman" w:hAnsi="Times New Roman" w:cs="Times New Roman"/>
          <w:sz w:val="28"/>
          <w:szCs w:val="24"/>
          <w:lang w:eastAsia="ru-RU"/>
        </w:rPr>
        <w:t xml:space="preserve">Подразделе II.VI. </w:t>
      </w:r>
      <w:r w:rsidRPr="008011A2">
        <w:rPr>
          <w:rFonts w:ascii="Times New Roman" w:eastAsia="Times New Roman" w:hAnsi="Times New Roman" w:cs="Times New Roman"/>
          <w:sz w:val="28"/>
          <w:szCs w:val="24"/>
          <w:lang w:eastAsia="ru-RU"/>
        </w:rPr>
        <w:t>настоящего Регламента, направляются в уполномоченный орган в электронной форме, подписанные электронной подписью.</w:t>
      </w:r>
    </w:p>
    <w:bookmarkEnd w:id="4"/>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 xml:space="preserve">В случае поступления заявления и документов, указанных в </w:t>
      </w:r>
      <w:r w:rsidR="009A6ED3" w:rsidRPr="008011A2">
        <w:rPr>
          <w:rFonts w:ascii="Times New Roman" w:hAnsi="Times New Roman" w:cs="Times New Roman"/>
          <w:sz w:val="28"/>
        </w:rPr>
        <w:t>Подразделе II.VI.</w:t>
      </w:r>
      <w:r w:rsidR="009A6ED3" w:rsidRPr="008011A2">
        <w:rPr>
          <w:sz w:val="28"/>
        </w:rPr>
        <w:t xml:space="preserve"> </w:t>
      </w:r>
      <w:r w:rsidRPr="008011A2">
        <w:rPr>
          <w:rFonts w:ascii="Times New Roman" w:eastAsia="Times New Roman" w:hAnsi="Times New Roman" w:cs="Times New Roman"/>
          <w:sz w:val="28"/>
          <w:szCs w:val="24"/>
          <w:lang w:eastAsia="ru-RU"/>
        </w:rPr>
        <w:t>настоящего Регламента, в электронной форме с использованием Портала, подписанных усиленной квалифицированной электронной подписью, работник администрацию Успенского сельского поселения Белоглинского района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 xml:space="preserve">Если в результате проверки квалифицированной подписи будет выявлено несоблюдение установленных условий признания её действительности, работник администрации Успенского сельского поселения Белоглинского района в </w:t>
      </w:r>
      <w:r w:rsidR="00E6664F" w:rsidRPr="008011A2">
        <w:rPr>
          <w:rFonts w:ascii="Times New Roman" w:eastAsia="Times New Roman" w:hAnsi="Times New Roman" w:cs="Times New Roman"/>
          <w:sz w:val="28"/>
          <w:szCs w:val="24"/>
          <w:lang w:eastAsia="ru-RU"/>
        </w:rPr>
        <w:t xml:space="preserve">день </w:t>
      </w:r>
      <w:r w:rsidRPr="008011A2">
        <w:rPr>
          <w:rFonts w:ascii="Times New Roman" w:eastAsia="Times New Roman" w:hAnsi="Times New Roman" w:cs="Times New Roman"/>
          <w:sz w:val="28"/>
          <w:szCs w:val="24"/>
          <w:lang w:eastAsia="ru-RU"/>
        </w:rPr>
        <w:t xml:space="preserve"> завершения проведения такой проверки принимает решение об отказе в приёме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работника администрации Успенского сельского поселения Белоглинского района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A4271E" w:rsidRPr="008011A2" w:rsidRDefault="00A4271E" w:rsidP="00E62B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5" w:name="sub_10474"/>
      <w:r w:rsidRPr="008011A2">
        <w:rPr>
          <w:rFonts w:ascii="Times New Roman" w:eastAsia="Times New Roman" w:hAnsi="Times New Roman" w:cs="Times New Roman"/>
          <w:sz w:val="28"/>
          <w:szCs w:val="24"/>
          <w:lang w:eastAsia="ru-RU"/>
        </w:rPr>
        <w:t xml:space="preserve"> </w:t>
      </w:r>
      <w:bookmarkStart w:id="6" w:name="sub_10475"/>
      <w:bookmarkEnd w:id="5"/>
      <w:r w:rsidRPr="008011A2">
        <w:rPr>
          <w:rFonts w:ascii="Times New Roman" w:eastAsia="Times New Roman" w:hAnsi="Times New Roman" w:cs="Times New Roman"/>
          <w:sz w:val="28"/>
          <w:szCs w:val="24"/>
          <w:lang w:eastAsia="ru-RU"/>
        </w:rPr>
        <w:t xml:space="preserve"> Результатом административной процедуры является получение </w:t>
      </w:r>
      <w:r w:rsidR="00A80901" w:rsidRPr="008011A2">
        <w:rPr>
          <w:rFonts w:ascii="Times New Roman" w:eastAsia="Times New Roman" w:hAnsi="Times New Roman" w:cs="Times New Roman"/>
          <w:sz w:val="28"/>
          <w:szCs w:val="24"/>
          <w:lang w:eastAsia="ru-RU"/>
        </w:rPr>
        <w:t xml:space="preserve">администрацией Успенского сельского поселения Белоглинского района </w:t>
      </w:r>
      <w:r w:rsidRPr="008011A2">
        <w:rPr>
          <w:rFonts w:ascii="Times New Roman" w:eastAsia="Times New Roman" w:hAnsi="Times New Roman" w:cs="Times New Roman"/>
          <w:sz w:val="28"/>
          <w:szCs w:val="24"/>
          <w:lang w:eastAsia="ru-RU"/>
        </w:rPr>
        <w:t>заявления и прилагаемых к нему документов.</w:t>
      </w:r>
    </w:p>
    <w:p w:rsidR="00BC6430"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7" w:name="sub_10476"/>
      <w:bookmarkEnd w:id="6"/>
      <w:r w:rsidRPr="008011A2">
        <w:rPr>
          <w:rFonts w:ascii="Times New Roman" w:eastAsia="Times New Roman" w:hAnsi="Times New Roman" w:cs="Times New Roman"/>
          <w:sz w:val="28"/>
          <w:szCs w:val="24"/>
          <w:lang w:eastAsia="ru-RU"/>
        </w:rPr>
        <w:t xml:space="preserve"> Срок выполнения административной процедуры </w:t>
      </w:r>
      <w:bookmarkStart w:id="8" w:name="sub_10481"/>
      <w:bookmarkEnd w:id="7"/>
      <w:r w:rsidR="00A15A09" w:rsidRPr="008011A2">
        <w:rPr>
          <w:rFonts w:ascii="Times New Roman" w:eastAsia="Times New Roman" w:hAnsi="Times New Roman" w:cs="Times New Roman"/>
          <w:sz w:val="28"/>
          <w:szCs w:val="24"/>
          <w:lang w:eastAsia="ru-RU"/>
        </w:rPr>
        <w:t>–</w:t>
      </w:r>
      <w:r w:rsidR="00BC6430" w:rsidRPr="008011A2">
        <w:rPr>
          <w:rFonts w:ascii="Times New Roman" w:eastAsia="Times New Roman" w:hAnsi="Times New Roman" w:cs="Times New Roman"/>
          <w:sz w:val="28"/>
          <w:szCs w:val="24"/>
          <w:lang w:eastAsia="ru-RU"/>
        </w:rPr>
        <w:t xml:space="preserve"> </w:t>
      </w:r>
      <w:r w:rsidR="00B60399" w:rsidRPr="008011A2">
        <w:rPr>
          <w:rFonts w:ascii="Times New Roman" w:eastAsia="Times New Roman" w:hAnsi="Times New Roman" w:cs="Times New Roman"/>
          <w:sz w:val="28"/>
          <w:szCs w:val="24"/>
          <w:lang w:eastAsia="ru-RU"/>
        </w:rPr>
        <w:t>в день поступления заявления</w:t>
      </w:r>
      <w:r w:rsidR="00BC6430" w:rsidRPr="008011A2">
        <w:rPr>
          <w:rFonts w:ascii="Times New Roman" w:eastAsia="Times New Roman" w:hAnsi="Times New Roman" w:cs="Times New Roman"/>
          <w:sz w:val="28"/>
          <w:szCs w:val="24"/>
          <w:lang w:eastAsia="ru-RU"/>
        </w:rPr>
        <w:t>.</w:t>
      </w:r>
    </w:p>
    <w:p w:rsidR="003070BE" w:rsidRPr="008011A2" w:rsidRDefault="003070B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011A2">
        <w:rPr>
          <w:rFonts w:ascii="Times New Roman CYR" w:eastAsia="Times New Roman" w:hAnsi="Times New Roman CYR" w:cs="Times New Roman CYR"/>
          <w:sz w:val="28"/>
          <w:szCs w:val="28"/>
          <w:lang w:eastAsia="ru-RU"/>
        </w:rPr>
        <w:t>2</w:t>
      </w:r>
      <w:r w:rsidR="00462EFD" w:rsidRPr="008011A2">
        <w:rPr>
          <w:rFonts w:ascii="Times New Roman CYR" w:eastAsia="Times New Roman" w:hAnsi="Times New Roman CYR" w:cs="Times New Roman CYR"/>
          <w:sz w:val="28"/>
          <w:szCs w:val="28"/>
          <w:lang w:eastAsia="ru-RU"/>
        </w:rPr>
        <w:t>.</w:t>
      </w:r>
      <w:r w:rsidR="00A4271E" w:rsidRPr="008011A2">
        <w:rPr>
          <w:rFonts w:ascii="Times New Roman CYR" w:eastAsia="Times New Roman" w:hAnsi="Times New Roman CYR" w:cs="Times New Roman CYR"/>
          <w:sz w:val="28"/>
          <w:szCs w:val="28"/>
          <w:lang w:eastAsia="ru-RU"/>
        </w:rPr>
        <w:t xml:space="preserve"> </w:t>
      </w:r>
      <w:r w:rsidRPr="008011A2">
        <w:rPr>
          <w:rFonts w:ascii="Times New Roman CYR" w:eastAsia="Times New Roman" w:hAnsi="Times New Roman CYR" w:cs="Times New Roman CYR"/>
          <w:b/>
          <w:sz w:val="28"/>
          <w:szCs w:val="28"/>
          <w:lang w:eastAsia="ru-RU"/>
        </w:rPr>
        <w:t>Рассмотрение заявления</w:t>
      </w:r>
      <w:r w:rsidR="00E81C2E" w:rsidRPr="008011A2">
        <w:rPr>
          <w:rFonts w:ascii="Times New Roman CYR" w:eastAsia="Times New Roman" w:hAnsi="Times New Roman CYR" w:cs="Times New Roman CYR"/>
          <w:b/>
          <w:sz w:val="28"/>
          <w:szCs w:val="28"/>
          <w:lang w:eastAsia="ru-RU"/>
        </w:rPr>
        <w:t xml:space="preserve"> и прилагаемых к нему документов </w:t>
      </w:r>
      <w:r w:rsidR="00BF3BBC" w:rsidRPr="008011A2">
        <w:rPr>
          <w:rFonts w:ascii="Times New Roman CYR" w:eastAsia="Times New Roman" w:hAnsi="Times New Roman CYR" w:cs="Times New Roman CYR"/>
          <w:b/>
          <w:sz w:val="28"/>
          <w:szCs w:val="28"/>
          <w:lang w:eastAsia="ru-RU"/>
        </w:rPr>
        <w:t>администрацией Успенского сельского поселения Белоглинского района</w:t>
      </w:r>
      <w:r w:rsidRPr="008011A2">
        <w:rPr>
          <w:rFonts w:ascii="Times New Roman CYR" w:eastAsia="Times New Roman" w:hAnsi="Times New Roman CYR" w:cs="Times New Roman CYR"/>
          <w:sz w:val="28"/>
          <w:szCs w:val="28"/>
          <w:lang w:eastAsia="ru-RU"/>
        </w:rPr>
        <w:t>.</w:t>
      </w:r>
    </w:p>
    <w:p w:rsidR="00A4271E" w:rsidRPr="008011A2"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011A2">
        <w:rPr>
          <w:rFonts w:ascii="Times New Roman CYR" w:eastAsia="Times New Roman" w:hAnsi="Times New Roman CYR" w:cs="Times New Roman CYR"/>
          <w:sz w:val="28"/>
          <w:szCs w:val="28"/>
          <w:lang w:eastAsia="ru-RU"/>
        </w:rPr>
        <w:t xml:space="preserve">Основанием для начала административной процедуры является поступление заявления и прилагаемых к нему документов в </w:t>
      </w:r>
      <w:r w:rsidR="00A80901" w:rsidRPr="008011A2">
        <w:rPr>
          <w:rFonts w:ascii="Times New Roman CYR" w:eastAsia="Times New Roman" w:hAnsi="Times New Roman CYR" w:cs="Times New Roman CYR"/>
          <w:sz w:val="28"/>
          <w:szCs w:val="28"/>
          <w:lang w:eastAsia="ru-RU"/>
        </w:rPr>
        <w:t>администрацию Успенского сельского поселения Белоглинского района</w:t>
      </w:r>
      <w:r w:rsidRPr="008011A2">
        <w:rPr>
          <w:rFonts w:ascii="Times New Roman CYR" w:eastAsia="Times New Roman" w:hAnsi="Times New Roman CYR" w:cs="Times New Roman CYR"/>
          <w:sz w:val="28"/>
          <w:szCs w:val="28"/>
          <w:lang w:eastAsia="ru-RU"/>
        </w:rPr>
        <w:t>.</w:t>
      </w:r>
    </w:p>
    <w:p w:rsidR="00A4271E" w:rsidRPr="008011A2"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 w:name="sub_10482"/>
      <w:bookmarkEnd w:id="8"/>
      <w:r w:rsidRPr="008011A2">
        <w:rPr>
          <w:rFonts w:ascii="Times New Roman CYR" w:eastAsia="Times New Roman" w:hAnsi="Times New Roman CYR" w:cs="Times New Roman CYR"/>
          <w:sz w:val="28"/>
          <w:szCs w:val="28"/>
          <w:lang w:eastAsia="ru-RU"/>
        </w:rPr>
        <w:t xml:space="preserve"> Работник общего отдела </w:t>
      </w:r>
      <w:r w:rsidR="00A80901" w:rsidRPr="008011A2">
        <w:rPr>
          <w:rFonts w:ascii="Times New Roman CYR" w:eastAsia="Times New Roman" w:hAnsi="Times New Roman CYR" w:cs="Times New Roman CYR"/>
          <w:sz w:val="28"/>
          <w:szCs w:val="28"/>
          <w:lang w:eastAsia="ru-RU"/>
        </w:rPr>
        <w:t>администрации Успенского сельского поселения Белоглинского района о</w:t>
      </w:r>
      <w:r w:rsidRPr="008011A2">
        <w:rPr>
          <w:rFonts w:ascii="Times New Roman CYR" w:eastAsia="Times New Roman" w:hAnsi="Times New Roman CYR" w:cs="Times New Roman CYR"/>
          <w:sz w:val="28"/>
          <w:szCs w:val="28"/>
          <w:lang w:eastAsia="ru-RU"/>
        </w:rPr>
        <w:t xml:space="preserve">существляет проверку полноты и достоверности документов и регистрирует заявление и прилагаемые к нему документы в день их поступления в электронно-информационной базе с указанием даты представления документов </w:t>
      </w:r>
      <w:bookmarkEnd w:id="9"/>
      <w:r w:rsidRPr="008011A2">
        <w:rPr>
          <w:rFonts w:ascii="Times New Roman CYR" w:eastAsia="Times New Roman" w:hAnsi="Times New Roman CYR" w:cs="Times New Roman CYR"/>
          <w:sz w:val="28"/>
          <w:szCs w:val="28"/>
          <w:lang w:eastAsia="ru-RU"/>
        </w:rPr>
        <w:t xml:space="preserve">передаёт вышеуказанное заявление и прилагаемые к нему документы </w:t>
      </w:r>
      <w:r w:rsidR="00E90C65" w:rsidRPr="008011A2">
        <w:rPr>
          <w:rFonts w:ascii="Times New Roman CYR" w:eastAsia="Times New Roman" w:hAnsi="Times New Roman CYR" w:cs="Times New Roman CYR"/>
          <w:sz w:val="28"/>
          <w:szCs w:val="28"/>
          <w:lang w:eastAsia="ru-RU"/>
        </w:rPr>
        <w:t>ответственному</w:t>
      </w:r>
      <w:r w:rsidR="00A80901" w:rsidRPr="008011A2">
        <w:rPr>
          <w:rFonts w:ascii="Times New Roman CYR" w:eastAsia="Times New Roman" w:hAnsi="Times New Roman CYR" w:cs="Times New Roman CYR"/>
          <w:sz w:val="28"/>
          <w:szCs w:val="28"/>
          <w:lang w:eastAsia="ru-RU"/>
        </w:rPr>
        <w:t xml:space="preserve"> специалисту администрации Успенского сельского поселения Белоглинского района</w:t>
      </w:r>
      <w:r w:rsidRPr="008011A2">
        <w:rPr>
          <w:rFonts w:ascii="Times New Roman CYR" w:eastAsia="Times New Roman" w:hAnsi="Times New Roman CYR" w:cs="Times New Roman CYR"/>
          <w:sz w:val="28"/>
          <w:szCs w:val="28"/>
          <w:lang w:eastAsia="ru-RU"/>
        </w:rPr>
        <w:t>.</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0485"/>
      <w:r w:rsidRPr="008011A2">
        <w:rPr>
          <w:rFonts w:ascii="Times New Roman" w:eastAsia="Times New Roman" w:hAnsi="Times New Roman" w:cs="Times New Roman"/>
          <w:sz w:val="28"/>
          <w:szCs w:val="28"/>
          <w:lang w:eastAsia="ru-RU"/>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w:t>
      </w:r>
      <w:r w:rsidR="00E6664F" w:rsidRPr="008011A2">
        <w:rPr>
          <w:rFonts w:ascii="Times New Roman" w:eastAsia="Times New Roman" w:hAnsi="Times New Roman" w:cs="Times New Roman"/>
          <w:sz w:val="28"/>
          <w:szCs w:val="28"/>
          <w:lang w:eastAsia="ru-RU"/>
        </w:rPr>
        <w:t xml:space="preserve">ия, полученного от заявителя </w:t>
      </w:r>
      <w:r w:rsidRPr="008011A2">
        <w:rPr>
          <w:rFonts w:ascii="Times New Roman" w:eastAsia="Times New Roman" w:hAnsi="Times New Roman" w:cs="Times New Roman"/>
          <w:sz w:val="28"/>
          <w:szCs w:val="28"/>
          <w:lang w:eastAsia="ru-RU"/>
        </w:rPr>
        <w:t xml:space="preserve"> непосредственно в </w:t>
      </w:r>
      <w:r w:rsidR="0001721C" w:rsidRPr="008011A2">
        <w:rPr>
          <w:rFonts w:ascii="Times New Roman" w:eastAsia="Times New Roman" w:hAnsi="Times New Roman" w:cs="Times New Roman"/>
          <w:sz w:val="28"/>
          <w:szCs w:val="28"/>
          <w:lang w:eastAsia="ru-RU"/>
        </w:rPr>
        <w:t>администрации</w:t>
      </w:r>
      <w:r w:rsidRPr="008011A2">
        <w:rPr>
          <w:rFonts w:ascii="Times New Roman" w:eastAsia="Times New Roman" w:hAnsi="Times New Roman" w:cs="Times New Roman"/>
          <w:sz w:val="28"/>
          <w:szCs w:val="28"/>
          <w:lang w:eastAsia="ru-RU"/>
        </w:rPr>
        <w:t>.</w:t>
      </w:r>
    </w:p>
    <w:bookmarkEnd w:id="10"/>
    <w:p w:rsidR="00B60399" w:rsidRPr="008011A2" w:rsidRDefault="00A4271E" w:rsidP="00B603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8"/>
          <w:lang w:eastAsia="ru-RU"/>
        </w:rPr>
        <w:t xml:space="preserve">Срок выполнения административной процедуры </w:t>
      </w:r>
      <w:r w:rsidR="003158E1" w:rsidRPr="008011A2">
        <w:rPr>
          <w:rFonts w:ascii="Times New Roman" w:eastAsia="Times New Roman" w:hAnsi="Times New Roman" w:cs="Times New Roman"/>
          <w:sz w:val="28"/>
          <w:szCs w:val="28"/>
          <w:lang w:eastAsia="ru-RU"/>
        </w:rPr>
        <w:t xml:space="preserve">– </w:t>
      </w:r>
      <w:r w:rsidR="00B60399" w:rsidRPr="008011A2">
        <w:rPr>
          <w:rFonts w:ascii="Times New Roman" w:eastAsia="Times New Roman" w:hAnsi="Times New Roman" w:cs="Times New Roman"/>
          <w:sz w:val="28"/>
          <w:szCs w:val="24"/>
          <w:lang w:eastAsia="ru-RU"/>
        </w:rPr>
        <w:t>в день поступления заявления.</w:t>
      </w:r>
    </w:p>
    <w:p w:rsidR="00A4271E" w:rsidRPr="00D96B16" w:rsidRDefault="009441F8" w:rsidP="00D96B16">
      <w:pPr>
        <w:autoSpaceDE w:val="0"/>
        <w:autoSpaceDN w:val="0"/>
        <w:adjustRightInd w:val="0"/>
        <w:ind w:right="282" w:firstLine="709"/>
        <w:jc w:val="both"/>
        <w:rPr>
          <w:rFonts w:ascii="Times New Roman" w:eastAsia="Calibri" w:hAnsi="Times New Roman" w:cs="Times New Roman"/>
          <w:sz w:val="28"/>
          <w:szCs w:val="24"/>
        </w:rPr>
      </w:pPr>
      <w:bookmarkStart w:id="11" w:name="sub_1049"/>
      <w:r w:rsidRPr="008011A2">
        <w:rPr>
          <w:rFonts w:ascii="Times New Roman" w:eastAsia="Times New Roman" w:hAnsi="Times New Roman" w:cs="Times New Roman"/>
          <w:sz w:val="28"/>
          <w:szCs w:val="28"/>
          <w:lang w:eastAsia="ru-RU"/>
        </w:rPr>
        <w:t>3</w:t>
      </w:r>
      <w:r w:rsidR="00A4271E" w:rsidRPr="008011A2">
        <w:rPr>
          <w:rFonts w:ascii="Times New Roman" w:eastAsia="Times New Roman" w:hAnsi="Times New Roman" w:cs="Times New Roman"/>
          <w:sz w:val="28"/>
          <w:szCs w:val="28"/>
          <w:lang w:eastAsia="ru-RU"/>
        </w:rPr>
        <w:t xml:space="preserve">. </w:t>
      </w:r>
      <w:bookmarkStart w:id="12" w:name="sub_10491"/>
      <w:bookmarkEnd w:id="11"/>
      <w:r w:rsidR="00FF4BC4" w:rsidRPr="008011A2">
        <w:rPr>
          <w:rFonts w:ascii="Times New Roman" w:eastAsia="Times New Roman" w:hAnsi="Times New Roman" w:cs="Times New Roman"/>
          <w:b/>
          <w:sz w:val="28"/>
          <w:szCs w:val="28"/>
          <w:lang w:eastAsia="ru-RU"/>
        </w:rPr>
        <w:t>Принятие решения о предоставлении (об отказе в предоставлении) Услуги и оформление результата предоставления Услуги Заявителю</w:t>
      </w:r>
      <w:r w:rsidR="00231F8A" w:rsidRPr="008011A2">
        <w:rPr>
          <w:rFonts w:ascii="Times New Roman" w:eastAsia="Times New Roman" w:hAnsi="Times New Roman" w:cs="Times New Roman"/>
          <w:sz w:val="28"/>
          <w:szCs w:val="28"/>
          <w:lang w:eastAsia="ru-RU"/>
        </w:rPr>
        <w:t>.</w:t>
      </w:r>
      <w:r w:rsidR="006C1342" w:rsidRPr="008011A2">
        <w:rPr>
          <w:rFonts w:ascii="Times New Roman" w:eastAsia="Times New Roman" w:hAnsi="Times New Roman" w:cs="Times New Roman"/>
          <w:sz w:val="28"/>
          <w:szCs w:val="28"/>
          <w:lang w:eastAsia="ru-RU"/>
        </w:rPr>
        <w:tab/>
      </w:r>
      <w:r w:rsidR="006C1342" w:rsidRPr="008011A2">
        <w:rPr>
          <w:rFonts w:ascii="Times New Roman" w:eastAsia="Times New Roman" w:hAnsi="Times New Roman" w:cs="Times New Roman"/>
          <w:sz w:val="28"/>
          <w:szCs w:val="28"/>
          <w:lang w:eastAsia="ru-RU"/>
        </w:rPr>
        <w:tab/>
      </w:r>
      <w:r w:rsidR="006C1342" w:rsidRPr="008011A2">
        <w:rPr>
          <w:rFonts w:ascii="Times New Roman" w:eastAsia="Times New Roman" w:hAnsi="Times New Roman" w:cs="Times New Roman"/>
          <w:sz w:val="28"/>
          <w:szCs w:val="28"/>
          <w:lang w:eastAsia="ru-RU"/>
        </w:rPr>
        <w:tab/>
      </w:r>
      <w:r w:rsidR="006C1342" w:rsidRPr="008011A2">
        <w:rPr>
          <w:rFonts w:ascii="Times New Roman" w:eastAsia="Times New Roman" w:hAnsi="Times New Roman" w:cs="Times New Roman"/>
          <w:sz w:val="28"/>
          <w:szCs w:val="28"/>
          <w:lang w:eastAsia="ru-RU"/>
        </w:rPr>
        <w:tab/>
      </w:r>
      <w:r w:rsidR="006C1342" w:rsidRPr="008011A2">
        <w:rPr>
          <w:rFonts w:ascii="Times New Roman" w:eastAsia="Times New Roman" w:hAnsi="Times New Roman" w:cs="Times New Roman"/>
          <w:sz w:val="28"/>
          <w:szCs w:val="28"/>
          <w:lang w:eastAsia="ru-RU"/>
        </w:rPr>
        <w:tab/>
      </w:r>
      <w:r w:rsidR="006C1342" w:rsidRPr="008011A2">
        <w:rPr>
          <w:rFonts w:ascii="Times New Roman" w:eastAsia="Times New Roman" w:hAnsi="Times New Roman" w:cs="Times New Roman"/>
          <w:sz w:val="28"/>
          <w:szCs w:val="28"/>
          <w:lang w:eastAsia="ru-RU"/>
        </w:rPr>
        <w:tab/>
      </w:r>
      <w:r w:rsidR="006C1342" w:rsidRPr="008011A2">
        <w:rPr>
          <w:rFonts w:ascii="Times New Roman" w:eastAsia="Times New Roman" w:hAnsi="Times New Roman" w:cs="Times New Roman"/>
          <w:sz w:val="28"/>
          <w:szCs w:val="28"/>
          <w:lang w:eastAsia="ru-RU"/>
        </w:rPr>
        <w:tab/>
      </w:r>
      <w:r w:rsidR="006C1342" w:rsidRPr="008011A2">
        <w:rPr>
          <w:rFonts w:ascii="Times New Roman" w:eastAsia="Times New Roman" w:hAnsi="Times New Roman" w:cs="Times New Roman"/>
          <w:sz w:val="28"/>
          <w:szCs w:val="28"/>
          <w:lang w:eastAsia="ru-RU"/>
        </w:rPr>
        <w:tab/>
      </w:r>
      <w:r w:rsidR="006C1342" w:rsidRPr="008011A2">
        <w:rPr>
          <w:rFonts w:ascii="Times New Roman" w:eastAsia="Times New Roman" w:hAnsi="Times New Roman" w:cs="Times New Roman"/>
          <w:sz w:val="28"/>
          <w:szCs w:val="28"/>
          <w:lang w:eastAsia="ru-RU"/>
        </w:rPr>
        <w:tab/>
      </w:r>
      <w:r w:rsidR="006C1342" w:rsidRPr="008011A2">
        <w:rPr>
          <w:rFonts w:ascii="Times New Roman" w:eastAsia="Times New Roman" w:hAnsi="Times New Roman" w:cs="Times New Roman"/>
          <w:sz w:val="28"/>
          <w:szCs w:val="28"/>
          <w:lang w:eastAsia="ru-RU"/>
        </w:rPr>
        <w:tab/>
      </w:r>
      <w:r w:rsidR="00A4271E" w:rsidRPr="008011A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принятие решения </w:t>
      </w:r>
      <w:r w:rsidR="001F06D7" w:rsidRPr="008011A2">
        <w:rPr>
          <w:rFonts w:ascii="Times New Roman" w:eastAsia="Times New Roman" w:hAnsi="Times New Roman" w:cs="Times New Roman"/>
          <w:sz w:val="28"/>
          <w:szCs w:val="28"/>
          <w:lang w:eastAsia="ru-RU"/>
        </w:rPr>
        <w:t xml:space="preserve"> о предоставлении  либо об отказе в предоставлении муниципальной услуги</w:t>
      </w:r>
      <w:r w:rsidR="00A4271E" w:rsidRPr="008011A2">
        <w:rPr>
          <w:rFonts w:ascii="Times New Roman" w:eastAsia="Times New Roman" w:hAnsi="Times New Roman" w:cs="Times New Roman"/>
          <w:sz w:val="28"/>
          <w:szCs w:val="28"/>
          <w:lang w:eastAsia="ru-RU"/>
        </w:rPr>
        <w:t>.</w:t>
      </w:r>
      <w:bookmarkEnd w:id="12"/>
      <w:r w:rsidR="00424210" w:rsidRPr="008011A2">
        <w:rPr>
          <w:rFonts w:ascii="Times New Roman" w:eastAsia="Calibri" w:hAnsi="Times New Roman" w:cs="Times New Roman"/>
          <w:sz w:val="28"/>
          <w:szCs w:val="24"/>
        </w:rPr>
        <w:t xml:space="preserve"> </w:t>
      </w:r>
      <w:r w:rsidR="00424210" w:rsidRPr="008011A2">
        <w:rPr>
          <w:rFonts w:ascii="Times New Roman" w:eastAsia="Calibri" w:hAnsi="Times New Roman" w:cs="Times New Roman"/>
          <w:sz w:val="28"/>
          <w:szCs w:val="24"/>
        </w:rPr>
        <w:tab/>
      </w:r>
      <w:r w:rsidR="00424210" w:rsidRPr="008011A2">
        <w:rPr>
          <w:rFonts w:ascii="Times New Roman" w:eastAsia="Calibri" w:hAnsi="Times New Roman" w:cs="Times New Roman"/>
          <w:sz w:val="28"/>
          <w:szCs w:val="24"/>
        </w:rPr>
        <w:tab/>
      </w:r>
      <w:r w:rsidR="00424210" w:rsidRPr="008011A2">
        <w:rPr>
          <w:rFonts w:ascii="Times New Roman" w:eastAsia="Calibri" w:hAnsi="Times New Roman" w:cs="Times New Roman"/>
          <w:sz w:val="28"/>
          <w:szCs w:val="24"/>
        </w:rPr>
        <w:tab/>
      </w:r>
      <w:r w:rsidR="00424210" w:rsidRPr="008011A2">
        <w:rPr>
          <w:rFonts w:ascii="Times New Roman" w:eastAsia="Calibri" w:hAnsi="Times New Roman" w:cs="Times New Roman"/>
          <w:sz w:val="28"/>
          <w:szCs w:val="24"/>
        </w:rPr>
        <w:tab/>
      </w:r>
      <w:r w:rsidR="00424210" w:rsidRPr="008011A2">
        <w:rPr>
          <w:rFonts w:ascii="Times New Roman" w:eastAsia="Calibri" w:hAnsi="Times New Roman" w:cs="Times New Roman"/>
          <w:sz w:val="28"/>
          <w:szCs w:val="24"/>
        </w:rPr>
        <w:tab/>
      </w:r>
      <w:r w:rsidR="00424210" w:rsidRPr="008011A2">
        <w:rPr>
          <w:rFonts w:ascii="Times New Roman" w:eastAsia="Calibri" w:hAnsi="Times New Roman" w:cs="Times New Roman"/>
          <w:sz w:val="28"/>
          <w:szCs w:val="24"/>
        </w:rPr>
        <w:tab/>
      </w:r>
      <w:r w:rsidR="00424210" w:rsidRPr="008011A2">
        <w:rPr>
          <w:rFonts w:ascii="Times New Roman" w:eastAsia="Calibri" w:hAnsi="Times New Roman" w:cs="Times New Roman"/>
          <w:sz w:val="28"/>
          <w:szCs w:val="24"/>
        </w:rPr>
        <w:tab/>
      </w:r>
      <w:r w:rsidR="00424210" w:rsidRPr="008011A2">
        <w:rPr>
          <w:rFonts w:ascii="Times New Roman" w:eastAsia="Calibri" w:hAnsi="Times New Roman" w:cs="Times New Roman"/>
          <w:sz w:val="28"/>
          <w:szCs w:val="24"/>
        </w:rPr>
        <w:tab/>
      </w:r>
      <w:r w:rsidR="00424210" w:rsidRPr="008011A2">
        <w:rPr>
          <w:rFonts w:ascii="Times New Roman" w:eastAsia="Calibri" w:hAnsi="Times New Roman" w:cs="Times New Roman"/>
          <w:sz w:val="28"/>
          <w:szCs w:val="24"/>
        </w:rPr>
        <w:tab/>
        <w:t xml:space="preserve">В случае, если результатом предоставления Услуги является принятие решения о предоставлении данной Услуги, то оформляется </w:t>
      </w:r>
      <w:r w:rsidR="009E2C5C">
        <w:rPr>
          <w:rFonts w:ascii="Times New Roman" w:eastAsia="Calibri" w:hAnsi="Times New Roman" w:cs="Times New Roman"/>
          <w:sz w:val="28"/>
          <w:szCs w:val="24"/>
        </w:rPr>
        <w:t>разрешение на захоронение</w:t>
      </w:r>
      <w:r w:rsidR="00D96B16">
        <w:rPr>
          <w:rFonts w:ascii="Times New Roman" w:eastAsia="Calibri" w:hAnsi="Times New Roman" w:cs="Times New Roman"/>
          <w:sz w:val="28"/>
          <w:szCs w:val="24"/>
        </w:rPr>
        <w:t xml:space="preserve"> (приложение N 4) </w:t>
      </w:r>
      <w:r w:rsidR="00D96B16" w:rsidRPr="00D96B16">
        <w:rPr>
          <w:rFonts w:ascii="Times New Roman" w:eastAsia="Calibri" w:hAnsi="Times New Roman" w:cs="Times New Roman"/>
          <w:sz w:val="28"/>
          <w:szCs w:val="24"/>
        </w:rPr>
        <w:t>к административному регламенту</w:t>
      </w:r>
      <w:r w:rsidR="00424210" w:rsidRPr="008011A2">
        <w:rPr>
          <w:rFonts w:ascii="Times New Roman" w:eastAsia="Calibri" w:hAnsi="Times New Roman" w:cs="Times New Roman"/>
          <w:sz w:val="28"/>
          <w:szCs w:val="24"/>
        </w:rPr>
        <w:t xml:space="preserve">, соответствующая информация вносится в книгу регистрации захоронений (книгу регистрации урн с прахом) и выдается </w:t>
      </w:r>
      <w:r w:rsidR="009E2C5C">
        <w:rPr>
          <w:rFonts w:ascii="Times New Roman" w:eastAsia="Calibri" w:hAnsi="Times New Roman" w:cs="Times New Roman"/>
          <w:sz w:val="28"/>
          <w:szCs w:val="24"/>
        </w:rPr>
        <w:t>разрешение</w:t>
      </w:r>
      <w:r w:rsidR="00424210" w:rsidRPr="008011A2">
        <w:rPr>
          <w:rFonts w:ascii="Times New Roman" w:eastAsia="Calibri" w:hAnsi="Times New Roman" w:cs="Times New Roman"/>
          <w:sz w:val="28"/>
          <w:szCs w:val="24"/>
        </w:rPr>
        <w:t xml:space="preserve"> </w:t>
      </w:r>
      <w:r w:rsidR="009E2C5C">
        <w:rPr>
          <w:rFonts w:ascii="Times New Roman" w:eastAsia="Calibri" w:hAnsi="Times New Roman" w:cs="Times New Roman"/>
          <w:sz w:val="28"/>
          <w:szCs w:val="24"/>
        </w:rPr>
        <w:t xml:space="preserve">на осуществление </w:t>
      </w:r>
      <w:r w:rsidR="00424210" w:rsidRPr="008011A2">
        <w:rPr>
          <w:rFonts w:ascii="Times New Roman" w:eastAsia="Calibri" w:hAnsi="Times New Roman" w:cs="Times New Roman"/>
          <w:sz w:val="28"/>
          <w:szCs w:val="24"/>
        </w:rPr>
        <w:t>соответствующе</w:t>
      </w:r>
      <w:r w:rsidR="009E2C5C">
        <w:rPr>
          <w:rFonts w:ascii="Times New Roman" w:eastAsia="Calibri" w:hAnsi="Times New Roman" w:cs="Times New Roman"/>
          <w:sz w:val="28"/>
          <w:szCs w:val="24"/>
        </w:rPr>
        <w:t>го</w:t>
      </w:r>
      <w:r w:rsidR="00424210" w:rsidRPr="008011A2">
        <w:rPr>
          <w:rFonts w:ascii="Times New Roman" w:eastAsia="Calibri" w:hAnsi="Times New Roman" w:cs="Times New Roman"/>
          <w:sz w:val="28"/>
          <w:szCs w:val="24"/>
        </w:rPr>
        <w:t xml:space="preserve"> захоронени</w:t>
      </w:r>
      <w:r w:rsidR="009E2C5C">
        <w:rPr>
          <w:rFonts w:ascii="Times New Roman" w:eastAsia="Calibri" w:hAnsi="Times New Roman" w:cs="Times New Roman"/>
          <w:sz w:val="28"/>
          <w:szCs w:val="24"/>
        </w:rPr>
        <w:t>я</w:t>
      </w:r>
      <w:r w:rsidR="00424210" w:rsidRPr="008011A2">
        <w:rPr>
          <w:rFonts w:ascii="Times New Roman" w:eastAsia="Calibri" w:hAnsi="Times New Roman" w:cs="Times New Roman"/>
          <w:sz w:val="28"/>
          <w:szCs w:val="24"/>
        </w:rPr>
        <w:t>.</w:t>
      </w:r>
      <w:r w:rsidR="00424210" w:rsidRPr="008011A2">
        <w:rPr>
          <w:rFonts w:ascii="Times New Roman" w:eastAsia="Calibri" w:hAnsi="Times New Roman" w:cs="Times New Roman"/>
          <w:sz w:val="28"/>
          <w:szCs w:val="24"/>
        </w:rPr>
        <w:tab/>
      </w:r>
      <w:r w:rsidR="00424210" w:rsidRPr="008011A2">
        <w:rPr>
          <w:rFonts w:ascii="Times New Roman" w:eastAsia="Calibri" w:hAnsi="Times New Roman" w:cs="Times New Roman"/>
          <w:sz w:val="28"/>
          <w:szCs w:val="24"/>
        </w:rPr>
        <w:tab/>
      </w:r>
      <w:r w:rsidR="00424210" w:rsidRPr="008011A2">
        <w:rPr>
          <w:rFonts w:ascii="Times New Roman" w:eastAsia="Calibri" w:hAnsi="Times New Roman" w:cs="Times New Roman"/>
          <w:sz w:val="28"/>
          <w:szCs w:val="24"/>
        </w:rPr>
        <w:tab/>
      </w:r>
      <w:r w:rsidR="00424210" w:rsidRPr="008011A2">
        <w:rPr>
          <w:rFonts w:ascii="Times New Roman" w:eastAsia="Calibri" w:hAnsi="Times New Roman" w:cs="Times New Roman"/>
          <w:sz w:val="28"/>
          <w:szCs w:val="24"/>
        </w:rPr>
        <w:tab/>
      </w:r>
      <w:r w:rsidR="00424210" w:rsidRPr="008011A2">
        <w:rPr>
          <w:rFonts w:ascii="Times New Roman" w:eastAsia="Calibri" w:hAnsi="Times New Roman" w:cs="Times New Roman"/>
          <w:sz w:val="28"/>
          <w:szCs w:val="24"/>
        </w:rPr>
        <w:tab/>
      </w:r>
      <w:r w:rsidR="00D96B16">
        <w:rPr>
          <w:rFonts w:ascii="Times New Roman" w:eastAsia="Calibri" w:hAnsi="Times New Roman" w:cs="Times New Roman"/>
          <w:sz w:val="28"/>
          <w:szCs w:val="24"/>
        </w:rPr>
        <w:tab/>
      </w:r>
      <w:r w:rsidR="00D96B16">
        <w:rPr>
          <w:rFonts w:ascii="Times New Roman" w:eastAsia="Calibri" w:hAnsi="Times New Roman" w:cs="Times New Roman"/>
          <w:sz w:val="28"/>
          <w:szCs w:val="24"/>
        </w:rPr>
        <w:tab/>
      </w:r>
      <w:r w:rsidR="00D96B16">
        <w:rPr>
          <w:rFonts w:ascii="Times New Roman" w:eastAsia="Calibri" w:hAnsi="Times New Roman" w:cs="Times New Roman"/>
          <w:sz w:val="28"/>
          <w:szCs w:val="24"/>
        </w:rPr>
        <w:tab/>
      </w:r>
      <w:r w:rsidR="00A4271E" w:rsidRPr="008011A2">
        <w:rPr>
          <w:rFonts w:ascii="Times New Roman" w:eastAsia="Times New Roman" w:hAnsi="Times New Roman" w:cs="Times New Roman"/>
          <w:sz w:val="28"/>
          <w:szCs w:val="24"/>
          <w:lang w:eastAsia="ru-RU"/>
        </w:rPr>
        <w:t xml:space="preserve">При принятии решения об отказе в предоставлении муниципальной услуги </w:t>
      </w:r>
      <w:r w:rsidR="00A80901" w:rsidRPr="008011A2">
        <w:rPr>
          <w:rFonts w:ascii="Times New Roman" w:eastAsia="Times New Roman" w:hAnsi="Times New Roman" w:cs="Times New Roman"/>
          <w:sz w:val="28"/>
          <w:szCs w:val="24"/>
          <w:lang w:eastAsia="ru-RU"/>
        </w:rPr>
        <w:t xml:space="preserve">специалистом администрации Успенского сельского поселения Белоглинского района </w:t>
      </w:r>
      <w:r w:rsidR="003158E1" w:rsidRPr="008011A2">
        <w:rPr>
          <w:rFonts w:ascii="Times New Roman" w:eastAsia="Times New Roman" w:hAnsi="Times New Roman" w:cs="Times New Roman"/>
          <w:sz w:val="28"/>
          <w:szCs w:val="24"/>
          <w:lang w:eastAsia="ru-RU"/>
        </w:rPr>
        <w:t>в</w:t>
      </w:r>
      <w:r w:rsidR="00A4271E" w:rsidRPr="008011A2">
        <w:rPr>
          <w:rFonts w:ascii="Times New Roman" w:eastAsia="Times New Roman" w:hAnsi="Times New Roman" w:cs="Times New Roman"/>
          <w:sz w:val="28"/>
          <w:szCs w:val="24"/>
          <w:lang w:eastAsia="ru-RU"/>
        </w:rPr>
        <w:t xml:space="preserve"> д</w:t>
      </w:r>
      <w:r w:rsidR="003158E1" w:rsidRPr="008011A2">
        <w:rPr>
          <w:rFonts w:ascii="Times New Roman" w:eastAsia="Times New Roman" w:hAnsi="Times New Roman" w:cs="Times New Roman"/>
          <w:sz w:val="28"/>
          <w:szCs w:val="24"/>
          <w:lang w:eastAsia="ru-RU"/>
        </w:rPr>
        <w:t>е</w:t>
      </w:r>
      <w:r w:rsidR="00A4271E" w:rsidRPr="008011A2">
        <w:rPr>
          <w:rFonts w:ascii="Times New Roman" w:eastAsia="Times New Roman" w:hAnsi="Times New Roman" w:cs="Times New Roman"/>
          <w:sz w:val="28"/>
          <w:szCs w:val="24"/>
          <w:lang w:eastAsia="ru-RU"/>
        </w:rPr>
        <w:t>н</w:t>
      </w:r>
      <w:r w:rsidR="003158E1" w:rsidRPr="008011A2">
        <w:rPr>
          <w:rFonts w:ascii="Times New Roman" w:eastAsia="Times New Roman" w:hAnsi="Times New Roman" w:cs="Times New Roman"/>
          <w:sz w:val="28"/>
          <w:szCs w:val="24"/>
          <w:lang w:eastAsia="ru-RU"/>
        </w:rPr>
        <w:t>ь</w:t>
      </w:r>
      <w:r w:rsidR="00A4271E" w:rsidRPr="008011A2">
        <w:rPr>
          <w:rFonts w:ascii="Times New Roman" w:eastAsia="Times New Roman" w:hAnsi="Times New Roman" w:cs="Times New Roman"/>
          <w:sz w:val="28"/>
          <w:szCs w:val="24"/>
          <w:lang w:eastAsia="ru-RU"/>
        </w:rPr>
        <w:t xml:space="preserve"> поступления в </w:t>
      </w:r>
      <w:r w:rsidR="00A11006" w:rsidRPr="008011A2">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00A4271E" w:rsidRPr="008011A2">
        <w:rPr>
          <w:rFonts w:ascii="Times New Roman" w:eastAsia="Times New Roman" w:hAnsi="Times New Roman" w:cs="Times New Roman"/>
          <w:sz w:val="28"/>
          <w:szCs w:val="24"/>
          <w:lang w:eastAsia="ru-RU"/>
        </w:rPr>
        <w:t xml:space="preserve"> заявления с прилагаемыми к нему документами готовится решение об отказе в </w:t>
      </w:r>
      <w:r w:rsidR="00085518" w:rsidRPr="008011A2">
        <w:rPr>
          <w:rFonts w:ascii="Times New Roman" w:eastAsia="Times New Roman" w:hAnsi="Times New Roman" w:cs="Times New Roman"/>
          <w:sz w:val="28"/>
          <w:szCs w:val="24"/>
          <w:lang w:eastAsia="ru-RU"/>
        </w:rPr>
        <w:t xml:space="preserve">предоставлении </w:t>
      </w:r>
      <w:r w:rsidR="00424210" w:rsidRPr="008011A2">
        <w:rPr>
          <w:rFonts w:ascii="Times New Roman" w:eastAsia="Times New Roman" w:hAnsi="Times New Roman" w:cs="Times New Roman"/>
          <w:sz w:val="28"/>
          <w:szCs w:val="24"/>
          <w:lang w:eastAsia="ru-RU"/>
        </w:rPr>
        <w:t>услуги</w:t>
      </w:r>
      <w:r w:rsidR="00085518" w:rsidRPr="008011A2">
        <w:rPr>
          <w:rFonts w:ascii="Times New Roman" w:eastAsia="Times New Roman" w:hAnsi="Times New Roman" w:cs="Times New Roman"/>
          <w:sz w:val="28"/>
          <w:szCs w:val="24"/>
          <w:lang w:eastAsia="ru-RU"/>
        </w:rPr>
        <w:t>.</w:t>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A4271E" w:rsidRPr="008011A2">
        <w:rPr>
          <w:rFonts w:ascii="Times New Roman" w:eastAsia="Times New Roman" w:hAnsi="Times New Roman" w:cs="Times New Roman"/>
          <w:sz w:val="28"/>
          <w:szCs w:val="28"/>
          <w:lang w:eastAsia="ru-RU"/>
        </w:rPr>
        <w:t xml:space="preserve">Решение об отказе </w:t>
      </w:r>
      <w:r w:rsidR="00391292" w:rsidRPr="008011A2">
        <w:rPr>
          <w:rFonts w:ascii="Times New Roman" w:eastAsia="Times New Roman" w:hAnsi="Times New Roman" w:cs="Times New Roman"/>
          <w:sz w:val="28"/>
          <w:szCs w:val="28"/>
          <w:lang w:eastAsia="ru-RU"/>
        </w:rPr>
        <w:t xml:space="preserve">в </w:t>
      </w:r>
      <w:r w:rsidR="00467C27" w:rsidRPr="008011A2">
        <w:rPr>
          <w:rFonts w:ascii="Times New Roman" w:eastAsia="Times New Roman" w:hAnsi="Times New Roman" w:cs="Times New Roman"/>
          <w:sz w:val="28"/>
          <w:szCs w:val="28"/>
          <w:lang w:eastAsia="ru-RU"/>
        </w:rPr>
        <w:t>предоставлении услуги</w:t>
      </w:r>
      <w:r w:rsidR="00391292" w:rsidRPr="008011A2">
        <w:rPr>
          <w:rFonts w:ascii="Times New Roman" w:eastAsia="Times New Roman" w:hAnsi="Times New Roman" w:cs="Times New Roman"/>
          <w:sz w:val="28"/>
          <w:szCs w:val="28"/>
          <w:lang w:eastAsia="ru-RU"/>
        </w:rPr>
        <w:t xml:space="preserve"> должно</w:t>
      </w:r>
      <w:r w:rsidR="00A4271E" w:rsidRPr="008011A2">
        <w:rPr>
          <w:rFonts w:ascii="Times New Roman" w:eastAsia="Times New Roman" w:hAnsi="Times New Roman" w:cs="Times New Roman"/>
          <w:sz w:val="28"/>
          <w:szCs w:val="28"/>
          <w:lang w:eastAsia="ru-RU"/>
        </w:rPr>
        <w:t xml:space="preserve"> содержать основания для отказа, предусмотренные пунктом </w:t>
      </w:r>
      <w:r w:rsidR="00191B35" w:rsidRPr="008011A2">
        <w:rPr>
          <w:rFonts w:ascii="Times New Roman" w:eastAsia="Times New Roman" w:hAnsi="Times New Roman" w:cs="Times New Roman"/>
          <w:sz w:val="28"/>
          <w:szCs w:val="28"/>
          <w:lang w:eastAsia="ru-RU"/>
        </w:rPr>
        <w:t>2</w:t>
      </w:r>
      <w:r w:rsidR="00A4271E" w:rsidRPr="008011A2">
        <w:rPr>
          <w:rFonts w:ascii="Times New Roman" w:eastAsia="Times New Roman" w:hAnsi="Times New Roman" w:cs="Times New Roman"/>
          <w:sz w:val="28"/>
          <w:szCs w:val="28"/>
          <w:lang w:eastAsia="ru-RU"/>
        </w:rPr>
        <w:t xml:space="preserve"> </w:t>
      </w:r>
      <w:r w:rsidR="00191B35" w:rsidRPr="008011A2">
        <w:rPr>
          <w:rFonts w:ascii="Times New Roman" w:eastAsia="Times New Roman" w:hAnsi="Times New Roman" w:cs="Times New Roman"/>
          <w:sz w:val="28"/>
          <w:szCs w:val="28"/>
          <w:lang w:eastAsia="ru-RU"/>
        </w:rPr>
        <w:t xml:space="preserve">Подраздела II.VIII </w:t>
      </w:r>
      <w:r w:rsidR="00391292" w:rsidRPr="008011A2">
        <w:rPr>
          <w:rFonts w:ascii="Times New Roman" w:eastAsia="Times New Roman" w:hAnsi="Times New Roman" w:cs="Times New Roman"/>
          <w:sz w:val="28"/>
          <w:szCs w:val="28"/>
          <w:lang w:eastAsia="ru-RU"/>
        </w:rPr>
        <w:t>настоящего Регламента</w:t>
      </w:r>
      <w:r w:rsidR="00A4271E" w:rsidRPr="008011A2">
        <w:rPr>
          <w:rFonts w:ascii="Times New Roman" w:eastAsia="Times New Roman" w:hAnsi="Times New Roman" w:cs="Times New Roman"/>
          <w:sz w:val="28"/>
          <w:szCs w:val="28"/>
          <w:lang w:eastAsia="ru-RU"/>
        </w:rPr>
        <w:t>.</w:t>
      </w:r>
      <w:bookmarkStart w:id="13" w:name="sub_10495"/>
      <w:r w:rsidR="00E74A5E" w:rsidRPr="008011A2">
        <w:rPr>
          <w:rFonts w:ascii="Times New Roman" w:eastAsia="Times New Roman" w:hAnsi="Times New Roman" w:cs="Times New Roman"/>
          <w:sz w:val="28"/>
          <w:szCs w:val="28"/>
          <w:lang w:eastAsia="ru-RU"/>
        </w:rPr>
        <w:tab/>
      </w:r>
      <w:r w:rsidR="00E74A5E" w:rsidRPr="008011A2">
        <w:rPr>
          <w:rFonts w:ascii="Times New Roman" w:eastAsia="Times New Roman" w:hAnsi="Times New Roman" w:cs="Times New Roman"/>
          <w:sz w:val="28"/>
          <w:szCs w:val="28"/>
          <w:lang w:eastAsia="ru-RU"/>
        </w:rPr>
        <w:tab/>
      </w:r>
      <w:r w:rsidR="00E74A5E"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A4271E" w:rsidRPr="008011A2">
        <w:rPr>
          <w:rFonts w:ascii="Times New Roman" w:eastAsia="Times New Roman" w:hAnsi="Times New Roman" w:cs="Times New Roman"/>
          <w:sz w:val="28"/>
          <w:szCs w:val="28"/>
          <w:lang w:eastAsia="ru-RU"/>
        </w:rPr>
        <w:t xml:space="preserve"> </w:t>
      </w:r>
      <w:r w:rsidR="00B60399" w:rsidRPr="008011A2">
        <w:rPr>
          <w:rFonts w:ascii="Times New Roman" w:eastAsia="Times New Roman" w:hAnsi="Times New Roman" w:cs="Times New Roman"/>
          <w:sz w:val="28"/>
          <w:szCs w:val="28"/>
          <w:lang w:eastAsia="ru-RU"/>
        </w:rPr>
        <w:t>Оформление решения о предоставлении (отказе) муниципальной услуги</w:t>
      </w:r>
      <w:r w:rsidR="00391292" w:rsidRPr="008011A2">
        <w:rPr>
          <w:rFonts w:ascii="Times New Roman" w:eastAsia="Times New Roman" w:hAnsi="Times New Roman" w:cs="Times New Roman"/>
          <w:sz w:val="28"/>
          <w:szCs w:val="28"/>
          <w:lang w:eastAsia="ru-RU"/>
        </w:rPr>
        <w:t xml:space="preserve"> при обращении </w:t>
      </w:r>
      <w:r w:rsidR="00A4271E" w:rsidRPr="008011A2">
        <w:rPr>
          <w:rFonts w:ascii="Times New Roman" w:eastAsia="Times New Roman" w:hAnsi="Times New Roman" w:cs="Times New Roman"/>
          <w:sz w:val="28"/>
          <w:szCs w:val="28"/>
          <w:lang w:eastAsia="ru-RU"/>
        </w:rPr>
        <w:t xml:space="preserve"> заявителя за предоставлением муниципальной услуги через Портал осуществляется в том же порядке, что и при обращении заявителя </w:t>
      </w:r>
      <w:r w:rsidR="008C421F" w:rsidRPr="008011A2">
        <w:rPr>
          <w:rFonts w:ascii="Times New Roman" w:eastAsia="Times New Roman" w:hAnsi="Times New Roman" w:cs="Times New Roman"/>
          <w:sz w:val="28"/>
          <w:szCs w:val="28"/>
          <w:lang w:eastAsia="ru-RU"/>
        </w:rPr>
        <w:t>лично</w:t>
      </w:r>
      <w:r w:rsidR="00A4271E" w:rsidRPr="008011A2">
        <w:rPr>
          <w:rFonts w:ascii="Times New Roman" w:eastAsia="Times New Roman" w:hAnsi="Times New Roman" w:cs="Times New Roman"/>
          <w:sz w:val="28"/>
          <w:szCs w:val="28"/>
          <w:lang w:eastAsia="ru-RU"/>
        </w:rPr>
        <w:t>.</w:t>
      </w:r>
      <w:bookmarkStart w:id="14" w:name="sub_1051"/>
      <w:bookmarkEnd w:id="13"/>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FB7DB4" w:rsidRPr="008011A2">
        <w:rPr>
          <w:rFonts w:ascii="Times New Roman" w:eastAsia="Times New Roman" w:hAnsi="Times New Roman" w:cs="Times New Roman"/>
          <w:sz w:val="28"/>
          <w:szCs w:val="28"/>
          <w:lang w:eastAsia="ru-RU"/>
        </w:rPr>
        <w:t xml:space="preserve">Срок выполнения административной процедуры – </w:t>
      </w:r>
      <w:r w:rsidR="00B60399" w:rsidRPr="008011A2">
        <w:rPr>
          <w:rFonts w:ascii="Times New Roman" w:eastAsia="Times New Roman" w:hAnsi="Times New Roman" w:cs="Times New Roman"/>
          <w:sz w:val="28"/>
          <w:szCs w:val="28"/>
          <w:lang w:eastAsia="ru-RU"/>
        </w:rPr>
        <w:t>1 рабочий день</w:t>
      </w:r>
      <w:r w:rsidR="00467C27" w:rsidRPr="008011A2">
        <w:rPr>
          <w:rFonts w:ascii="Times New Roman" w:eastAsia="Times New Roman" w:hAnsi="Times New Roman" w:cs="Times New Roman"/>
          <w:sz w:val="28"/>
          <w:szCs w:val="28"/>
          <w:lang w:eastAsia="ru-RU"/>
        </w:rPr>
        <w:t>.</w:t>
      </w:r>
      <w:r w:rsidR="00B60399" w:rsidRPr="008011A2">
        <w:rPr>
          <w:rFonts w:ascii="Times New Roman" w:eastAsia="Times New Roman" w:hAnsi="Times New Roman" w:cs="Times New Roman"/>
          <w:sz w:val="28"/>
          <w:szCs w:val="28"/>
          <w:lang w:eastAsia="ru-RU"/>
        </w:rPr>
        <w:tab/>
      </w:r>
      <w:r w:rsidR="00B60399" w:rsidRPr="008011A2">
        <w:rPr>
          <w:rFonts w:ascii="Times New Roman" w:eastAsia="Times New Roman" w:hAnsi="Times New Roman" w:cs="Times New Roman"/>
          <w:sz w:val="28"/>
          <w:szCs w:val="28"/>
          <w:lang w:eastAsia="ru-RU"/>
        </w:rPr>
        <w:tab/>
      </w:r>
      <w:r w:rsidR="00A129BB" w:rsidRPr="008011A2">
        <w:rPr>
          <w:rFonts w:ascii="Times New Roman" w:eastAsia="Times New Roman" w:hAnsi="Times New Roman" w:cs="Times New Roman"/>
          <w:b/>
          <w:sz w:val="28"/>
          <w:szCs w:val="28"/>
          <w:lang w:eastAsia="ru-RU"/>
        </w:rPr>
        <w:t>4</w:t>
      </w:r>
      <w:r w:rsidR="003346E9" w:rsidRPr="008011A2">
        <w:rPr>
          <w:rFonts w:ascii="Times New Roman" w:eastAsia="Times New Roman" w:hAnsi="Times New Roman" w:cs="Times New Roman"/>
          <w:b/>
          <w:sz w:val="28"/>
          <w:szCs w:val="28"/>
          <w:lang w:eastAsia="ru-RU"/>
        </w:rPr>
        <w:t xml:space="preserve">. </w:t>
      </w:r>
      <w:r w:rsidR="00A4271E" w:rsidRPr="008011A2">
        <w:rPr>
          <w:rFonts w:ascii="Times New Roman" w:eastAsia="Times New Roman" w:hAnsi="Times New Roman" w:cs="Times New Roman"/>
          <w:b/>
          <w:sz w:val="28"/>
          <w:szCs w:val="28"/>
          <w:lang w:eastAsia="ru-RU"/>
        </w:rPr>
        <w:t>Выдача заявителю результата предоставления муниципальной услуги.</w:t>
      </w:r>
    </w:p>
    <w:bookmarkEnd w:id="14"/>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w:t>
      </w:r>
      <w:bookmarkStart w:id="15" w:name="sub_10511"/>
      <w:r w:rsidRPr="008011A2">
        <w:rPr>
          <w:rFonts w:ascii="Times New Roman" w:eastAsia="Times New Roman" w:hAnsi="Times New Roman" w:cs="Times New Roman"/>
          <w:sz w:val="28"/>
          <w:szCs w:val="28"/>
          <w:lang w:eastAsia="ru-RU"/>
        </w:rPr>
        <w:t>Основанием для начала административной процедуры является</w:t>
      </w:r>
      <w:r w:rsidR="00467C27" w:rsidRPr="008011A2">
        <w:rPr>
          <w:rFonts w:ascii="Times New Roman" w:eastAsia="Times New Roman" w:hAnsi="Times New Roman" w:cs="Times New Roman"/>
          <w:sz w:val="28"/>
          <w:szCs w:val="28"/>
          <w:lang w:eastAsia="ru-RU"/>
        </w:rPr>
        <w:t xml:space="preserve"> принятие решения </w:t>
      </w:r>
      <w:r w:rsidRPr="008011A2">
        <w:rPr>
          <w:rFonts w:ascii="Times New Roman" w:eastAsia="Times New Roman" w:hAnsi="Times New Roman" w:cs="Times New Roman"/>
          <w:sz w:val="28"/>
          <w:szCs w:val="28"/>
          <w:lang w:eastAsia="ru-RU"/>
        </w:rPr>
        <w:t xml:space="preserve"> </w:t>
      </w:r>
      <w:bookmarkStart w:id="16" w:name="sub_10512"/>
      <w:bookmarkEnd w:id="15"/>
      <w:r w:rsidR="00467C27" w:rsidRPr="008011A2">
        <w:rPr>
          <w:rFonts w:ascii="Times New Roman" w:eastAsia="Times New Roman" w:hAnsi="Times New Roman" w:cs="Times New Roman"/>
          <w:sz w:val="28"/>
          <w:szCs w:val="28"/>
          <w:lang w:eastAsia="ru-RU"/>
        </w:rPr>
        <w:t xml:space="preserve">о </w:t>
      </w:r>
      <w:r w:rsidR="001F06D7" w:rsidRPr="008011A2">
        <w:rPr>
          <w:rFonts w:ascii="Times New Roman" w:eastAsia="Calibri" w:hAnsi="Times New Roman" w:cs="Times New Roman"/>
          <w:sz w:val="28"/>
          <w:szCs w:val="24"/>
        </w:rPr>
        <w:t>принятие решения о предоставлении  либо об отказе в предоставлении муниципальной услуги</w:t>
      </w:r>
      <w:r w:rsidR="00467C27" w:rsidRPr="008011A2">
        <w:rPr>
          <w:rFonts w:ascii="Times New Roman" w:eastAsia="Calibri" w:hAnsi="Times New Roman" w:cs="Times New Roman"/>
          <w:sz w:val="28"/>
          <w:szCs w:val="24"/>
        </w:rPr>
        <w:t>.</w:t>
      </w:r>
      <w:r w:rsidRPr="008011A2">
        <w:rPr>
          <w:rFonts w:ascii="Times New Roman" w:eastAsia="Times New Roman" w:hAnsi="Times New Roman" w:cs="Times New Roman"/>
          <w:sz w:val="28"/>
          <w:szCs w:val="28"/>
          <w:lang w:eastAsia="ru-RU"/>
        </w:rPr>
        <w:t xml:space="preserve"> </w:t>
      </w:r>
      <w:r w:rsidR="003A44AF" w:rsidRPr="008011A2">
        <w:rPr>
          <w:rFonts w:ascii="Times New Roman" w:eastAsia="Times New Roman" w:hAnsi="Times New Roman" w:cs="Times New Roman"/>
          <w:sz w:val="28"/>
          <w:szCs w:val="28"/>
          <w:lang w:eastAsia="ru-RU"/>
        </w:rPr>
        <w:tab/>
      </w:r>
      <w:r w:rsidR="003A44AF" w:rsidRPr="008011A2">
        <w:rPr>
          <w:rFonts w:ascii="Times New Roman" w:eastAsia="Times New Roman" w:hAnsi="Times New Roman" w:cs="Times New Roman"/>
          <w:sz w:val="28"/>
          <w:szCs w:val="28"/>
          <w:lang w:eastAsia="ru-RU"/>
        </w:rPr>
        <w:tab/>
      </w:r>
      <w:r w:rsidR="003A44AF" w:rsidRPr="008011A2">
        <w:rPr>
          <w:rFonts w:ascii="Times New Roman" w:eastAsia="Times New Roman" w:hAnsi="Times New Roman" w:cs="Times New Roman"/>
          <w:sz w:val="28"/>
          <w:szCs w:val="28"/>
          <w:lang w:eastAsia="ru-RU"/>
        </w:rPr>
        <w:tab/>
      </w:r>
      <w:r w:rsidR="003A44AF" w:rsidRPr="008011A2">
        <w:rPr>
          <w:rFonts w:ascii="Times New Roman" w:eastAsia="Times New Roman" w:hAnsi="Times New Roman" w:cs="Times New Roman"/>
          <w:sz w:val="28"/>
          <w:szCs w:val="28"/>
          <w:lang w:eastAsia="ru-RU"/>
        </w:rPr>
        <w:tab/>
      </w:r>
      <w:r w:rsidR="001F06D7" w:rsidRPr="008011A2">
        <w:rPr>
          <w:rFonts w:ascii="Times New Roman" w:eastAsia="Times New Roman" w:hAnsi="Times New Roman" w:cs="Times New Roman"/>
          <w:sz w:val="28"/>
          <w:szCs w:val="28"/>
          <w:lang w:eastAsia="ru-RU"/>
        </w:rPr>
        <w:tab/>
      </w:r>
      <w:r w:rsidR="001F06D7" w:rsidRPr="008011A2">
        <w:rPr>
          <w:rFonts w:ascii="Times New Roman" w:eastAsia="Times New Roman" w:hAnsi="Times New Roman" w:cs="Times New Roman"/>
          <w:sz w:val="28"/>
          <w:szCs w:val="28"/>
          <w:lang w:eastAsia="ru-RU"/>
        </w:rPr>
        <w:tab/>
      </w:r>
      <w:r w:rsidR="001F06D7"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 xml:space="preserve">Для получения результата предоставления муниципальной услуги заявитель прибывает в </w:t>
      </w:r>
      <w:r w:rsidR="008A7BF9" w:rsidRPr="008011A2">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8011A2">
        <w:rPr>
          <w:rFonts w:ascii="Times New Roman" w:eastAsia="Times New Roman" w:hAnsi="Times New Roman" w:cs="Times New Roman"/>
          <w:sz w:val="28"/>
          <w:szCs w:val="28"/>
          <w:lang w:eastAsia="ru-RU"/>
        </w:rPr>
        <w:t xml:space="preserve">лично с документом, удостоверяющим личность. </w:t>
      </w:r>
      <w:r w:rsidR="00A129BB" w:rsidRPr="008011A2">
        <w:rPr>
          <w:rFonts w:ascii="Times New Roman" w:eastAsia="Times New Roman" w:hAnsi="Times New Roman" w:cs="Times New Roman"/>
          <w:sz w:val="28"/>
          <w:szCs w:val="28"/>
          <w:lang w:eastAsia="ru-RU"/>
        </w:rPr>
        <w:tab/>
      </w:r>
      <w:r w:rsidR="00A129BB" w:rsidRPr="008011A2">
        <w:rPr>
          <w:rFonts w:ascii="Times New Roman" w:eastAsia="Times New Roman" w:hAnsi="Times New Roman" w:cs="Times New Roman"/>
          <w:sz w:val="28"/>
          <w:szCs w:val="28"/>
          <w:lang w:eastAsia="ru-RU"/>
        </w:rPr>
        <w:tab/>
      </w:r>
      <w:r w:rsidRPr="008011A2">
        <w:rPr>
          <w:rFonts w:ascii="Times New Roman" w:eastAsia="Times New Roman" w:hAnsi="Times New Roman" w:cs="Times New Roman"/>
          <w:sz w:val="28"/>
          <w:szCs w:val="28"/>
          <w:lang w:eastAsia="ru-RU"/>
        </w:rPr>
        <w:t>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0513"/>
      <w:bookmarkEnd w:id="16"/>
      <w:r w:rsidRPr="008011A2">
        <w:rPr>
          <w:rFonts w:ascii="Times New Roman" w:eastAsia="Times New Roman" w:hAnsi="Times New Roman" w:cs="Times New Roman"/>
          <w:sz w:val="28"/>
          <w:szCs w:val="28"/>
          <w:lang w:eastAsia="ru-RU"/>
        </w:rPr>
        <w:t xml:space="preserve"> При выдаче результата предоставления муниципальной услуги работник </w:t>
      </w:r>
      <w:r w:rsidR="008A7BF9" w:rsidRPr="008011A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011A2">
        <w:rPr>
          <w:rFonts w:ascii="Times New Roman" w:eastAsia="Times New Roman" w:hAnsi="Times New Roman" w:cs="Times New Roman"/>
          <w:sz w:val="28"/>
          <w:szCs w:val="28"/>
          <w:lang w:eastAsia="ru-RU"/>
        </w:rPr>
        <w:t>:</w:t>
      </w:r>
    </w:p>
    <w:bookmarkEnd w:id="17"/>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устанавливает личность заявителя;</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знакомит с содержанием результата предоставления муниципальной услуги и выдаёт его.</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Заявитель подтверждает получение результата предоставления муниципальной услуги личной подписью с расшифровкой:</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в случае получения результата предоставления муниципальной услуги в </w:t>
      </w:r>
      <w:r w:rsidR="008A7BF9" w:rsidRPr="008011A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8011A2">
        <w:rPr>
          <w:rFonts w:ascii="Times New Roman" w:eastAsia="Times New Roman" w:hAnsi="Times New Roman" w:cs="Times New Roman"/>
          <w:sz w:val="28"/>
          <w:szCs w:val="28"/>
          <w:lang w:eastAsia="ru-RU"/>
        </w:rPr>
        <w:t>- на заявлении;</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0514"/>
      <w:r w:rsidRPr="008011A2">
        <w:rPr>
          <w:rFonts w:ascii="Times New Roman" w:eastAsia="Times New Roman" w:hAnsi="Times New Roman" w:cs="Times New Roman"/>
          <w:sz w:val="28"/>
          <w:szCs w:val="28"/>
          <w:lang w:eastAsia="ru-RU"/>
        </w:rPr>
        <w:t>В случае если заявление и прилагаемые документы поданы в электронной форме результат предоставления муниципальной услуги направляется заявителю через Портал.</w:t>
      </w:r>
    </w:p>
    <w:p w:rsidR="00A4271E" w:rsidRPr="008011A2"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0516"/>
      <w:bookmarkEnd w:id="18"/>
      <w:r w:rsidRPr="008011A2">
        <w:rPr>
          <w:rFonts w:ascii="Times New Roman" w:eastAsia="Times New Roman" w:hAnsi="Times New Roman" w:cs="Times New Roman"/>
          <w:sz w:val="28"/>
          <w:szCs w:val="28"/>
          <w:lang w:eastAsia="ru-RU"/>
        </w:rPr>
        <w:t xml:space="preserve">Срок выполнения административной процедуры составляет </w:t>
      </w:r>
      <w:r w:rsidR="003A44AF" w:rsidRPr="008011A2">
        <w:rPr>
          <w:rFonts w:ascii="Times New Roman" w:eastAsia="Times New Roman" w:hAnsi="Times New Roman" w:cs="Times New Roman"/>
          <w:sz w:val="28"/>
          <w:szCs w:val="28"/>
          <w:lang w:eastAsia="ru-RU"/>
        </w:rPr>
        <w:t>1</w:t>
      </w:r>
      <w:r w:rsidRPr="008011A2">
        <w:rPr>
          <w:rFonts w:ascii="Times New Roman" w:eastAsia="Times New Roman" w:hAnsi="Times New Roman" w:cs="Times New Roman"/>
          <w:sz w:val="28"/>
          <w:szCs w:val="28"/>
          <w:lang w:eastAsia="ru-RU"/>
        </w:rPr>
        <w:t xml:space="preserve"> </w:t>
      </w:r>
      <w:r w:rsidR="00BC5740" w:rsidRPr="008011A2">
        <w:rPr>
          <w:rFonts w:ascii="Times New Roman" w:eastAsia="Times New Roman" w:hAnsi="Times New Roman" w:cs="Times New Roman"/>
          <w:sz w:val="28"/>
          <w:szCs w:val="28"/>
          <w:lang w:eastAsia="ru-RU"/>
        </w:rPr>
        <w:t>календарны</w:t>
      </w:r>
      <w:r w:rsidR="003A44AF" w:rsidRPr="008011A2">
        <w:rPr>
          <w:rFonts w:ascii="Times New Roman" w:eastAsia="Times New Roman" w:hAnsi="Times New Roman" w:cs="Times New Roman"/>
          <w:sz w:val="28"/>
          <w:szCs w:val="28"/>
          <w:lang w:eastAsia="ru-RU"/>
        </w:rPr>
        <w:t>й</w:t>
      </w:r>
      <w:r w:rsidRPr="008011A2">
        <w:rPr>
          <w:rFonts w:ascii="Times New Roman" w:eastAsia="Times New Roman" w:hAnsi="Times New Roman" w:cs="Times New Roman"/>
          <w:sz w:val="28"/>
          <w:szCs w:val="28"/>
          <w:lang w:eastAsia="ru-RU"/>
        </w:rPr>
        <w:t xml:space="preserve"> д</w:t>
      </w:r>
      <w:r w:rsidR="003A44AF" w:rsidRPr="008011A2">
        <w:rPr>
          <w:rFonts w:ascii="Times New Roman" w:eastAsia="Times New Roman" w:hAnsi="Times New Roman" w:cs="Times New Roman"/>
          <w:sz w:val="28"/>
          <w:szCs w:val="28"/>
          <w:lang w:eastAsia="ru-RU"/>
        </w:rPr>
        <w:t>ень</w:t>
      </w:r>
      <w:r w:rsidRPr="008011A2">
        <w:rPr>
          <w:rFonts w:ascii="Times New Roman" w:eastAsia="Times New Roman" w:hAnsi="Times New Roman" w:cs="Times New Roman"/>
          <w:sz w:val="28"/>
          <w:szCs w:val="28"/>
          <w:lang w:eastAsia="ru-RU"/>
        </w:rPr>
        <w:t>.</w:t>
      </w:r>
      <w:bookmarkEnd w:id="19"/>
    </w:p>
    <w:p w:rsidR="0074554C" w:rsidRPr="008011A2" w:rsidRDefault="0074554C"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Оказание услуги посредством многофункциональных центров не предусмотрен</w:t>
      </w:r>
      <w:r w:rsidR="00601E9E" w:rsidRPr="008011A2">
        <w:rPr>
          <w:rFonts w:ascii="Times New Roman" w:eastAsia="Times New Roman" w:hAnsi="Times New Roman" w:cs="Times New Roman"/>
          <w:sz w:val="28"/>
          <w:szCs w:val="28"/>
          <w:lang w:eastAsia="ru-RU"/>
        </w:rPr>
        <w:t>о.</w:t>
      </w:r>
    </w:p>
    <w:p w:rsidR="00104C67" w:rsidRPr="008011A2" w:rsidRDefault="00104C67" w:rsidP="003C535E">
      <w:pPr>
        <w:pStyle w:val="s3"/>
        <w:jc w:val="both"/>
        <w:rPr>
          <w:b/>
          <w:sz w:val="28"/>
          <w:szCs w:val="28"/>
        </w:rPr>
      </w:pPr>
      <w:r w:rsidRPr="008011A2">
        <w:rPr>
          <w:b/>
          <w:sz w:val="28"/>
          <w:szCs w:val="28"/>
        </w:rPr>
        <w:t>Раздел IV. Формы контроля за предоставлением муниципальной услуги</w:t>
      </w:r>
    </w:p>
    <w:p w:rsidR="004E5D71" w:rsidRPr="008011A2" w:rsidRDefault="00104C67" w:rsidP="000D5CBE">
      <w:pPr>
        <w:pStyle w:val="s3"/>
        <w:jc w:val="both"/>
        <w:rPr>
          <w:sz w:val="28"/>
          <w:szCs w:val="28"/>
        </w:rPr>
      </w:pPr>
      <w:r w:rsidRPr="008011A2">
        <w:rPr>
          <w:b/>
          <w:sz w:val="28"/>
          <w:szCs w:val="28"/>
        </w:rPr>
        <w:t>Подраздел IV.I.</w:t>
      </w:r>
      <w:r w:rsidRPr="008011A2">
        <w:rPr>
          <w:sz w:val="28"/>
          <w:szCs w:val="28"/>
        </w:rPr>
        <w:t xml:space="preserve"> </w:t>
      </w:r>
      <w:r w:rsidR="00CE49F0" w:rsidRPr="008011A2">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D5CBE" w:rsidRPr="008011A2">
        <w:rPr>
          <w:sz w:val="28"/>
          <w:szCs w:val="28"/>
        </w:rPr>
        <w:tab/>
      </w:r>
      <w:r w:rsidR="000D5CBE" w:rsidRPr="008011A2">
        <w:rPr>
          <w:sz w:val="28"/>
          <w:szCs w:val="28"/>
        </w:rPr>
        <w:tab/>
      </w:r>
      <w:r w:rsidRPr="008011A2">
        <w:rPr>
          <w:sz w:val="28"/>
          <w:szCs w:val="28"/>
        </w:rPr>
        <w:t xml:space="preserve"> </w:t>
      </w:r>
    </w:p>
    <w:p w:rsidR="00CE49F0" w:rsidRPr="008011A2" w:rsidRDefault="00CE49F0" w:rsidP="004E5D71">
      <w:pPr>
        <w:pStyle w:val="s3"/>
        <w:ind w:firstLine="708"/>
        <w:jc w:val="both"/>
        <w:rPr>
          <w:sz w:val="28"/>
          <w:szCs w:val="28"/>
        </w:rPr>
      </w:pPr>
      <w:r w:rsidRPr="008011A2">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8011A2">
        <w:rPr>
          <w:sz w:val="28"/>
          <w:szCs w:val="28"/>
        </w:rPr>
        <w:tab/>
      </w:r>
      <w:r w:rsidRPr="008011A2">
        <w:rPr>
          <w:sz w:val="28"/>
          <w:szCs w:val="28"/>
        </w:rPr>
        <w:tab/>
      </w:r>
      <w:r w:rsidRPr="008011A2">
        <w:rPr>
          <w:sz w:val="28"/>
          <w:szCs w:val="28"/>
        </w:rPr>
        <w:tab/>
      </w:r>
      <w:r w:rsidRPr="008011A2">
        <w:rPr>
          <w:sz w:val="28"/>
          <w:szCs w:val="28"/>
        </w:rPr>
        <w:tab/>
      </w:r>
      <w:r w:rsidRPr="008011A2">
        <w:rPr>
          <w:sz w:val="28"/>
          <w:szCs w:val="28"/>
        </w:rPr>
        <w:tab/>
      </w:r>
      <w:r w:rsidRPr="008011A2">
        <w:rPr>
          <w:sz w:val="28"/>
          <w:szCs w:val="28"/>
        </w:rPr>
        <w:tab/>
      </w:r>
      <w:r w:rsidRPr="008011A2">
        <w:rPr>
          <w:sz w:val="28"/>
          <w:szCs w:val="28"/>
        </w:rPr>
        <w:tab/>
      </w:r>
      <w:r w:rsidRPr="008011A2">
        <w:rPr>
          <w:sz w:val="28"/>
          <w:szCs w:val="28"/>
        </w:rPr>
        <w:tab/>
      </w:r>
      <w:r w:rsidRPr="008011A2">
        <w:rPr>
          <w:sz w:val="28"/>
          <w:szCs w:val="28"/>
        </w:rPr>
        <w:tab/>
      </w:r>
      <w:r w:rsidRPr="008011A2">
        <w:rPr>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8011A2">
        <w:rPr>
          <w:sz w:val="28"/>
          <w:szCs w:val="28"/>
        </w:rPr>
        <w:tab/>
      </w:r>
      <w:r w:rsidRPr="008011A2">
        <w:rPr>
          <w:sz w:val="28"/>
          <w:szCs w:val="28"/>
        </w:rPr>
        <w:tab/>
      </w:r>
      <w:r w:rsidRPr="008011A2">
        <w:rPr>
          <w:sz w:val="28"/>
          <w:szCs w:val="28"/>
        </w:rPr>
        <w:tab/>
      </w:r>
      <w:r w:rsidRPr="008011A2">
        <w:rPr>
          <w:sz w:val="28"/>
          <w:szCs w:val="28"/>
        </w:rPr>
        <w:tab/>
      </w:r>
      <w:r w:rsidRPr="008011A2">
        <w:rPr>
          <w:sz w:val="28"/>
          <w:szCs w:val="28"/>
        </w:rPr>
        <w:tab/>
      </w:r>
      <w:r w:rsidRPr="008011A2">
        <w:rPr>
          <w:sz w:val="28"/>
          <w:szCs w:val="28"/>
        </w:rPr>
        <w:tab/>
      </w:r>
      <w:r w:rsidRPr="008011A2">
        <w:rPr>
          <w:sz w:val="28"/>
          <w:szCs w:val="28"/>
        </w:rPr>
        <w:tab/>
      </w:r>
      <w:r w:rsidRPr="008011A2">
        <w:rPr>
          <w:sz w:val="28"/>
          <w:szCs w:val="28"/>
        </w:rPr>
        <w:tab/>
      </w:r>
      <w:r w:rsidRPr="008011A2">
        <w:rPr>
          <w:sz w:val="28"/>
          <w:szCs w:val="28"/>
        </w:rPr>
        <w:tab/>
      </w:r>
      <w:r w:rsidRPr="008011A2">
        <w:rPr>
          <w:sz w:val="28"/>
          <w:szCs w:val="28"/>
        </w:rPr>
        <w:tab/>
      </w:r>
      <w:r w:rsidRPr="008011A2">
        <w:rPr>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8011A2">
        <w:rPr>
          <w:sz w:val="28"/>
          <w:szCs w:val="28"/>
        </w:rPr>
        <w:tab/>
      </w:r>
      <w:r w:rsidRPr="008011A2">
        <w:rPr>
          <w:sz w:val="28"/>
          <w:szCs w:val="28"/>
        </w:rPr>
        <w:tab/>
      </w:r>
      <w:r w:rsidRPr="008011A2">
        <w:rPr>
          <w:sz w:val="28"/>
          <w:szCs w:val="28"/>
        </w:rPr>
        <w:tab/>
      </w:r>
      <w:r w:rsidRPr="008011A2">
        <w:rPr>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w:t>
      </w:r>
      <w:r w:rsidR="00D77CBF" w:rsidRPr="008011A2">
        <w:rPr>
          <w:sz w:val="28"/>
          <w:szCs w:val="28"/>
        </w:rPr>
        <w:t>администрации Успенского сельского поселения Белоглинского района</w:t>
      </w:r>
      <w:r w:rsidRPr="008011A2">
        <w:rPr>
          <w:sz w:val="28"/>
          <w:szCs w:val="28"/>
        </w:rPr>
        <w:t xml:space="preserve"> осуществляется постоянно непосредственно </w:t>
      </w:r>
      <w:r w:rsidR="00D77CBF" w:rsidRPr="008011A2">
        <w:rPr>
          <w:sz w:val="28"/>
          <w:szCs w:val="28"/>
        </w:rPr>
        <w:t>главой Успенского сельского поселения Белоглинского района</w:t>
      </w:r>
      <w:r w:rsidRPr="008011A2">
        <w:rPr>
          <w:sz w:val="28"/>
          <w:szCs w:val="28"/>
        </w:rPr>
        <w:t xml:space="preserve"> путём проведения проверок.</w:t>
      </w:r>
      <w:r w:rsidR="00D77CBF" w:rsidRPr="008011A2">
        <w:rPr>
          <w:sz w:val="28"/>
          <w:szCs w:val="28"/>
        </w:rPr>
        <w:tab/>
      </w:r>
      <w:r w:rsidR="00D77CBF" w:rsidRPr="008011A2">
        <w:rPr>
          <w:sz w:val="28"/>
          <w:szCs w:val="28"/>
        </w:rPr>
        <w:tab/>
      </w:r>
      <w:r w:rsidR="00D77CBF" w:rsidRPr="008011A2">
        <w:rPr>
          <w:sz w:val="28"/>
          <w:szCs w:val="28"/>
        </w:rPr>
        <w:tab/>
      </w:r>
      <w:r w:rsidR="00D77CBF" w:rsidRPr="008011A2">
        <w:rPr>
          <w:sz w:val="28"/>
          <w:szCs w:val="28"/>
        </w:rPr>
        <w:tab/>
      </w:r>
      <w:r w:rsidR="00D77CBF" w:rsidRPr="008011A2">
        <w:rPr>
          <w:sz w:val="28"/>
          <w:szCs w:val="28"/>
        </w:rPr>
        <w:tab/>
      </w:r>
      <w:r w:rsidR="00D77CBF" w:rsidRPr="008011A2">
        <w:rPr>
          <w:sz w:val="28"/>
          <w:szCs w:val="28"/>
        </w:rPr>
        <w:tab/>
      </w:r>
      <w:r w:rsidR="00D77CBF" w:rsidRPr="008011A2">
        <w:rPr>
          <w:sz w:val="28"/>
          <w:szCs w:val="28"/>
        </w:rPr>
        <w:tab/>
      </w:r>
      <w:r w:rsidR="00D77CBF" w:rsidRPr="008011A2">
        <w:rPr>
          <w:sz w:val="28"/>
          <w:szCs w:val="28"/>
        </w:rPr>
        <w:tab/>
      </w:r>
      <w:r w:rsidRPr="008011A2">
        <w:rPr>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D77CBF" w:rsidRPr="008011A2">
        <w:rPr>
          <w:sz w:val="28"/>
          <w:szCs w:val="28"/>
        </w:rPr>
        <w:t>администрации Успенского сельского поселения Белоглинского района</w:t>
      </w:r>
      <w:r w:rsidRPr="008011A2">
        <w:rPr>
          <w:sz w:val="28"/>
          <w:szCs w:val="28"/>
        </w:rPr>
        <w:t>, ответственных за предоставление муниципальной услуги.</w:t>
      </w:r>
    </w:p>
    <w:p w:rsidR="00104C67" w:rsidRPr="008011A2" w:rsidRDefault="00104C67" w:rsidP="00FB6755">
      <w:pPr>
        <w:pStyle w:val="s3"/>
        <w:ind w:firstLine="708"/>
        <w:jc w:val="center"/>
        <w:rPr>
          <w:b/>
          <w:sz w:val="28"/>
          <w:szCs w:val="28"/>
        </w:rPr>
      </w:pPr>
      <w:r w:rsidRPr="008011A2">
        <w:rPr>
          <w:b/>
          <w:sz w:val="28"/>
          <w:szCs w:val="28"/>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7CBF" w:rsidRPr="008011A2" w:rsidRDefault="00D77CBF" w:rsidP="000D5CBE">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000D5CBE" w:rsidRPr="008011A2">
        <w:rPr>
          <w:rFonts w:ascii="Times New Roman" w:eastAsia="Times New Roman" w:hAnsi="Times New Roman" w:cs="Times New Roman"/>
          <w:sz w:val="28"/>
          <w:szCs w:val="24"/>
          <w:lang w:eastAsia="ru-RU"/>
        </w:rPr>
        <w:tab/>
      </w:r>
      <w:r w:rsidR="000D5CBE"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t>В ходе плановых и внеплановых проверок:</w:t>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104C67" w:rsidRPr="008011A2" w:rsidRDefault="00104C67" w:rsidP="003C535E">
      <w:pPr>
        <w:pStyle w:val="s3"/>
        <w:jc w:val="both"/>
        <w:rPr>
          <w:b/>
          <w:sz w:val="28"/>
          <w:szCs w:val="28"/>
        </w:rPr>
      </w:pPr>
      <w:r w:rsidRPr="008011A2">
        <w:rPr>
          <w:b/>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D5CBE" w:rsidRPr="008011A2" w:rsidRDefault="00104C67" w:rsidP="00D77CBF">
      <w:pPr>
        <w:pStyle w:val="s1"/>
        <w:ind w:firstLine="708"/>
        <w:jc w:val="both"/>
        <w:rPr>
          <w:sz w:val="28"/>
          <w:szCs w:val="28"/>
        </w:rPr>
      </w:pPr>
      <w:r w:rsidRPr="008011A2">
        <w:rPr>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003C535E" w:rsidRPr="008011A2">
        <w:rPr>
          <w:sz w:val="28"/>
          <w:szCs w:val="28"/>
        </w:rPr>
        <w:tab/>
      </w:r>
      <w:r w:rsidR="003C535E" w:rsidRPr="008011A2">
        <w:rPr>
          <w:sz w:val="28"/>
          <w:szCs w:val="28"/>
        </w:rPr>
        <w:tab/>
      </w:r>
      <w:r w:rsidRPr="008011A2">
        <w:rPr>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w:t>
      </w:r>
      <w:r w:rsidR="003C535E" w:rsidRPr="008011A2">
        <w:rPr>
          <w:sz w:val="28"/>
          <w:szCs w:val="28"/>
        </w:rPr>
        <w:t>ставлении муниципальной услуги.</w:t>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Pr="008011A2">
        <w:rPr>
          <w:sz w:val="28"/>
          <w:szCs w:val="28"/>
        </w:rPr>
        <w:t xml:space="preserve"> Персональная ответственность устанавливается в должностных инструкциях в соответствии с требованиями законод</w:t>
      </w:r>
      <w:r w:rsidR="003C535E" w:rsidRPr="008011A2">
        <w:rPr>
          <w:sz w:val="28"/>
          <w:szCs w:val="28"/>
        </w:rPr>
        <w:t>ательства Российской Федерации.</w:t>
      </w:r>
      <w:r w:rsidR="003C535E" w:rsidRPr="008011A2">
        <w:rPr>
          <w:sz w:val="28"/>
          <w:szCs w:val="28"/>
        </w:rPr>
        <w:tab/>
      </w:r>
    </w:p>
    <w:p w:rsidR="000D5CBE" w:rsidRPr="008011A2" w:rsidRDefault="003C535E" w:rsidP="00650F76">
      <w:pPr>
        <w:pStyle w:val="s1"/>
        <w:jc w:val="both"/>
        <w:rPr>
          <w:b/>
          <w:sz w:val="28"/>
          <w:szCs w:val="28"/>
        </w:rPr>
      </w:pPr>
      <w:r w:rsidRPr="008011A2">
        <w:rPr>
          <w:sz w:val="28"/>
          <w:szCs w:val="28"/>
        </w:rPr>
        <w:tab/>
      </w:r>
      <w:r w:rsidR="00104C67" w:rsidRPr="008011A2">
        <w:rPr>
          <w:b/>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8011A2">
        <w:rPr>
          <w:b/>
          <w:sz w:val="28"/>
          <w:szCs w:val="28"/>
        </w:rPr>
        <w:tab/>
      </w:r>
    </w:p>
    <w:p w:rsidR="00104C67" w:rsidRPr="008011A2" w:rsidRDefault="00104C67" w:rsidP="00D77CBF">
      <w:pPr>
        <w:pStyle w:val="s1"/>
        <w:ind w:firstLine="708"/>
        <w:jc w:val="both"/>
        <w:rPr>
          <w:sz w:val="28"/>
          <w:szCs w:val="28"/>
        </w:rPr>
      </w:pPr>
      <w:r w:rsidRPr="008011A2">
        <w:rPr>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w:t>
      </w:r>
      <w:r w:rsidR="00D77CBF" w:rsidRPr="008011A2">
        <w:rPr>
          <w:sz w:val="28"/>
          <w:szCs w:val="28"/>
        </w:rPr>
        <w:t>оложений настоящего Регламента.</w:t>
      </w:r>
      <w:r w:rsidR="00D77CBF" w:rsidRPr="008011A2">
        <w:rPr>
          <w:sz w:val="28"/>
          <w:szCs w:val="28"/>
        </w:rPr>
        <w:tab/>
      </w:r>
      <w:r w:rsidRPr="008011A2">
        <w:rPr>
          <w:sz w:val="28"/>
          <w:szCs w:val="28"/>
        </w:rPr>
        <w:t>Проверка также может проводиться по конкретному обращению физического или юридического лица.</w:t>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Pr="008011A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003C535E" w:rsidRPr="008011A2">
        <w:rPr>
          <w:sz w:val="28"/>
          <w:szCs w:val="28"/>
        </w:rPr>
        <w:tab/>
      </w:r>
      <w:r w:rsidRPr="008011A2">
        <w:rPr>
          <w:sz w:val="28"/>
          <w:szCs w:val="28"/>
        </w:rPr>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EF2858" w:rsidRPr="008011A2" w:rsidRDefault="00EF2858" w:rsidP="00E7091A">
      <w:pPr>
        <w:spacing w:after="0" w:line="240" w:lineRule="auto"/>
        <w:jc w:val="center"/>
        <w:rPr>
          <w:rFonts w:ascii="Times New Roman" w:eastAsia="Times New Roman" w:hAnsi="Times New Roman" w:cs="Times New Roman"/>
          <w:b/>
          <w:sz w:val="28"/>
          <w:szCs w:val="28"/>
          <w:lang w:eastAsia="ru-RU"/>
        </w:rPr>
      </w:pPr>
      <w:r w:rsidRPr="008011A2">
        <w:rPr>
          <w:rFonts w:ascii="Times New Roman" w:eastAsia="Times New Roman CYR" w:hAnsi="Times New Roman" w:cs="Times New Roman"/>
          <w:b/>
          <w:sz w:val="28"/>
          <w:szCs w:val="28"/>
          <w:lang w:eastAsia="ru-RU"/>
        </w:rPr>
        <w:t xml:space="preserve">Раздел </w:t>
      </w:r>
      <w:r w:rsidRPr="008011A2">
        <w:rPr>
          <w:rFonts w:ascii="Times New Roman" w:eastAsia="Times New Roman CYR" w:hAnsi="Times New Roman" w:cs="Times New Roman"/>
          <w:b/>
          <w:sz w:val="28"/>
          <w:szCs w:val="28"/>
          <w:lang w:val="en-US" w:eastAsia="ru-RU"/>
        </w:rPr>
        <w:t>V</w:t>
      </w:r>
      <w:r w:rsidRPr="008011A2">
        <w:rPr>
          <w:rFonts w:ascii="Times New Roman" w:eastAsia="Times New Roman CYR" w:hAnsi="Times New Roman" w:cs="Times New Roman"/>
          <w:b/>
          <w:sz w:val="28"/>
          <w:szCs w:val="28"/>
          <w:lang w:eastAsia="ru-RU"/>
        </w:rPr>
        <w:t>.</w:t>
      </w:r>
      <w:r w:rsidR="008C415E" w:rsidRPr="008011A2">
        <w:rPr>
          <w:rFonts w:ascii="Times New Roman" w:eastAsia="Times New Roman CYR" w:hAnsi="Times New Roman" w:cs="Times New Roman"/>
          <w:b/>
          <w:sz w:val="28"/>
          <w:szCs w:val="28"/>
          <w:lang w:eastAsia="ru-RU"/>
        </w:rPr>
        <w:t xml:space="preserve"> </w:t>
      </w:r>
      <w:r w:rsidR="00DD43F5" w:rsidRPr="008011A2">
        <w:rPr>
          <w:rFonts w:ascii="Times New Roman" w:eastAsia="Times New Roman CYR" w:hAnsi="Times New Roman" w:cs="Times New Roman"/>
          <w:b/>
          <w:sz w:val="28"/>
          <w:szCs w:val="28"/>
          <w:lang w:eastAsia="ru-RU"/>
        </w:rPr>
        <w:t xml:space="preserve"> </w:t>
      </w:r>
      <w:r w:rsidR="00DD43F5" w:rsidRPr="008011A2">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w:t>
      </w:r>
      <w:r w:rsidR="002838BC" w:rsidRPr="008011A2">
        <w:rPr>
          <w:rFonts w:ascii="Times New Roman" w:eastAsia="Times New Roman" w:hAnsi="Times New Roman" w:cs="Times New Roman"/>
          <w:b/>
          <w:sz w:val="28"/>
          <w:szCs w:val="28"/>
          <w:lang w:eastAsia="ru-RU"/>
        </w:rPr>
        <w:t xml:space="preserve"> </w:t>
      </w:r>
      <w:r w:rsidR="00DD43F5" w:rsidRPr="008011A2">
        <w:rPr>
          <w:rFonts w:ascii="Times New Roman" w:eastAsia="Times New Roman" w:hAnsi="Times New Roman" w:cs="Times New Roman"/>
          <w:b/>
          <w:sz w:val="28"/>
          <w:szCs w:val="28"/>
          <w:lang w:eastAsia="ru-RU"/>
        </w:rPr>
        <w:t>работников.</w:t>
      </w:r>
    </w:p>
    <w:p w:rsidR="00A93D37" w:rsidRPr="00A93D37" w:rsidRDefault="003C535E" w:rsidP="00A93D37">
      <w:pPr>
        <w:pStyle w:val="s15"/>
        <w:ind w:firstLine="708"/>
        <w:jc w:val="both"/>
        <w:rPr>
          <w:sz w:val="28"/>
          <w:szCs w:val="28"/>
        </w:rPr>
      </w:pPr>
      <w:r w:rsidRPr="008011A2">
        <w:rPr>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w:t>
      </w:r>
      <w:r w:rsidR="002258A2" w:rsidRPr="008011A2">
        <w:rPr>
          <w:sz w:val="28"/>
          <w:szCs w:val="28"/>
        </w:rPr>
        <w:t>осуществляющих функции по предоставлению муниципальных услуг, также их должностных лиц, государственных или муниципальных служащих</w:t>
      </w:r>
      <w:r w:rsidRPr="008011A2">
        <w:rPr>
          <w:sz w:val="28"/>
          <w:szCs w:val="28"/>
        </w:rPr>
        <w:t xml:space="preserve"> или их работников</w:t>
      </w:r>
      <w:r w:rsidR="00E7091A" w:rsidRPr="008011A2">
        <w:rPr>
          <w:sz w:val="28"/>
          <w:szCs w:val="28"/>
        </w:rPr>
        <w:t>.</w:t>
      </w:r>
      <w:r w:rsidR="000D5CBE" w:rsidRPr="008011A2">
        <w:rPr>
          <w:sz w:val="28"/>
          <w:szCs w:val="28"/>
        </w:rPr>
        <w:tab/>
      </w:r>
      <w:r w:rsidR="000D5CBE" w:rsidRPr="008011A2">
        <w:rPr>
          <w:sz w:val="28"/>
          <w:szCs w:val="28"/>
        </w:rPr>
        <w:tab/>
      </w:r>
      <w:r w:rsidR="00C32571" w:rsidRPr="008011A2">
        <w:rPr>
          <w:sz w:val="28"/>
          <w:szCs w:val="28"/>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должностным лицом органа, предоставляющего государственную услугу, органа, предост</w:t>
      </w:r>
      <w:r w:rsidR="00601E9E" w:rsidRPr="008011A2">
        <w:rPr>
          <w:sz w:val="28"/>
          <w:szCs w:val="28"/>
        </w:rPr>
        <w:t>авляющего муниципальную услугу</w:t>
      </w:r>
      <w:r w:rsidR="00C32571" w:rsidRPr="008011A2">
        <w:rPr>
          <w:sz w:val="28"/>
          <w:szCs w:val="28"/>
        </w:rPr>
        <w:t>,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00E519D2" w:rsidRPr="008011A2">
        <w:rPr>
          <w:sz w:val="28"/>
          <w:szCs w:val="28"/>
        </w:rPr>
        <w:tab/>
      </w:r>
      <w:r w:rsidR="00E519D2" w:rsidRPr="008011A2">
        <w:rPr>
          <w:sz w:val="28"/>
          <w:szCs w:val="28"/>
        </w:rPr>
        <w:tab/>
      </w:r>
      <w:r w:rsidRPr="008011A2">
        <w:rPr>
          <w:sz w:val="28"/>
          <w:szCs w:val="28"/>
        </w:rPr>
        <w:t>Заявитель может обратиться с жалобой в том числе в следующих случаях:</w:t>
      </w:r>
      <w:r w:rsidR="00E519D2" w:rsidRPr="008011A2">
        <w:rPr>
          <w:sz w:val="28"/>
          <w:szCs w:val="28"/>
        </w:rPr>
        <w:tab/>
      </w:r>
      <w:r w:rsidR="00E7091A" w:rsidRPr="008011A2">
        <w:rPr>
          <w:sz w:val="28"/>
          <w:szCs w:val="28"/>
        </w:rPr>
        <w:t>1) нарушение срока регистрации запроса о пред</w:t>
      </w:r>
      <w:r w:rsidR="00601E9E" w:rsidRPr="008011A2">
        <w:rPr>
          <w:sz w:val="28"/>
          <w:szCs w:val="28"/>
        </w:rPr>
        <w:t>оставлении муниципальной услуги</w:t>
      </w:r>
      <w:r w:rsidR="00E7091A" w:rsidRPr="008011A2">
        <w:rPr>
          <w:sz w:val="28"/>
          <w:szCs w:val="28"/>
        </w:rPr>
        <w:t>;</w:t>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E7091A" w:rsidRPr="008011A2">
        <w:rPr>
          <w:sz w:val="28"/>
          <w:szCs w:val="28"/>
        </w:rPr>
        <w:t xml:space="preserve">2) нарушение срока предоставления муниципальной услуги. </w:t>
      </w:r>
      <w:r w:rsidR="00BC6430" w:rsidRPr="008011A2">
        <w:rPr>
          <w:sz w:val="28"/>
          <w:szCs w:val="28"/>
        </w:rPr>
        <w:tab/>
      </w:r>
      <w:r w:rsidR="00BC6430" w:rsidRPr="008011A2">
        <w:rPr>
          <w:sz w:val="28"/>
          <w:szCs w:val="28"/>
        </w:rPr>
        <w:tab/>
      </w:r>
      <w:r w:rsidR="00BC6430" w:rsidRPr="008011A2">
        <w:rPr>
          <w:sz w:val="28"/>
          <w:szCs w:val="28"/>
        </w:rPr>
        <w:tab/>
      </w:r>
      <w:r w:rsidR="00E7091A" w:rsidRPr="008011A2">
        <w:rPr>
          <w:sz w:val="28"/>
          <w:szCs w:val="28"/>
        </w:rPr>
        <w:t xml:space="preserve">3) требование у заявителя </w:t>
      </w:r>
      <w:r w:rsidR="00E7091A" w:rsidRPr="002E03D0">
        <w:rPr>
          <w:sz w:val="28"/>
          <w:szCs w:val="28"/>
        </w:rPr>
        <w:t>документов</w:t>
      </w:r>
      <w:r w:rsidR="002E03D0">
        <w:rPr>
          <w:sz w:val="28"/>
          <w:szCs w:val="28"/>
        </w:rPr>
        <w:t xml:space="preserve"> или</w:t>
      </w:r>
      <w:r w:rsidR="00E7091A" w:rsidRPr="008011A2">
        <w:rPr>
          <w:sz w:val="28"/>
          <w:szCs w:val="28"/>
        </w:rPr>
        <w:t xml:space="preserve"> </w:t>
      </w:r>
      <w:r w:rsidR="002E03D0">
        <w:rPr>
          <w:sz w:val="28"/>
          <w:szCs w:val="28"/>
        </w:rPr>
        <w:t xml:space="preserve">информации, либо осуществления действий, представление или осуществление которых не предусмотрено </w:t>
      </w:r>
      <w:r w:rsidR="00E7091A" w:rsidRPr="008011A2">
        <w:rPr>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3951A8">
        <w:rPr>
          <w:sz w:val="28"/>
          <w:szCs w:val="28"/>
        </w:rPr>
        <w:tab/>
      </w:r>
      <w:r w:rsidR="003951A8">
        <w:rPr>
          <w:sz w:val="28"/>
          <w:szCs w:val="28"/>
        </w:rPr>
        <w:tab/>
      </w:r>
      <w:r w:rsidR="003951A8">
        <w:rPr>
          <w:sz w:val="28"/>
          <w:szCs w:val="28"/>
        </w:rPr>
        <w:tab/>
      </w:r>
      <w:r w:rsidR="003951A8">
        <w:rPr>
          <w:sz w:val="28"/>
          <w:szCs w:val="28"/>
        </w:rPr>
        <w:tab/>
      </w:r>
      <w:r w:rsidR="003951A8">
        <w:rPr>
          <w:sz w:val="28"/>
          <w:szCs w:val="28"/>
        </w:rPr>
        <w:tab/>
      </w:r>
      <w:r w:rsidR="003951A8">
        <w:rPr>
          <w:sz w:val="28"/>
          <w:szCs w:val="28"/>
        </w:rPr>
        <w:tab/>
      </w:r>
      <w:r w:rsidR="003951A8">
        <w:rPr>
          <w:sz w:val="28"/>
          <w:szCs w:val="28"/>
        </w:rPr>
        <w:tab/>
      </w:r>
      <w:r w:rsidR="003951A8">
        <w:rPr>
          <w:sz w:val="28"/>
          <w:szCs w:val="28"/>
        </w:rPr>
        <w:tab/>
      </w:r>
      <w:r w:rsidR="003951A8">
        <w:rPr>
          <w:sz w:val="28"/>
          <w:szCs w:val="28"/>
        </w:rPr>
        <w:tab/>
      </w:r>
      <w:r w:rsidR="00E7091A" w:rsidRPr="008011A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BC6430" w:rsidRPr="008011A2">
        <w:rPr>
          <w:sz w:val="28"/>
          <w:szCs w:val="28"/>
        </w:rPr>
        <w:tab/>
      </w:r>
      <w:r w:rsidR="00BC6430" w:rsidRPr="008011A2">
        <w:rPr>
          <w:sz w:val="28"/>
          <w:szCs w:val="28"/>
        </w:rPr>
        <w:tab/>
      </w:r>
      <w:r w:rsidR="00E7091A" w:rsidRPr="008011A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E7091A" w:rsidRPr="008011A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E7091A" w:rsidRPr="008011A2">
        <w:rPr>
          <w:sz w:val="28"/>
          <w:szCs w:val="28"/>
        </w:rP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w:t>
      </w:r>
      <w:r w:rsidR="004B3495" w:rsidRPr="008011A2">
        <w:rPr>
          <w:sz w:val="28"/>
          <w:szCs w:val="28"/>
        </w:rPr>
        <w:t>Федерального закона        № 210-ФЗ «Об организации предоставления государственных или муниципальных услуг»</w:t>
      </w:r>
      <w:r w:rsidR="00E7091A" w:rsidRPr="008011A2">
        <w:rPr>
          <w:sz w:val="28"/>
          <w:szCs w:val="28"/>
        </w:rPr>
        <w:t xml:space="preserve">,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w:t>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13523A" w:rsidRPr="008011A2">
        <w:rPr>
          <w:sz w:val="28"/>
          <w:szCs w:val="28"/>
        </w:rPr>
        <w:t>8) нарушение срока или порядка выдачи документов по результатам предоставления муниципальной услуги;</w:t>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BC6430" w:rsidRPr="008011A2">
        <w:rPr>
          <w:sz w:val="28"/>
          <w:szCs w:val="28"/>
        </w:rPr>
        <w:tab/>
      </w:r>
      <w:r w:rsidR="0013523A" w:rsidRPr="008011A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A93D37">
        <w:rPr>
          <w:sz w:val="28"/>
          <w:szCs w:val="28"/>
        </w:rPr>
        <w:tab/>
      </w:r>
      <w:r w:rsidR="00A93D37">
        <w:rPr>
          <w:sz w:val="28"/>
          <w:szCs w:val="28"/>
        </w:rPr>
        <w:tab/>
      </w:r>
      <w:r w:rsidR="00A93D37" w:rsidRPr="00A93D37">
        <w:rPr>
          <w:sz w:val="28"/>
          <w:szCs w:val="28"/>
        </w:rPr>
        <w:t>10)</w:t>
      </w:r>
      <w:r w:rsidR="00A93D37" w:rsidRPr="00A93D37">
        <w:rPr>
          <w:rFonts w:ascii="Times New Roman CYR" w:hAnsi="Times New Roman CYR" w:cs="Times New Roman CYR"/>
        </w:rPr>
        <w:t xml:space="preserve"> </w:t>
      </w:r>
      <w:r w:rsidR="00A93D37" w:rsidRPr="00A93D37">
        <w:rPr>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D77CBF" w:rsidRPr="008011A2"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Общие требования к порядку подачи и рассмотрения жалобы</w:t>
      </w:r>
      <w:r w:rsidR="00E519D2" w:rsidRPr="008011A2">
        <w:rPr>
          <w:rFonts w:ascii="Times New Roman" w:eastAsia="Times New Roman" w:hAnsi="Times New Roman" w:cs="Times New Roman"/>
          <w:sz w:val="28"/>
          <w:szCs w:val="28"/>
          <w:lang w:eastAsia="ru-RU"/>
        </w:rPr>
        <w:t>.</w:t>
      </w:r>
    </w:p>
    <w:p w:rsidR="00231F8A" w:rsidRPr="008011A2" w:rsidRDefault="00231F8A" w:rsidP="009B211D">
      <w:pPr>
        <w:spacing w:after="0" w:line="240" w:lineRule="atLeast"/>
        <w:ind w:firstLine="708"/>
        <w:jc w:val="both"/>
        <w:rPr>
          <w:rFonts w:ascii="Times New Roman" w:eastAsia="Times New Roman" w:hAnsi="Times New Roman" w:cs="Times New Roman"/>
          <w:sz w:val="28"/>
          <w:szCs w:val="28"/>
          <w:lang w:eastAsia="ru-RU"/>
        </w:rPr>
      </w:pPr>
    </w:p>
    <w:p w:rsidR="009B211D" w:rsidRPr="008011A2"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частью 1.1 статьи 16 </w:t>
      </w:r>
      <w:r w:rsidR="008C7C66" w:rsidRPr="008011A2">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8011A2">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предусмотренных частью 1.1 статьи 16 </w:t>
      </w:r>
      <w:r w:rsidR="008C7C66" w:rsidRPr="008011A2">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8011A2">
        <w:rPr>
          <w:rFonts w:ascii="Times New Roman" w:eastAsia="Times New Roman" w:hAnsi="Times New Roman" w:cs="Times New Roman"/>
          <w:sz w:val="28"/>
          <w:szCs w:val="28"/>
          <w:lang w:eastAsia="ru-RU"/>
        </w:rPr>
        <w:t>, подаются руководителям этих организаций.</w:t>
      </w:r>
    </w:p>
    <w:p w:rsidR="000E7656" w:rsidRPr="008011A2" w:rsidRDefault="009B211D" w:rsidP="00EF2858">
      <w:pPr>
        <w:spacing w:after="0" w:line="240" w:lineRule="atLeast"/>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ab/>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EC2A67" w:rsidRPr="008011A2">
        <w:rPr>
          <w:rFonts w:ascii="Times New Roman" w:eastAsia="Times New Roman" w:hAnsi="Times New Roman" w:cs="Times New Roman"/>
          <w:sz w:val="28"/>
          <w:szCs w:val="28"/>
          <w:lang w:eastAsia="ru-RU"/>
        </w:rPr>
        <w:t>может быть направлена по почте</w:t>
      </w:r>
      <w:r w:rsidRPr="008011A2">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w:t>
      </w:r>
      <w:r w:rsidR="008C7C66" w:rsidRPr="008011A2">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8011A2">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211D" w:rsidRPr="008011A2" w:rsidRDefault="001C4A07" w:rsidP="001C4A07">
      <w:pPr>
        <w:spacing w:after="0" w:line="240" w:lineRule="atLeast"/>
        <w:ind w:firstLine="708"/>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w:t>
      </w:r>
      <w:r w:rsidR="008C7C66" w:rsidRPr="008011A2">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8011A2">
        <w:rPr>
          <w:rFonts w:ascii="Times New Roman" w:eastAsia="Times New Roman" w:hAnsi="Times New Roman" w:cs="Times New Roman"/>
          <w:sz w:val="28"/>
          <w:szCs w:val="28"/>
          <w:lang w:eastAsia="ru-RU"/>
        </w:rPr>
        <w:t>, и их работников устанавливается Правительством Российской Федерации.</w:t>
      </w:r>
    </w:p>
    <w:p w:rsidR="00194422" w:rsidRDefault="001C4A07" w:rsidP="00CC2BC3">
      <w:pPr>
        <w:spacing w:after="0" w:line="240" w:lineRule="atLeast"/>
        <w:jc w:val="both"/>
        <w:rPr>
          <w:rFonts w:ascii="Times New Roman" w:eastAsia="Times New Roman" w:hAnsi="Times New Roman" w:cs="Times New Roman"/>
          <w:sz w:val="28"/>
          <w:szCs w:val="24"/>
          <w:lang w:eastAsia="ru-RU"/>
        </w:rPr>
      </w:pPr>
      <w:r w:rsidRPr="008011A2">
        <w:rPr>
          <w:rFonts w:ascii="Times New Roman" w:eastAsia="Times New Roman" w:hAnsi="Times New Roman" w:cs="Times New Roman"/>
          <w:sz w:val="28"/>
          <w:szCs w:val="28"/>
          <w:lang w:eastAsia="ru-RU"/>
        </w:rPr>
        <w:tab/>
      </w:r>
      <w:r w:rsidRPr="008011A2">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00E519D2" w:rsidRPr="008011A2">
        <w:rPr>
          <w:rFonts w:ascii="Times New Roman" w:hAnsi="Times New Roman" w:cs="Times New Roman"/>
          <w:sz w:val="28"/>
          <w:szCs w:val="28"/>
        </w:rPr>
        <w:t>Раздел V.</w:t>
      </w:r>
      <w:r w:rsidR="00E519D2" w:rsidRPr="008011A2">
        <w:t xml:space="preserve">  </w:t>
      </w:r>
      <w:r w:rsidRPr="008011A2">
        <w:rPr>
          <w:rFonts w:ascii="Times New Roman" w:hAnsi="Times New Roman" w:cs="Times New Roman"/>
          <w:sz w:val="28"/>
        </w:rPr>
        <w:t>настоящего регламента не применяются.</w:t>
      </w:r>
      <w:r w:rsidR="000D5CBE" w:rsidRPr="008011A2">
        <w:rPr>
          <w:rFonts w:ascii="Times New Roman" w:hAnsi="Times New Roman" w:cs="Times New Roman"/>
          <w:sz w:val="28"/>
        </w:rPr>
        <w:tab/>
      </w:r>
      <w:r w:rsidR="000D5CBE" w:rsidRPr="008011A2">
        <w:rPr>
          <w:rFonts w:ascii="Times New Roman" w:hAnsi="Times New Roman" w:cs="Times New Roman"/>
          <w:sz w:val="28"/>
        </w:rPr>
        <w:tab/>
      </w:r>
      <w:r w:rsidR="000D5CBE" w:rsidRPr="008011A2">
        <w:rPr>
          <w:rFonts w:ascii="Times New Roman" w:hAnsi="Times New Roman" w:cs="Times New Roman"/>
          <w:sz w:val="28"/>
        </w:rPr>
        <w:tab/>
      </w:r>
      <w:r w:rsidR="000D5CBE" w:rsidRPr="008011A2">
        <w:rPr>
          <w:rFonts w:ascii="Times New Roman" w:hAnsi="Times New Roman" w:cs="Times New Roman"/>
          <w:sz w:val="28"/>
        </w:rPr>
        <w:tab/>
      </w:r>
      <w:r w:rsidR="000D5CBE" w:rsidRPr="008011A2">
        <w:rPr>
          <w:rFonts w:ascii="Times New Roman" w:hAnsi="Times New Roman" w:cs="Times New Roman"/>
          <w:sz w:val="28"/>
        </w:rPr>
        <w:tab/>
      </w:r>
      <w:r w:rsidR="000D5CBE" w:rsidRPr="008011A2">
        <w:rPr>
          <w:rFonts w:ascii="Times New Roman" w:hAnsi="Times New Roman" w:cs="Times New Roman"/>
          <w:sz w:val="28"/>
        </w:rPr>
        <w:tab/>
      </w:r>
      <w:r w:rsidR="000D5CBE" w:rsidRPr="008011A2">
        <w:rPr>
          <w:rFonts w:ascii="Times New Roman" w:hAnsi="Times New Roman" w:cs="Times New Roman"/>
          <w:sz w:val="28"/>
        </w:rPr>
        <w:tab/>
      </w:r>
      <w:r w:rsidR="000D5CBE" w:rsidRPr="008011A2">
        <w:rPr>
          <w:rFonts w:ascii="Times New Roman" w:hAnsi="Times New Roman" w:cs="Times New Roman"/>
          <w:sz w:val="28"/>
        </w:rPr>
        <w:tab/>
      </w:r>
      <w:r w:rsidR="00E519D2" w:rsidRPr="008011A2">
        <w:rPr>
          <w:rFonts w:ascii="Times New Roman" w:hAnsi="Times New Roman" w:cs="Times New Roman"/>
          <w:sz w:val="28"/>
        </w:rPr>
        <w:tab/>
      </w:r>
      <w:r w:rsidR="00E519D2" w:rsidRPr="008011A2">
        <w:rPr>
          <w:rFonts w:ascii="Times New Roman" w:hAnsi="Times New Roman" w:cs="Times New Roman"/>
          <w:sz w:val="28"/>
        </w:rPr>
        <w:tab/>
      </w:r>
      <w:r w:rsidR="00E519D2" w:rsidRPr="008011A2">
        <w:rPr>
          <w:rFonts w:ascii="Times New Roman" w:hAnsi="Times New Roman" w:cs="Times New Roman"/>
          <w:sz w:val="28"/>
        </w:rPr>
        <w:tab/>
      </w:r>
      <w:r w:rsidRPr="008011A2">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w:t>
      </w:r>
      <w:r w:rsidR="00EC2A67" w:rsidRPr="008011A2">
        <w:rPr>
          <w:rFonts w:ascii="Times New Roman" w:eastAsia="Times New Roman" w:hAnsi="Times New Roman" w:cs="Times New Roman"/>
          <w:sz w:val="28"/>
          <w:szCs w:val="24"/>
          <w:lang w:eastAsia="ru-RU"/>
        </w:rPr>
        <w:t xml:space="preserve">ых лиц, муниципальных служащих </w:t>
      </w:r>
      <w:r w:rsidRPr="008011A2">
        <w:rPr>
          <w:rFonts w:ascii="Times New Roman" w:eastAsia="Times New Roman" w:hAnsi="Times New Roman" w:cs="Times New Roman"/>
          <w:sz w:val="28"/>
          <w:szCs w:val="24"/>
          <w:lang w:eastAsia="ru-RU"/>
        </w:rPr>
        <w:t>устанавливаются соответственно нормативными правовыми актами субъектов Российской Федерации и муниципальными правовыми актами.</w:t>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EC2A67" w:rsidRPr="008011A2">
        <w:rPr>
          <w:rFonts w:ascii="Times New Roman" w:eastAsia="Times New Roman" w:hAnsi="Times New Roman" w:cs="Times New Roman"/>
          <w:sz w:val="28"/>
          <w:szCs w:val="24"/>
          <w:lang w:eastAsia="ru-RU"/>
        </w:rPr>
        <w:tab/>
      </w:r>
      <w:r w:rsidR="00EC2A67" w:rsidRPr="008011A2">
        <w:rPr>
          <w:rFonts w:ascii="Times New Roman" w:eastAsia="Times New Roman" w:hAnsi="Times New Roman" w:cs="Times New Roman"/>
          <w:sz w:val="28"/>
          <w:szCs w:val="24"/>
          <w:lang w:eastAsia="ru-RU"/>
        </w:rPr>
        <w:tab/>
      </w:r>
      <w:r w:rsidR="00EC2A67" w:rsidRPr="008011A2">
        <w:rPr>
          <w:rFonts w:ascii="Times New Roman" w:eastAsia="Times New Roman" w:hAnsi="Times New Roman" w:cs="Times New Roman"/>
          <w:sz w:val="28"/>
          <w:szCs w:val="24"/>
          <w:lang w:eastAsia="ru-RU"/>
        </w:rPr>
        <w:tab/>
      </w:r>
      <w:r w:rsidR="00EC2A67" w:rsidRPr="008011A2">
        <w:rPr>
          <w:rFonts w:ascii="Times New Roman" w:eastAsia="Times New Roman" w:hAnsi="Times New Roman" w:cs="Times New Roman"/>
          <w:sz w:val="28"/>
          <w:szCs w:val="24"/>
          <w:lang w:eastAsia="ru-RU"/>
        </w:rPr>
        <w:tab/>
      </w:r>
      <w:r w:rsidR="00EC2A67" w:rsidRPr="008011A2">
        <w:rPr>
          <w:rFonts w:ascii="Times New Roman" w:eastAsia="Times New Roman" w:hAnsi="Times New Roman" w:cs="Times New Roman"/>
          <w:sz w:val="28"/>
          <w:szCs w:val="24"/>
          <w:lang w:eastAsia="ru-RU"/>
        </w:rPr>
        <w:tab/>
      </w:r>
      <w:r w:rsidR="00EC2A67" w:rsidRPr="008011A2">
        <w:rPr>
          <w:rFonts w:ascii="Times New Roman" w:eastAsia="Times New Roman" w:hAnsi="Times New Roman" w:cs="Times New Roman"/>
          <w:sz w:val="28"/>
          <w:szCs w:val="24"/>
          <w:lang w:eastAsia="ru-RU"/>
        </w:rPr>
        <w:tab/>
      </w:r>
      <w:r w:rsidR="00EC2A67" w:rsidRPr="008011A2">
        <w:rPr>
          <w:rFonts w:ascii="Times New Roman" w:eastAsia="Times New Roman" w:hAnsi="Times New Roman" w:cs="Times New Roman"/>
          <w:sz w:val="28"/>
          <w:szCs w:val="24"/>
          <w:lang w:eastAsia="ru-RU"/>
        </w:rPr>
        <w:tab/>
      </w:r>
      <w:r w:rsidRPr="008011A2">
        <w:rPr>
          <w:rFonts w:ascii="Times New Roman" w:eastAsia="Times New Roman" w:hAnsi="Times New Roman" w:cs="Times New Roman"/>
          <w:sz w:val="28"/>
          <w:szCs w:val="24"/>
          <w:lang w:eastAsia="ru-RU"/>
        </w:rPr>
        <w:t xml:space="preserve"> Жалоба должна содержать:</w:t>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4E3967" w:rsidRPr="008011A2">
        <w:rPr>
          <w:rFonts w:ascii="Times New Roman" w:eastAsia="Times New Roman" w:hAnsi="Times New Roman" w:cs="Times New Roman"/>
          <w:sz w:val="28"/>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w:t>
      </w:r>
      <w:r w:rsidR="00EC2A67" w:rsidRPr="008011A2">
        <w:rPr>
          <w:rFonts w:ascii="Times New Roman" w:eastAsia="Times New Roman" w:hAnsi="Times New Roman" w:cs="Times New Roman"/>
          <w:sz w:val="28"/>
          <w:szCs w:val="24"/>
          <w:lang w:eastAsia="ru-RU"/>
        </w:rPr>
        <w:t>го служащего</w:t>
      </w:r>
      <w:r w:rsidR="004E3967" w:rsidRPr="008011A2">
        <w:rPr>
          <w:rFonts w:ascii="Times New Roman" w:eastAsia="Times New Roman" w:hAnsi="Times New Roman" w:cs="Times New Roman"/>
          <w:sz w:val="28"/>
          <w:szCs w:val="24"/>
          <w:lang w:eastAsia="ru-RU"/>
        </w:rPr>
        <w:t xml:space="preserve">, организаций, предусмотренных частью 1.1 статьи 16 </w:t>
      </w:r>
      <w:r w:rsidR="008C7C66" w:rsidRPr="008011A2">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4E3967" w:rsidRPr="008011A2">
        <w:rPr>
          <w:rFonts w:ascii="Times New Roman" w:eastAsia="Times New Roman" w:hAnsi="Times New Roman" w:cs="Times New Roman"/>
          <w:sz w:val="28"/>
          <w:szCs w:val="24"/>
          <w:lang w:eastAsia="ru-RU"/>
        </w:rPr>
        <w:t>, их руководителей и (или) работников, решения и действия (бездействие) которых обжалуются;</w:t>
      </w:r>
      <w:r w:rsidR="004E3967" w:rsidRPr="008011A2">
        <w:rPr>
          <w:rFonts w:ascii="Times New Roman" w:eastAsia="Times New Roman" w:hAnsi="Times New Roman" w:cs="Times New Roman"/>
          <w:sz w:val="28"/>
          <w:szCs w:val="24"/>
          <w:lang w:eastAsia="ru-RU"/>
        </w:rPr>
        <w:tab/>
      </w:r>
      <w:r w:rsidR="004E3967" w:rsidRPr="008011A2">
        <w:rPr>
          <w:rFonts w:ascii="Times New Roman" w:eastAsia="Times New Roman" w:hAnsi="Times New Roman" w:cs="Times New Roman"/>
          <w:sz w:val="28"/>
          <w:szCs w:val="24"/>
          <w:lang w:eastAsia="ru-RU"/>
        </w:rPr>
        <w:tab/>
      </w:r>
      <w:r w:rsidR="00BC6430" w:rsidRPr="008011A2">
        <w:rPr>
          <w:rFonts w:ascii="Times New Roman" w:eastAsia="Times New Roman" w:hAnsi="Times New Roman" w:cs="Times New Roman"/>
          <w:sz w:val="28"/>
          <w:szCs w:val="24"/>
          <w:lang w:eastAsia="ru-RU"/>
        </w:rPr>
        <w:tab/>
      </w:r>
      <w:r w:rsidR="00BC6430" w:rsidRPr="008011A2">
        <w:rPr>
          <w:rFonts w:ascii="Times New Roman" w:eastAsia="Times New Roman" w:hAnsi="Times New Roman" w:cs="Times New Roman"/>
          <w:sz w:val="28"/>
          <w:szCs w:val="24"/>
          <w:lang w:eastAsia="ru-RU"/>
        </w:rPr>
        <w:tab/>
      </w:r>
      <w:r w:rsidR="00BC6430" w:rsidRPr="008011A2">
        <w:rPr>
          <w:rFonts w:ascii="Times New Roman" w:eastAsia="Times New Roman" w:hAnsi="Times New Roman" w:cs="Times New Roman"/>
          <w:sz w:val="28"/>
          <w:szCs w:val="24"/>
          <w:lang w:eastAsia="ru-RU"/>
        </w:rPr>
        <w:tab/>
      </w:r>
      <w:r w:rsidR="00BC6430" w:rsidRPr="008011A2">
        <w:rPr>
          <w:rFonts w:ascii="Times New Roman" w:eastAsia="Times New Roman" w:hAnsi="Times New Roman" w:cs="Times New Roman"/>
          <w:sz w:val="28"/>
          <w:szCs w:val="24"/>
          <w:lang w:eastAsia="ru-RU"/>
        </w:rPr>
        <w:tab/>
      </w:r>
      <w:r w:rsidR="00BC6430" w:rsidRPr="008011A2">
        <w:rPr>
          <w:rFonts w:ascii="Times New Roman" w:eastAsia="Times New Roman" w:hAnsi="Times New Roman" w:cs="Times New Roman"/>
          <w:sz w:val="28"/>
          <w:szCs w:val="24"/>
          <w:lang w:eastAsia="ru-RU"/>
        </w:rPr>
        <w:tab/>
      </w:r>
      <w:r w:rsidR="00BC6430" w:rsidRPr="008011A2">
        <w:rPr>
          <w:rFonts w:ascii="Times New Roman" w:eastAsia="Times New Roman" w:hAnsi="Times New Roman" w:cs="Times New Roman"/>
          <w:sz w:val="28"/>
          <w:szCs w:val="24"/>
          <w:lang w:eastAsia="ru-RU"/>
        </w:rPr>
        <w:tab/>
      </w:r>
      <w:r w:rsidR="004E3967" w:rsidRPr="008011A2">
        <w:rPr>
          <w:rFonts w:ascii="Times New Roman" w:eastAsia="Times New Roman" w:hAnsi="Times New Roman" w:cs="Times New Roman"/>
          <w:sz w:val="28"/>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4E3967" w:rsidRPr="008011A2">
        <w:rPr>
          <w:rFonts w:ascii="Times New Roman" w:eastAsia="Times New Roman" w:hAnsi="Times New Roman" w:cs="Times New Roman"/>
          <w:sz w:val="28"/>
          <w:szCs w:val="24"/>
          <w:lang w:eastAsia="ru-RU"/>
        </w:rPr>
        <w:tab/>
      </w:r>
      <w:r w:rsidR="004E3967" w:rsidRPr="008011A2">
        <w:rPr>
          <w:rFonts w:ascii="Times New Roman" w:eastAsia="Times New Roman" w:hAnsi="Times New Roman" w:cs="Times New Roman"/>
          <w:sz w:val="28"/>
          <w:szCs w:val="24"/>
          <w:lang w:eastAsia="ru-RU"/>
        </w:rPr>
        <w:tab/>
      </w:r>
      <w:r w:rsidR="004E3967" w:rsidRPr="008011A2">
        <w:rPr>
          <w:rFonts w:ascii="Times New Roman" w:eastAsia="Times New Roman" w:hAnsi="Times New Roman" w:cs="Times New Roman"/>
          <w:sz w:val="28"/>
          <w:szCs w:val="24"/>
          <w:lang w:eastAsia="ru-RU"/>
        </w:rPr>
        <w:tab/>
      </w:r>
      <w:r w:rsidR="004E3967" w:rsidRPr="008011A2">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настоящего </w:t>
      </w:r>
      <w:r w:rsidR="008C7C66" w:rsidRPr="008011A2">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4E3967" w:rsidRPr="008011A2">
        <w:rPr>
          <w:rFonts w:ascii="Times New Roman" w:hAnsi="Times New Roman" w:cs="Times New Roman"/>
          <w:sz w:val="28"/>
          <w:szCs w:val="28"/>
        </w:rPr>
        <w:t>, их работников;</w:t>
      </w:r>
      <w:r w:rsidR="00CE4534" w:rsidRPr="008011A2">
        <w:rPr>
          <w:rFonts w:ascii="Times New Roman" w:hAnsi="Times New Roman" w:cs="Times New Roman"/>
          <w:sz w:val="28"/>
          <w:szCs w:val="28"/>
        </w:rPr>
        <w:tab/>
      </w:r>
      <w:r w:rsidR="009A2583" w:rsidRPr="008011A2">
        <w:rPr>
          <w:rFonts w:ascii="Times New Roman" w:hAnsi="Times New Roman" w:cs="Times New Roman"/>
          <w:sz w:val="28"/>
          <w:szCs w:val="28"/>
        </w:rPr>
        <w:tab/>
      </w:r>
      <w:r w:rsidR="009A2583" w:rsidRPr="008011A2">
        <w:rPr>
          <w:rFonts w:ascii="Times New Roman" w:hAnsi="Times New Roman" w:cs="Times New Roman"/>
          <w:sz w:val="28"/>
          <w:szCs w:val="28"/>
        </w:rPr>
        <w:tab/>
      </w:r>
      <w:r w:rsidR="009A2583" w:rsidRPr="008011A2">
        <w:rPr>
          <w:rFonts w:ascii="Times New Roman" w:hAnsi="Times New Roman" w:cs="Times New Roman"/>
          <w:sz w:val="28"/>
          <w:szCs w:val="28"/>
        </w:rPr>
        <w:tab/>
      </w:r>
      <w:r w:rsidR="00CE4534" w:rsidRPr="00B27E9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w:t>
      </w:r>
      <w:r w:rsidR="008C7C66" w:rsidRPr="00B27E9F">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CE4534" w:rsidRPr="00B27E9F">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r w:rsidR="00EC2A67" w:rsidRPr="008011A2">
        <w:rPr>
          <w:rFonts w:ascii="Times New Roman" w:hAnsi="Times New Roman" w:cs="Times New Roman"/>
          <w:sz w:val="28"/>
          <w:szCs w:val="28"/>
        </w:rPr>
        <w:tab/>
      </w:r>
      <w:r w:rsidR="00EC2A67" w:rsidRPr="008011A2">
        <w:rPr>
          <w:rFonts w:ascii="Times New Roman" w:hAnsi="Times New Roman" w:cs="Times New Roman"/>
          <w:sz w:val="28"/>
          <w:szCs w:val="28"/>
        </w:rPr>
        <w:tab/>
      </w:r>
      <w:r w:rsidR="00EC2A67" w:rsidRPr="008011A2">
        <w:rPr>
          <w:rFonts w:ascii="Times New Roman" w:hAnsi="Times New Roman" w:cs="Times New Roman"/>
          <w:sz w:val="28"/>
          <w:szCs w:val="28"/>
        </w:rPr>
        <w:tab/>
      </w:r>
      <w:r w:rsidR="00EC2A67" w:rsidRPr="008011A2">
        <w:rPr>
          <w:rFonts w:ascii="Times New Roman" w:hAnsi="Times New Roman" w:cs="Times New Roman"/>
          <w:sz w:val="28"/>
          <w:szCs w:val="28"/>
        </w:rPr>
        <w:tab/>
      </w:r>
      <w:r w:rsidR="004705CE">
        <w:rPr>
          <w:rFonts w:ascii="Times New Roman" w:hAnsi="Times New Roman" w:cs="Times New Roman"/>
          <w:sz w:val="28"/>
          <w:szCs w:val="28"/>
        </w:rPr>
        <w:tab/>
      </w:r>
      <w:r w:rsidR="004705CE">
        <w:rPr>
          <w:rFonts w:ascii="Times New Roman" w:hAnsi="Times New Roman" w:cs="Times New Roman"/>
          <w:sz w:val="28"/>
          <w:szCs w:val="28"/>
        </w:rPr>
        <w:tab/>
      </w:r>
      <w:r w:rsidR="000D5CBE" w:rsidRPr="008011A2">
        <w:rPr>
          <w:rFonts w:ascii="Times New Roman" w:eastAsia="Times New Roman" w:hAnsi="Times New Roman" w:cs="Times New Roman"/>
          <w:sz w:val="28"/>
          <w:szCs w:val="28"/>
          <w:lang w:eastAsia="ru-RU"/>
        </w:rPr>
        <w:t>3</w:t>
      </w:r>
      <w:r w:rsidR="00CE4534" w:rsidRPr="008011A2">
        <w:rPr>
          <w:rFonts w:ascii="Times New Roman" w:eastAsia="Times New Roman" w:hAnsi="Times New Roman" w:cs="Times New Roman"/>
          <w:sz w:val="28"/>
          <w:szCs w:val="28"/>
          <w:lang w:eastAsia="ru-RU"/>
        </w:rPr>
        <w:t xml:space="preserve">. Жалоба, поступившая в орган, предоставляющий муниципальную услугу, в организации, предусмотренные частью 1.1 статьи 16 </w:t>
      </w:r>
      <w:r w:rsidR="008C7C66" w:rsidRPr="008011A2">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00CE4534" w:rsidRPr="008011A2">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частью 1.1 статьи 16 </w:t>
      </w:r>
      <w:r w:rsidR="008C7C66" w:rsidRPr="008011A2">
        <w:rPr>
          <w:rFonts w:ascii="Times New Roman" w:eastAsia="Times New Roman" w:hAnsi="Times New Roman" w:cs="Times New Roman"/>
          <w:sz w:val="28"/>
          <w:szCs w:val="28"/>
          <w:lang w:eastAsia="ru-RU"/>
        </w:rPr>
        <w:t>Федерального закона от 27.07.</w:t>
      </w:r>
      <w:r w:rsidR="00FF4BC4" w:rsidRPr="008011A2">
        <w:rPr>
          <w:rFonts w:ascii="Times New Roman" w:eastAsia="Times New Roman" w:hAnsi="Times New Roman" w:cs="Times New Roman"/>
          <w:sz w:val="28"/>
          <w:szCs w:val="28"/>
          <w:lang w:eastAsia="ru-RU"/>
        </w:rPr>
        <w:t xml:space="preserve">2010 </w:t>
      </w:r>
      <w:r w:rsidR="008C7C66" w:rsidRPr="008011A2">
        <w:rPr>
          <w:rFonts w:ascii="Times New Roman" w:eastAsia="Times New Roman" w:hAnsi="Times New Roman" w:cs="Times New Roman"/>
          <w:sz w:val="28"/>
          <w:szCs w:val="28"/>
          <w:lang w:eastAsia="ru-RU"/>
        </w:rPr>
        <w:t>N 210-ФЗ "Об организации предоставления государственных и муниципальных услуг"</w:t>
      </w:r>
      <w:r w:rsidR="00CE4534" w:rsidRPr="008011A2">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964DC8" w:rsidRPr="008011A2">
        <w:rPr>
          <w:rFonts w:ascii="Times New Roman" w:eastAsia="Times New Roman" w:hAnsi="Times New Roman" w:cs="Times New Roman"/>
          <w:sz w:val="28"/>
          <w:szCs w:val="24"/>
          <w:lang w:eastAsia="ru-RU"/>
        </w:rPr>
        <w:tab/>
      </w:r>
      <w:r w:rsidR="00964DC8" w:rsidRPr="008011A2">
        <w:rPr>
          <w:rFonts w:ascii="Times New Roman" w:eastAsia="Times New Roman" w:hAnsi="Times New Roman" w:cs="Times New Roman"/>
          <w:sz w:val="28"/>
          <w:szCs w:val="24"/>
          <w:lang w:eastAsia="ru-RU"/>
        </w:rPr>
        <w:tab/>
      </w:r>
      <w:r w:rsidR="004705CE">
        <w:rPr>
          <w:rFonts w:ascii="Times New Roman" w:eastAsia="Times New Roman" w:hAnsi="Times New Roman" w:cs="Times New Roman"/>
          <w:sz w:val="28"/>
          <w:szCs w:val="24"/>
          <w:lang w:eastAsia="ru-RU"/>
        </w:rPr>
        <w:tab/>
      </w:r>
      <w:r w:rsidR="004705CE">
        <w:rPr>
          <w:rFonts w:ascii="Times New Roman" w:eastAsia="Times New Roman" w:hAnsi="Times New Roman" w:cs="Times New Roman"/>
          <w:sz w:val="28"/>
          <w:szCs w:val="24"/>
          <w:lang w:eastAsia="ru-RU"/>
        </w:rPr>
        <w:tab/>
      </w:r>
      <w:r w:rsidR="004705CE">
        <w:rPr>
          <w:rFonts w:ascii="Times New Roman" w:eastAsia="Times New Roman" w:hAnsi="Times New Roman" w:cs="Times New Roman"/>
          <w:sz w:val="28"/>
          <w:szCs w:val="24"/>
          <w:lang w:eastAsia="ru-RU"/>
        </w:rPr>
        <w:tab/>
      </w:r>
      <w:r w:rsidR="004705CE">
        <w:rPr>
          <w:rFonts w:ascii="Times New Roman" w:eastAsia="Times New Roman" w:hAnsi="Times New Roman" w:cs="Times New Roman"/>
          <w:sz w:val="28"/>
          <w:szCs w:val="24"/>
          <w:lang w:eastAsia="ru-RU"/>
        </w:rPr>
        <w:tab/>
      </w:r>
      <w:r w:rsidR="004705CE">
        <w:rPr>
          <w:rFonts w:ascii="Times New Roman" w:eastAsia="Times New Roman" w:hAnsi="Times New Roman" w:cs="Times New Roman"/>
          <w:sz w:val="28"/>
          <w:szCs w:val="24"/>
          <w:lang w:eastAsia="ru-RU"/>
        </w:rPr>
        <w:tab/>
      </w:r>
      <w:r w:rsidR="004705CE">
        <w:rPr>
          <w:rFonts w:ascii="Times New Roman" w:eastAsia="Times New Roman" w:hAnsi="Times New Roman" w:cs="Times New Roman"/>
          <w:sz w:val="28"/>
          <w:szCs w:val="24"/>
          <w:lang w:eastAsia="ru-RU"/>
        </w:rPr>
        <w:tab/>
      </w:r>
      <w:r w:rsidR="004705CE">
        <w:rPr>
          <w:rFonts w:ascii="Times New Roman" w:eastAsia="Times New Roman" w:hAnsi="Times New Roman" w:cs="Times New Roman"/>
          <w:sz w:val="28"/>
          <w:szCs w:val="24"/>
          <w:lang w:eastAsia="ru-RU"/>
        </w:rPr>
        <w:tab/>
      </w:r>
      <w:r w:rsidR="004705CE">
        <w:rPr>
          <w:rFonts w:ascii="Times New Roman" w:eastAsia="Times New Roman" w:hAnsi="Times New Roman" w:cs="Times New Roman"/>
          <w:sz w:val="28"/>
          <w:szCs w:val="24"/>
          <w:lang w:eastAsia="ru-RU"/>
        </w:rPr>
        <w:tab/>
      </w:r>
      <w:r w:rsidR="00D51877" w:rsidRPr="008011A2">
        <w:rPr>
          <w:rFonts w:ascii="Times New Roman" w:eastAsia="Times New Roman" w:hAnsi="Times New Roman" w:cs="Times New Roman"/>
          <w:sz w:val="28"/>
          <w:szCs w:val="24"/>
          <w:lang w:eastAsia="ru-RU"/>
        </w:rPr>
        <w:t xml:space="preserve">По результатам рассмотрения жалобы принимается одно из следующих </w:t>
      </w:r>
      <w:r w:rsidR="00D51877" w:rsidRPr="008011A2">
        <w:rPr>
          <w:rFonts w:ascii="Times New Roman" w:eastAsia="Times New Roman" w:hAnsi="Times New Roman" w:cs="Times New Roman"/>
          <w:sz w:val="28"/>
          <w:szCs w:val="28"/>
          <w:lang w:eastAsia="ru-RU"/>
        </w:rPr>
        <w:t>решений:</w:t>
      </w:r>
      <w:r w:rsidR="00D51877" w:rsidRPr="008011A2">
        <w:rPr>
          <w:rFonts w:ascii="Times New Roman" w:eastAsia="Times New Roman" w:hAnsi="Times New Roman" w:cs="Times New Roman"/>
          <w:sz w:val="28"/>
          <w:szCs w:val="28"/>
          <w:lang w:eastAsia="ru-RU"/>
        </w:rPr>
        <w:tab/>
      </w:r>
      <w:r w:rsidR="00D51877" w:rsidRPr="008011A2">
        <w:rPr>
          <w:rFonts w:ascii="Times New Roman" w:eastAsia="Times New Roman" w:hAnsi="Times New Roman" w:cs="Times New Roman"/>
          <w:sz w:val="28"/>
          <w:szCs w:val="28"/>
          <w:lang w:eastAsia="ru-RU"/>
        </w:rPr>
        <w:tab/>
      </w:r>
      <w:r w:rsidR="00D51877" w:rsidRPr="008011A2">
        <w:rPr>
          <w:rFonts w:ascii="Times New Roman" w:eastAsia="Times New Roman" w:hAnsi="Times New Roman" w:cs="Times New Roman"/>
          <w:sz w:val="28"/>
          <w:szCs w:val="28"/>
          <w:lang w:eastAsia="ru-RU"/>
        </w:rPr>
        <w:tab/>
      </w:r>
      <w:r w:rsidR="00D51877" w:rsidRPr="008011A2">
        <w:rPr>
          <w:rFonts w:ascii="Times New Roman" w:eastAsia="Times New Roman" w:hAnsi="Times New Roman" w:cs="Times New Roman"/>
          <w:sz w:val="28"/>
          <w:szCs w:val="28"/>
          <w:lang w:eastAsia="ru-RU"/>
        </w:rPr>
        <w:tab/>
      </w:r>
      <w:r w:rsidR="00D51877" w:rsidRPr="008011A2">
        <w:rPr>
          <w:rFonts w:ascii="Times New Roman" w:eastAsia="Times New Roman" w:hAnsi="Times New Roman" w:cs="Times New Roman"/>
          <w:sz w:val="28"/>
          <w:szCs w:val="28"/>
          <w:lang w:eastAsia="ru-RU"/>
        </w:rPr>
        <w:tab/>
      </w:r>
      <w:r w:rsidR="00D51877" w:rsidRPr="008011A2">
        <w:rPr>
          <w:rFonts w:ascii="Times New Roman" w:eastAsia="Times New Roman" w:hAnsi="Times New Roman" w:cs="Times New Roman"/>
          <w:sz w:val="28"/>
          <w:szCs w:val="28"/>
          <w:lang w:eastAsia="ru-RU"/>
        </w:rPr>
        <w:tab/>
      </w:r>
      <w:r w:rsidR="00D51877" w:rsidRPr="008011A2">
        <w:rPr>
          <w:rFonts w:ascii="Times New Roman" w:eastAsia="Times New Roman" w:hAnsi="Times New Roman" w:cs="Times New Roman"/>
          <w:sz w:val="28"/>
          <w:szCs w:val="28"/>
          <w:lang w:eastAsia="ru-RU"/>
        </w:rPr>
        <w:tab/>
      </w:r>
      <w:r w:rsidR="00D51877" w:rsidRPr="008011A2">
        <w:rPr>
          <w:rFonts w:ascii="Times New Roman" w:eastAsia="Times New Roman" w:hAnsi="Times New Roman" w:cs="Times New Roman"/>
          <w:sz w:val="28"/>
          <w:szCs w:val="28"/>
          <w:lang w:eastAsia="ru-RU"/>
        </w:rPr>
        <w:tab/>
      </w:r>
      <w:r w:rsidR="00D51877" w:rsidRPr="008011A2">
        <w:rPr>
          <w:rFonts w:ascii="Times New Roman" w:eastAsia="Times New Roman" w:hAnsi="Times New Roman" w:cs="Times New Roman"/>
          <w:sz w:val="28"/>
          <w:szCs w:val="28"/>
          <w:lang w:eastAsia="ru-RU"/>
        </w:rPr>
        <w:tab/>
      </w:r>
      <w:r w:rsidR="00D51877" w:rsidRPr="008011A2">
        <w:rPr>
          <w:rFonts w:ascii="Times New Roman" w:eastAsia="Times New Roman" w:hAnsi="Times New Roman" w:cs="Times New Roman"/>
          <w:sz w:val="28"/>
          <w:szCs w:val="28"/>
          <w:lang w:eastAsia="ru-RU"/>
        </w:rPr>
        <w:tab/>
      </w:r>
      <w:r w:rsidR="00D51877" w:rsidRPr="008011A2">
        <w:rPr>
          <w:rFonts w:ascii="Times New Roman" w:eastAsia="Times New Roman" w:hAnsi="Times New Roman" w:cs="Times New Roman"/>
          <w:sz w:val="28"/>
          <w:szCs w:val="28"/>
          <w:lang w:eastAsia="ru-RU"/>
        </w:rPr>
        <w:tab/>
      </w:r>
      <w:r w:rsidR="00D51877" w:rsidRPr="008011A2">
        <w:rPr>
          <w:rFonts w:ascii="Times New Roman" w:eastAsia="Times New Roman" w:hAnsi="Times New Roman" w:cs="Times New Roman"/>
          <w:sz w:val="28"/>
          <w:szCs w:val="28"/>
          <w:lang w:eastAsia="ru-RU"/>
        </w:rPr>
        <w:tab/>
      </w:r>
      <w:r w:rsidR="00D51877" w:rsidRPr="008011A2">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D51877" w:rsidRPr="008011A2">
        <w:rPr>
          <w:rFonts w:ascii="Times New Roman" w:eastAsia="Times New Roman" w:hAnsi="Times New Roman" w:cs="Times New Roman"/>
          <w:sz w:val="28"/>
          <w:szCs w:val="24"/>
          <w:lang w:eastAsia="ru-RU"/>
        </w:rPr>
        <w:t>2) в удовлетворении жалобы отказывается</w:t>
      </w:r>
      <w:r w:rsidR="00D51877" w:rsidRPr="008011A2">
        <w:rPr>
          <w:rFonts w:ascii="Times New Roman" w:eastAsia="Times New Roman" w:hAnsi="Times New Roman" w:cs="Times New Roman"/>
          <w:sz w:val="24"/>
          <w:szCs w:val="24"/>
          <w:lang w:eastAsia="ru-RU"/>
        </w:rPr>
        <w:t>.</w:t>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CC2BC3" w:rsidRPr="008011A2">
        <w:rPr>
          <w:rFonts w:ascii="Times New Roman" w:eastAsia="Times New Roman" w:hAnsi="Times New Roman" w:cs="Times New Roman"/>
          <w:sz w:val="28"/>
          <w:szCs w:val="24"/>
          <w:lang w:eastAsia="ru-RU"/>
        </w:rPr>
        <w:tab/>
      </w:r>
      <w:r w:rsidR="000D5CBE" w:rsidRPr="00194422">
        <w:rPr>
          <w:rFonts w:ascii="Times New Roman" w:eastAsia="Times New Roman" w:hAnsi="Times New Roman" w:cs="Times New Roman"/>
          <w:sz w:val="28"/>
          <w:szCs w:val="24"/>
          <w:lang w:eastAsia="ru-RU"/>
        </w:rPr>
        <w:t>4</w:t>
      </w:r>
      <w:r w:rsidR="00D51877" w:rsidRPr="00194422">
        <w:rPr>
          <w:rFonts w:ascii="Times New Roman" w:eastAsia="Times New Roman" w:hAnsi="Times New Roman" w:cs="Times New Roman"/>
          <w:sz w:val="28"/>
          <w:szCs w:val="24"/>
          <w:lang w:eastAsia="ru-RU"/>
        </w:rPr>
        <w:t>. Не позднее дня, следу</w:t>
      </w:r>
      <w:r w:rsidR="004B11A0" w:rsidRPr="00194422">
        <w:rPr>
          <w:rFonts w:ascii="Times New Roman" w:eastAsia="Times New Roman" w:hAnsi="Times New Roman" w:cs="Times New Roman"/>
          <w:sz w:val="28"/>
          <w:szCs w:val="24"/>
          <w:lang w:eastAsia="ru-RU"/>
        </w:rPr>
        <w:t xml:space="preserve">ющего за днем принятия решения по результатам рассмотрения </w:t>
      </w:r>
      <w:r w:rsidR="00466AEE" w:rsidRPr="00194422">
        <w:rPr>
          <w:rFonts w:ascii="Times New Roman" w:eastAsia="Times New Roman" w:hAnsi="Times New Roman" w:cs="Times New Roman"/>
          <w:sz w:val="28"/>
          <w:szCs w:val="24"/>
          <w:lang w:eastAsia="ru-RU"/>
        </w:rPr>
        <w:t>жалобы</w:t>
      </w:r>
      <w:r w:rsidR="00D51877" w:rsidRPr="00194422">
        <w:rPr>
          <w:rFonts w:ascii="Times New Roman" w:eastAsia="Times New Roman" w:hAnsi="Times New Roman" w:cs="Times New Roman"/>
          <w:sz w:val="28"/>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0D5CBE" w:rsidRPr="008011A2">
        <w:rPr>
          <w:rFonts w:ascii="Times New Roman" w:eastAsia="Times New Roman" w:hAnsi="Times New Roman" w:cs="Times New Roman"/>
          <w:sz w:val="28"/>
          <w:szCs w:val="24"/>
          <w:lang w:eastAsia="ru-RU"/>
        </w:rPr>
        <w:tab/>
      </w:r>
    </w:p>
    <w:p w:rsidR="00D51877" w:rsidRPr="008011A2" w:rsidRDefault="00194422" w:rsidP="00194422">
      <w:pPr>
        <w:spacing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Pr="00194422">
        <w:rPr>
          <w:rFonts w:ascii="Times New Roman" w:eastAsia="Times New Roman" w:hAnsi="Times New Roman" w:cs="Times New Roman"/>
          <w:sz w:val="28"/>
          <w:szCs w:val="24"/>
          <w:lang w:eastAsia="ru-RU"/>
        </w:rPr>
        <w:t>5. В случае признания жалобы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Pr="00194422">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6. В случае признания жалобы не подлежащей удовлетворению в ответе заявителю, указанному в части 8 статьи 11.2 Федерального закона от 27.07.2010 года № 210 – 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00D51877" w:rsidRPr="008011A2">
        <w:rPr>
          <w:rFonts w:ascii="Times New Roman" w:eastAsia="Times New Roman" w:hAnsi="Times New Roman" w:cs="Times New Roman"/>
          <w:sz w:val="28"/>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000D5CBE" w:rsidRPr="008011A2">
        <w:rPr>
          <w:rFonts w:ascii="Times New Roman" w:eastAsia="Times New Roman" w:hAnsi="Times New Roman" w:cs="Times New Roman"/>
          <w:sz w:val="28"/>
          <w:szCs w:val="24"/>
          <w:lang w:eastAsia="ru-RU"/>
        </w:rPr>
        <w:tab/>
      </w:r>
      <w:r w:rsidR="000D5CBE" w:rsidRPr="008011A2">
        <w:rPr>
          <w:rFonts w:ascii="Times New Roman" w:eastAsia="Times New Roman" w:hAnsi="Times New Roman" w:cs="Times New Roman"/>
          <w:sz w:val="28"/>
          <w:szCs w:val="24"/>
          <w:lang w:eastAsia="ru-RU"/>
        </w:rPr>
        <w:tab/>
      </w:r>
      <w:r w:rsidR="000D5CBE" w:rsidRPr="008011A2">
        <w:rPr>
          <w:rFonts w:ascii="Times New Roman" w:eastAsia="Times New Roman" w:hAnsi="Times New Roman" w:cs="Times New Roman"/>
          <w:sz w:val="28"/>
          <w:szCs w:val="24"/>
          <w:lang w:eastAsia="ru-RU"/>
        </w:rPr>
        <w:tab/>
      </w:r>
      <w:r w:rsidR="00D51877" w:rsidRPr="008011A2">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9B211D" w:rsidRPr="008011A2" w:rsidRDefault="009B211D" w:rsidP="00EF2858">
      <w:pPr>
        <w:spacing w:after="0" w:line="240" w:lineRule="atLeast"/>
        <w:jc w:val="both"/>
        <w:rPr>
          <w:rFonts w:ascii="Times New Roman" w:eastAsia="Times New Roman" w:hAnsi="Times New Roman" w:cs="Times New Roman"/>
          <w:sz w:val="28"/>
          <w:szCs w:val="28"/>
          <w:lang w:eastAsia="ru-RU"/>
        </w:rPr>
      </w:pPr>
    </w:p>
    <w:p w:rsidR="000E7656" w:rsidRPr="008011A2" w:rsidRDefault="000E7656" w:rsidP="00EF2858">
      <w:pPr>
        <w:spacing w:after="0" w:line="240" w:lineRule="atLeast"/>
        <w:jc w:val="both"/>
        <w:rPr>
          <w:rFonts w:ascii="Times New Roman" w:eastAsia="Times New Roman" w:hAnsi="Times New Roman" w:cs="Times New Roman"/>
          <w:sz w:val="28"/>
          <w:szCs w:val="28"/>
          <w:lang w:eastAsia="ru-RU"/>
        </w:rPr>
      </w:pPr>
    </w:p>
    <w:p w:rsidR="00EF2858" w:rsidRPr="008011A2" w:rsidRDefault="00B32089" w:rsidP="00EF2858">
      <w:pPr>
        <w:spacing w:after="0" w:line="240" w:lineRule="atLeast"/>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Главный специалист</w:t>
      </w:r>
      <w:r w:rsidR="00AE0DA1" w:rsidRPr="008011A2">
        <w:rPr>
          <w:rFonts w:ascii="Times New Roman" w:eastAsia="Times New Roman" w:hAnsi="Times New Roman" w:cs="Times New Roman"/>
          <w:sz w:val="28"/>
          <w:szCs w:val="28"/>
          <w:lang w:eastAsia="ru-RU"/>
        </w:rPr>
        <w:t xml:space="preserve"> </w:t>
      </w:r>
      <w:r w:rsidR="00EF2858" w:rsidRPr="008011A2">
        <w:rPr>
          <w:rFonts w:ascii="Times New Roman" w:eastAsia="Times New Roman" w:hAnsi="Times New Roman" w:cs="Times New Roman"/>
          <w:sz w:val="28"/>
          <w:szCs w:val="28"/>
          <w:lang w:eastAsia="ru-RU"/>
        </w:rPr>
        <w:t xml:space="preserve">администрации </w:t>
      </w:r>
    </w:p>
    <w:p w:rsidR="00EF2858" w:rsidRPr="008011A2" w:rsidRDefault="00EF2858" w:rsidP="00EF2858">
      <w:pPr>
        <w:spacing w:after="0" w:line="240" w:lineRule="atLeast"/>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Успенского сельского поселения </w:t>
      </w:r>
    </w:p>
    <w:p w:rsidR="00EF2858" w:rsidRPr="008011A2" w:rsidRDefault="00EF2858" w:rsidP="00EF2858">
      <w:pPr>
        <w:spacing w:after="0" w:line="240" w:lineRule="atLeast"/>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Белоглинского района                                                    </w:t>
      </w:r>
      <w:r w:rsidR="007C1E89" w:rsidRPr="008011A2">
        <w:rPr>
          <w:rFonts w:ascii="Times New Roman" w:eastAsia="Times New Roman" w:hAnsi="Times New Roman" w:cs="Times New Roman"/>
          <w:sz w:val="28"/>
          <w:szCs w:val="28"/>
          <w:lang w:eastAsia="ru-RU"/>
        </w:rPr>
        <w:t xml:space="preserve">                   </w:t>
      </w:r>
      <w:r w:rsidRPr="008011A2">
        <w:rPr>
          <w:rFonts w:ascii="Times New Roman" w:eastAsia="Times New Roman" w:hAnsi="Times New Roman" w:cs="Times New Roman"/>
          <w:sz w:val="28"/>
          <w:szCs w:val="28"/>
          <w:lang w:eastAsia="ru-RU"/>
        </w:rPr>
        <w:t xml:space="preserve">  </w:t>
      </w:r>
      <w:r w:rsidR="00AE0DA1" w:rsidRPr="008011A2">
        <w:rPr>
          <w:rFonts w:ascii="Times New Roman" w:eastAsia="Times New Roman" w:hAnsi="Times New Roman" w:cs="Times New Roman"/>
          <w:sz w:val="28"/>
          <w:szCs w:val="28"/>
          <w:lang w:eastAsia="ru-RU"/>
        </w:rPr>
        <w:t>О.П.</w:t>
      </w:r>
      <w:r w:rsidR="00E11FE7" w:rsidRPr="008011A2">
        <w:rPr>
          <w:rFonts w:ascii="Times New Roman" w:eastAsia="Times New Roman" w:hAnsi="Times New Roman" w:cs="Times New Roman"/>
          <w:sz w:val="28"/>
          <w:szCs w:val="28"/>
          <w:lang w:eastAsia="ru-RU"/>
        </w:rPr>
        <w:t xml:space="preserve"> </w:t>
      </w:r>
      <w:r w:rsidR="00AE0DA1" w:rsidRPr="008011A2">
        <w:rPr>
          <w:rFonts w:ascii="Times New Roman" w:eastAsia="Times New Roman" w:hAnsi="Times New Roman" w:cs="Times New Roman"/>
          <w:sz w:val="28"/>
          <w:szCs w:val="28"/>
          <w:lang w:eastAsia="ru-RU"/>
        </w:rPr>
        <w:t>Михеева</w:t>
      </w:r>
    </w:p>
    <w:p w:rsidR="00EF2858" w:rsidRPr="008011A2" w:rsidRDefault="00EF2858" w:rsidP="00EF2858">
      <w:pPr>
        <w:spacing w:after="0" w:line="240" w:lineRule="atLeast"/>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w:t>
      </w:r>
    </w:p>
    <w:p w:rsidR="00EF2858" w:rsidRPr="008011A2" w:rsidRDefault="00EF2858" w:rsidP="00EF2858">
      <w:pPr>
        <w:spacing w:after="0" w:line="240" w:lineRule="atLeast"/>
        <w:jc w:val="both"/>
        <w:rPr>
          <w:rFonts w:ascii="Times New Roman" w:eastAsia="Times New Roman" w:hAnsi="Times New Roman" w:cs="Times New Roman"/>
          <w:sz w:val="28"/>
          <w:szCs w:val="28"/>
          <w:lang w:eastAsia="ru-RU"/>
        </w:rPr>
      </w:pPr>
    </w:p>
    <w:p w:rsidR="000D43D2" w:rsidRPr="008011A2" w:rsidRDefault="000D43D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4B0A71" w:rsidRPr="008011A2"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Приложение № 1</w:t>
      </w:r>
    </w:p>
    <w:p w:rsidR="004B0A71" w:rsidRPr="008011A2"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к административному регламенту </w:t>
      </w:r>
    </w:p>
    <w:p w:rsidR="004B0A71" w:rsidRPr="008011A2"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p>
    <w:p w:rsidR="00DB7A60" w:rsidRPr="008011A2" w:rsidRDefault="00DB7A60" w:rsidP="004B0A71">
      <w:pPr>
        <w:keepNext/>
        <w:spacing w:after="0"/>
        <w:jc w:val="center"/>
        <w:outlineLvl w:val="0"/>
        <w:rPr>
          <w:rFonts w:ascii="Times New Roman" w:eastAsia="Times New Roman" w:hAnsi="Times New Roman" w:cs="Times New Roman"/>
          <w:b/>
          <w:bCs/>
          <w:iCs/>
          <w:sz w:val="28"/>
          <w:szCs w:val="28"/>
          <w:lang w:eastAsia="ru-RU"/>
        </w:rPr>
      </w:pPr>
      <w:bookmarkStart w:id="20" w:name="_Toc499022168"/>
    </w:p>
    <w:p w:rsidR="004B0A71" w:rsidRPr="008011A2" w:rsidRDefault="004B0A71" w:rsidP="004B0A71">
      <w:pPr>
        <w:keepNext/>
        <w:spacing w:after="0"/>
        <w:jc w:val="center"/>
        <w:outlineLvl w:val="0"/>
        <w:rPr>
          <w:rFonts w:ascii="Times New Roman" w:eastAsia="Times New Roman" w:hAnsi="Times New Roman" w:cs="Times New Roman"/>
          <w:b/>
          <w:bCs/>
          <w:iCs/>
          <w:sz w:val="28"/>
          <w:szCs w:val="28"/>
          <w:lang w:eastAsia="ru-RU"/>
        </w:rPr>
      </w:pPr>
      <w:r w:rsidRPr="008011A2">
        <w:rPr>
          <w:rFonts w:ascii="Times New Roman" w:eastAsia="Times New Roman" w:hAnsi="Times New Roman" w:cs="Times New Roman"/>
          <w:b/>
          <w:bCs/>
          <w:iCs/>
          <w:sz w:val="28"/>
          <w:szCs w:val="28"/>
          <w:lang w:eastAsia="ru-RU"/>
        </w:rPr>
        <w:t>Блок-схема предоставления Услуги</w:t>
      </w:r>
      <w:bookmarkEnd w:id="20"/>
    </w:p>
    <w:p w:rsidR="004B0A71" w:rsidRPr="008011A2" w:rsidRDefault="004B0A71" w:rsidP="004B0A71">
      <w:pPr>
        <w:keepNext/>
        <w:spacing w:after="0"/>
        <w:jc w:val="right"/>
        <w:outlineLvl w:val="0"/>
        <w:rPr>
          <w:rFonts w:ascii="Times New Roman" w:eastAsia="Times New Roman" w:hAnsi="Times New Roman" w:cs="Times New Roman"/>
          <w:b/>
          <w:bCs/>
          <w:iCs/>
          <w:sz w:val="28"/>
          <w:szCs w:val="28"/>
          <w:lang w:eastAsia="ru-RU"/>
        </w:rPr>
      </w:pPr>
    </w:p>
    <w:tbl>
      <w:tblPr>
        <w:tblW w:w="0" w:type="auto"/>
        <w:tblLook w:val="04A0" w:firstRow="1" w:lastRow="0" w:firstColumn="1" w:lastColumn="0" w:noHBand="0" w:noVBand="1"/>
      </w:tblPr>
      <w:tblGrid>
        <w:gridCol w:w="9747"/>
      </w:tblGrid>
      <w:tr w:rsidR="008011A2" w:rsidRPr="008011A2" w:rsidTr="006C1342">
        <w:tc>
          <w:tcPr>
            <w:tcW w:w="9747" w:type="dxa"/>
            <w:tcBorders>
              <w:top w:val="single" w:sz="4" w:space="0" w:color="auto"/>
              <w:left w:val="single" w:sz="4" w:space="0" w:color="auto"/>
              <w:bottom w:val="single" w:sz="4" w:space="0" w:color="auto"/>
              <w:right w:val="single" w:sz="4" w:space="0" w:color="auto"/>
            </w:tcBorders>
            <w:shd w:val="clear" w:color="auto" w:fill="auto"/>
          </w:tcPr>
          <w:p w:rsidR="004B0A71" w:rsidRPr="008011A2" w:rsidRDefault="006C1342" w:rsidP="00DB7A60">
            <w:pPr>
              <w:widowControl w:val="0"/>
              <w:suppressAutoHyphens/>
              <w:spacing w:after="0" w:line="240" w:lineRule="auto"/>
              <w:contextualSpacing/>
              <w:jc w:val="center"/>
              <w:rPr>
                <w:rFonts w:ascii="Times New Roman" w:eastAsia="Times New Roman" w:hAnsi="Times New Roman" w:cs="Times New Roman"/>
                <w:sz w:val="24"/>
                <w:szCs w:val="24"/>
                <w:lang w:eastAsia="ru-RU"/>
              </w:rPr>
            </w:pPr>
            <w:r w:rsidRPr="008011A2">
              <w:rPr>
                <w:rFonts w:ascii="Times New Roman" w:eastAsia="Times New Roman" w:hAnsi="Times New Roman" w:cs="Times New Roman"/>
                <w:sz w:val="28"/>
                <w:szCs w:val="28"/>
                <w:lang w:eastAsia="ru-RU"/>
              </w:rPr>
              <w:t>Приём заявления и прилагаемых к нему документов, регистрация заявления и документов, выдача заявителю расписки в получении заявления</w:t>
            </w:r>
          </w:p>
        </w:tc>
      </w:tr>
      <w:tr w:rsidR="008011A2" w:rsidRPr="008011A2" w:rsidTr="006C1342">
        <w:tc>
          <w:tcPr>
            <w:tcW w:w="9747" w:type="dxa"/>
            <w:tcBorders>
              <w:top w:val="single" w:sz="4" w:space="0" w:color="auto"/>
            </w:tcBorders>
            <w:shd w:val="clear" w:color="auto" w:fill="auto"/>
          </w:tcPr>
          <w:p w:rsidR="006C1342" w:rsidRPr="008011A2" w:rsidRDefault="00983878" w:rsidP="004B0A71">
            <w:pPr>
              <w:suppressAutoHyphens/>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38.2pt;margin-top:5.3pt;width:0;height:36.75pt;z-index:251658240;mso-position-horizontal-relative:text;mso-position-vertical-relative:text" o:connectortype="straight">
                  <v:stroke endarrow="block"/>
                </v:shape>
              </w:pict>
            </w:r>
          </w:p>
          <w:p w:rsidR="006C1342" w:rsidRPr="008011A2" w:rsidRDefault="006C1342" w:rsidP="004B0A71">
            <w:pPr>
              <w:suppressAutoHyphens/>
              <w:jc w:val="center"/>
              <w:rPr>
                <w:rFonts w:ascii="Times New Roman" w:eastAsia="Times New Roman" w:hAnsi="Times New Roman" w:cs="Times New Roman"/>
                <w:sz w:val="24"/>
                <w:szCs w:val="24"/>
                <w:u w:val="single"/>
                <w:lang w:eastAsia="ru-RU"/>
              </w:rPr>
            </w:pPr>
          </w:p>
          <w:p w:rsidR="004B0A71" w:rsidRPr="008011A2" w:rsidRDefault="00983878" w:rsidP="006C1342">
            <w:pPr>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0" type="#_x0000_t32" style="position:absolute;left:0;text-align:left;margin-left:238.2pt;margin-top:47.55pt;width:0;height:36.75pt;z-index:251661312" o:connectortype="straight">
                  <v:stroke endarrow="block"/>
                </v:shape>
              </w:pict>
            </w:r>
            <w:r w:rsidR="006C1342" w:rsidRPr="008011A2">
              <w:rPr>
                <w:rFonts w:ascii="Times New Roman CYR" w:eastAsia="Times New Roman" w:hAnsi="Times New Roman CYR" w:cs="Times New Roman CYR"/>
                <w:sz w:val="28"/>
                <w:szCs w:val="28"/>
                <w:lang w:eastAsia="ru-RU"/>
              </w:rPr>
              <w:t>Рассмотрение заявления и прилагаемых к нему документов администрацией Успенского сельского поселения Белоглинского района</w:t>
            </w:r>
          </w:p>
          <w:p w:rsidR="006C1342" w:rsidRPr="008011A2" w:rsidRDefault="006C1342" w:rsidP="004B0A71">
            <w:pPr>
              <w:suppressAutoHyphens/>
              <w:jc w:val="center"/>
              <w:rPr>
                <w:rFonts w:ascii="Times New Roman" w:eastAsia="Times New Roman" w:hAnsi="Times New Roman" w:cs="Times New Roman"/>
                <w:sz w:val="24"/>
                <w:szCs w:val="24"/>
                <w:u w:val="single"/>
                <w:lang w:eastAsia="ru-RU"/>
              </w:rPr>
            </w:pPr>
          </w:p>
          <w:p w:rsidR="004B0A71" w:rsidRPr="008011A2" w:rsidRDefault="004B0A71" w:rsidP="004B0A71">
            <w:pPr>
              <w:suppressAutoHyphens/>
              <w:rPr>
                <w:rFonts w:ascii="Times New Roman" w:eastAsia="Times New Roman" w:hAnsi="Times New Roman" w:cs="Times New Roman"/>
                <w:sz w:val="24"/>
                <w:szCs w:val="24"/>
                <w:lang w:eastAsia="ru-RU"/>
              </w:rPr>
            </w:pPr>
          </w:p>
        </w:tc>
      </w:tr>
      <w:tr w:rsidR="004B0A71" w:rsidRPr="008011A2" w:rsidTr="006C1342">
        <w:tc>
          <w:tcPr>
            <w:tcW w:w="9747" w:type="dxa"/>
            <w:shd w:val="clear" w:color="auto" w:fill="auto"/>
          </w:tcPr>
          <w:p w:rsidR="004B0A71" w:rsidRPr="008011A2" w:rsidRDefault="00983878" w:rsidP="006C1342">
            <w:pPr>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u w:val="single"/>
                <w:lang w:eastAsia="ru-RU"/>
              </w:rPr>
              <w:pict>
                <v:shape id="_x0000_s1029" type="#_x0000_t32" style="position:absolute;left:0;text-align:left;margin-left:238.2pt;margin-top:31.05pt;width:0;height:36.75pt;z-index:251660288;mso-position-horizontal-relative:text;mso-position-vertical-relative:text" o:connectortype="straight">
                  <v:stroke endarrow="block"/>
                </v:shape>
              </w:pict>
            </w:r>
            <w:r w:rsidR="00DB7A60" w:rsidRPr="008011A2">
              <w:rPr>
                <w:rFonts w:ascii="Times New Roman" w:eastAsia="Times New Roman" w:hAnsi="Times New Roman" w:cs="Times New Roman"/>
                <w:sz w:val="28"/>
                <w:szCs w:val="28"/>
                <w:lang w:eastAsia="ru-RU"/>
              </w:rPr>
              <w:t>Оформление решения о предоставлении (об отказе в предоставлении) Услуги</w:t>
            </w:r>
          </w:p>
          <w:p w:rsidR="004B0A71" w:rsidRPr="008011A2" w:rsidRDefault="004B0A71" w:rsidP="004B0A71">
            <w:pPr>
              <w:widowControl w:val="0"/>
              <w:numPr>
                <w:ilvl w:val="0"/>
                <w:numId w:val="35"/>
              </w:numPr>
              <w:suppressAutoHyphens/>
              <w:spacing w:after="0" w:line="240" w:lineRule="auto"/>
              <w:ind w:left="31"/>
              <w:contextualSpacing/>
              <w:rPr>
                <w:rFonts w:ascii="Times New Roman" w:eastAsia="Times New Roman" w:hAnsi="Times New Roman" w:cs="Times New Roman"/>
                <w:sz w:val="24"/>
                <w:szCs w:val="24"/>
                <w:lang w:eastAsia="ru-RU"/>
              </w:rPr>
            </w:pPr>
          </w:p>
        </w:tc>
      </w:tr>
    </w:tbl>
    <w:p w:rsidR="004B0A71" w:rsidRPr="008011A2" w:rsidRDefault="004B0A71" w:rsidP="004B0A71">
      <w:pPr>
        <w:rPr>
          <w:rFonts w:ascii="Calibri" w:eastAsia="Calibri" w:hAnsi="Calibri" w:cs="Times New Roman"/>
          <w:sz w:val="24"/>
          <w:szCs w:val="24"/>
          <w:lang w:eastAsia="ru-RU"/>
        </w:rPr>
      </w:pPr>
    </w:p>
    <w:p w:rsidR="00DB7A60" w:rsidRPr="008011A2" w:rsidRDefault="00DB7A60" w:rsidP="00DB7A60">
      <w:pPr>
        <w:pBdr>
          <w:top w:val="single" w:sz="4" w:space="1" w:color="auto"/>
          <w:left w:val="single" w:sz="4" w:space="4" w:color="auto"/>
          <w:bottom w:val="single" w:sz="4" w:space="1" w:color="auto"/>
          <w:right w:val="single" w:sz="4" w:space="4" w:color="auto"/>
        </w:pBdr>
        <w:autoSpaceDE w:val="0"/>
        <w:autoSpaceDN w:val="0"/>
        <w:adjustRightInd w:val="0"/>
        <w:ind w:right="282" w:firstLine="709"/>
        <w:jc w:val="center"/>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C1342" w:rsidRPr="008011A2" w:rsidRDefault="006C1342" w:rsidP="004B0A71">
      <w:pPr>
        <w:rPr>
          <w:rFonts w:ascii="Calibri" w:eastAsia="Calibri" w:hAnsi="Calibri" w:cs="Times New Roman"/>
          <w:sz w:val="24"/>
          <w:szCs w:val="24"/>
          <w:highlight w:val="yellow"/>
          <w:lang w:eastAsia="ru-RU"/>
        </w:rPr>
      </w:pPr>
    </w:p>
    <w:p w:rsidR="006C1342" w:rsidRPr="008011A2" w:rsidRDefault="006C1342" w:rsidP="004B0A71">
      <w:pPr>
        <w:rPr>
          <w:rFonts w:ascii="Calibri" w:eastAsia="Calibri" w:hAnsi="Calibri" w:cs="Times New Roman"/>
          <w:sz w:val="24"/>
          <w:szCs w:val="24"/>
          <w:highlight w:val="yellow"/>
          <w:lang w:eastAsia="ru-RU"/>
        </w:rPr>
      </w:pPr>
    </w:p>
    <w:p w:rsidR="003951A8" w:rsidRPr="008011A2" w:rsidRDefault="003951A8" w:rsidP="003951A8">
      <w:pPr>
        <w:spacing w:after="0" w:line="240" w:lineRule="atLeast"/>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Главный специалист администрации </w:t>
      </w:r>
    </w:p>
    <w:p w:rsidR="003951A8" w:rsidRPr="008011A2" w:rsidRDefault="003951A8" w:rsidP="003951A8">
      <w:pPr>
        <w:spacing w:after="0" w:line="240" w:lineRule="atLeast"/>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Успенского сельского поселения </w:t>
      </w:r>
    </w:p>
    <w:p w:rsidR="003951A8" w:rsidRPr="008011A2" w:rsidRDefault="003951A8" w:rsidP="003951A8">
      <w:pPr>
        <w:spacing w:after="0" w:line="240" w:lineRule="atLeast"/>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Белоглинского района                                                                         О.П. Михеева</w:t>
      </w:r>
    </w:p>
    <w:p w:rsidR="006C1342" w:rsidRPr="008011A2" w:rsidRDefault="006C1342" w:rsidP="004B0A71">
      <w:pPr>
        <w:rPr>
          <w:rFonts w:ascii="Calibri" w:eastAsia="Calibri" w:hAnsi="Calibri" w:cs="Times New Roman"/>
          <w:sz w:val="24"/>
          <w:szCs w:val="24"/>
          <w:highlight w:val="yellow"/>
          <w:lang w:eastAsia="ru-RU"/>
        </w:rPr>
      </w:pPr>
    </w:p>
    <w:p w:rsidR="006C1342" w:rsidRPr="008011A2" w:rsidRDefault="006C1342" w:rsidP="004B0A71">
      <w:pPr>
        <w:rPr>
          <w:rFonts w:ascii="Calibri" w:eastAsia="Calibri" w:hAnsi="Calibri" w:cs="Times New Roman"/>
          <w:sz w:val="24"/>
          <w:szCs w:val="24"/>
          <w:highlight w:val="yellow"/>
          <w:lang w:eastAsia="ru-RU"/>
        </w:rPr>
      </w:pPr>
    </w:p>
    <w:p w:rsidR="006C1342" w:rsidRPr="008011A2" w:rsidRDefault="006C1342" w:rsidP="004B0A71">
      <w:pPr>
        <w:rPr>
          <w:rFonts w:ascii="Calibri" w:eastAsia="Calibri" w:hAnsi="Calibri" w:cs="Times New Roman"/>
          <w:sz w:val="24"/>
          <w:szCs w:val="24"/>
          <w:highlight w:val="yellow"/>
          <w:lang w:eastAsia="ru-RU"/>
        </w:rPr>
      </w:pPr>
    </w:p>
    <w:p w:rsidR="006C1342" w:rsidRPr="008011A2" w:rsidRDefault="006C1342" w:rsidP="004B0A71">
      <w:pPr>
        <w:rPr>
          <w:rFonts w:ascii="Calibri" w:eastAsia="Calibri" w:hAnsi="Calibri" w:cs="Times New Roman"/>
          <w:sz w:val="24"/>
          <w:szCs w:val="24"/>
          <w:highlight w:val="yellow"/>
          <w:lang w:eastAsia="ru-RU"/>
        </w:rPr>
      </w:pPr>
    </w:p>
    <w:p w:rsidR="00EC32E5" w:rsidRDefault="00EC32E5" w:rsidP="003951A8">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EC32E5" w:rsidRDefault="00EC32E5" w:rsidP="003951A8">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EC32E5" w:rsidRDefault="00EC32E5" w:rsidP="003951A8">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EC32E5" w:rsidRDefault="00EC32E5" w:rsidP="003951A8">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EC32E5" w:rsidRDefault="00EC32E5" w:rsidP="003951A8">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EC32E5" w:rsidRDefault="00EC32E5" w:rsidP="003951A8">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3951A8" w:rsidRPr="008011A2" w:rsidRDefault="003951A8" w:rsidP="003951A8">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Приложение № 2</w:t>
      </w:r>
    </w:p>
    <w:p w:rsidR="003951A8" w:rsidRPr="008011A2" w:rsidRDefault="003951A8" w:rsidP="003951A8">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к административному регламенту</w:t>
      </w:r>
    </w:p>
    <w:p w:rsidR="003951A8" w:rsidRDefault="003951A8"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560"/>
        <w:gridCol w:w="140"/>
        <w:gridCol w:w="140"/>
        <w:gridCol w:w="140"/>
        <w:gridCol w:w="980"/>
        <w:gridCol w:w="280"/>
        <w:gridCol w:w="280"/>
        <w:gridCol w:w="140"/>
        <w:gridCol w:w="140"/>
        <w:gridCol w:w="280"/>
        <w:gridCol w:w="280"/>
        <w:gridCol w:w="280"/>
        <w:gridCol w:w="420"/>
        <w:gridCol w:w="280"/>
        <w:gridCol w:w="280"/>
        <w:gridCol w:w="280"/>
        <w:gridCol w:w="420"/>
        <w:gridCol w:w="420"/>
        <w:gridCol w:w="140"/>
        <w:gridCol w:w="140"/>
        <w:gridCol w:w="280"/>
        <w:gridCol w:w="280"/>
        <w:gridCol w:w="560"/>
        <w:gridCol w:w="140"/>
        <w:gridCol w:w="280"/>
        <w:gridCol w:w="140"/>
        <w:gridCol w:w="140"/>
        <w:gridCol w:w="420"/>
        <w:gridCol w:w="980"/>
        <w:gridCol w:w="280"/>
      </w:tblGrid>
      <w:tr w:rsidR="003951A8" w:rsidRPr="003951A8" w:rsidTr="003951A8">
        <w:tc>
          <w:tcPr>
            <w:tcW w:w="9800" w:type="dxa"/>
            <w:gridSpan w:val="31"/>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Форма заявления лица, взявшего на себя обязанность осуществить погребение умершего (погибшего) путём захоронения</w:t>
            </w:r>
          </w:p>
        </w:tc>
      </w:tr>
      <w:tr w:rsidR="003951A8" w:rsidRPr="003951A8" w:rsidTr="003951A8">
        <w:tc>
          <w:tcPr>
            <w:tcW w:w="9800" w:type="dxa"/>
            <w:gridSpan w:val="31"/>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951A8" w:rsidRPr="003951A8" w:rsidTr="003951A8">
        <w:tc>
          <w:tcPr>
            <w:tcW w:w="3640" w:type="dxa"/>
            <w:gridSpan w:val="12"/>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160" w:type="dxa"/>
            <w:gridSpan w:val="19"/>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 xml:space="preserve">Главе </w:t>
            </w:r>
            <w:r>
              <w:rPr>
                <w:rFonts w:ascii="Times New Roman CYR" w:eastAsiaTheme="minorEastAsia" w:hAnsi="Times New Roman CYR" w:cs="Times New Roman CYR"/>
                <w:sz w:val="24"/>
                <w:szCs w:val="24"/>
                <w:lang w:eastAsia="ru-RU"/>
              </w:rPr>
              <w:t xml:space="preserve">Успенского </w:t>
            </w:r>
            <w:r w:rsidRPr="003951A8">
              <w:rPr>
                <w:rFonts w:ascii="Times New Roman CYR" w:eastAsiaTheme="minorEastAsia" w:hAnsi="Times New Roman CYR" w:cs="Times New Roman CYR"/>
                <w:sz w:val="24"/>
                <w:szCs w:val="24"/>
                <w:lang w:eastAsia="ru-RU"/>
              </w:rPr>
              <w:t>сельского поселения</w:t>
            </w:r>
            <w:r>
              <w:rPr>
                <w:rFonts w:ascii="Times New Roman CYR" w:eastAsiaTheme="minorEastAsia" w:hAnsi="Times New Roman CYR" w:cs="Times New Roman CYR"/>
                <w:sz w:val="24"/>
                <w:szCs w:val="24"/>
                <w:lang w:eastAsia="ru-RU"/>
              </w:rPr>
              <w:t xml:space="preserve">                    Белоглинского </w:t>
            </w:r>
            <w:r w:rsidRPr="003951A8">
              <w:rPr>
                <w:rFonts w:ascii="Times New Roman CYR" w:eastAsiaTheme="minorEastAsia" w:hAnsi="Times New Roman CYR" w:cs="Times New Roman CYR"/>
                <w:sz w:val="24"/>
                <w:szCs w:val="24"/>
                <w:lang w:eastAsia="ru-RU"/>
              </w:rPr>
              <w:t xml:space="preserve"> района</w:t>
            </w:r>
          </w:p>
        </w:tc>
      </w:tr>
      <w:tr w:rsidR="003951A8" w:rsidRPr="003951A8" w:rsidTr="003951A8">
        <w:tc>
          <w:tcPr>
            <w:tcW w:w="3640" w:type="dxa"/>
            <w:gridSpan w:val="12"/>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160" w:type="dxa"/>
            <w:gridSpan w:val="19"/>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951A8" w:rsidRPr="003951A8" w:rsidTr="003951A8">
        <w:tc>
          <w:tcPr>
            <w:tcW w:w="3640" w:type="dxa"/>
            <w:gridSpan w:val="12"/>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160" w:type="dxa"/>
            <w:gridSpan w:val="19"/>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951A8" w:rsidRPr="003951A8" w:rsidTr="003951A8">
        <w:tc>
          <w:tcPr>
            <w:tcW w:w="3640" w:type="dxa"/>
            <w:gridSpan w:val="12"/>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80" w:type="dxa"/>
            <w:gridSpan w:val="3"/>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ФИО</w:t>
            </w:r>
          </w:p>
        </w:tc>
        <w:tc>
          <w:tcPr>
            <w:tcW w:w="5180" w:type="dxa"/>
            <w:gridSpan w:val="16"/>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951A8" w:rsidRPr="003951A8" w:rsidTr="003951A8">
        <w:tc>
          <w:tcPr>
            <w:tcW w:w="3640" w:type="dxa"/>
            <w:gridSpan w:val="12"/>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160" w:type="dxa"/>
            <w:gridSpan w:val="19"/>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(ФИО физического лица)</w:t>
            </w:r>
          </w:p>
        </w:tc>
      </w:tr>
      <w:tr w:rsidR="003951A8" w:rsidRPr="003951A8" w:rsidTr="003951A8">
        <w:tc>
          <w:tcPr>
            <w:tcW w:w="3640" w:type="dxa"/>
            <w:gridSpan w:val="12"/>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880" w:type="dxa"/>
            <w:gridSpan w:val="18"/>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80" w:type="dxa"/>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w:t>
            </w:r>
          </w:p>
        </w:tc>
      </w:tr>
      <w:tr w:rsidR="003951A8" w:rsidRPr="003951A8" w:rsidTr="003951A8">
        <w:tc>
          <w:tcPr>
            <w:tcW w:w="3640" w:type="dxa"/>
            <w:gridSpan w:val="12"/>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3"/>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spellStart"/>
            <w:r w:rsidRPr="003951A8">
              <w:rPr>
                <w:rFonts w:ascii="Times New Roman CYR" w:eastAsiaTheme="minorEastAsia" w:hAnsi="Times New Roman CYR" w:cs="Times New Roman CYR"/>
                <w:sz w:val="24"/>
                <w:szCs w:val="24"/>
                <w:lang w:eastAsia="ru-RU"/>
              </w:rPr>
              <w:t>проживающ</w:t>
            </w:r>
            <w:proofErr w:type="spellEnd"/>
            <w:r w:rsidRPr="003951A8">
              <w:rPr>
                <w:rFonts w:ascii="Times New Roman CYR" w:eastAsiaTheme="minorEastAsia" w:hAnsi="Times New Roman CYR" w:cs="Times New Roman CYR"/>
                <w:sz w:val="24"/>
                <w:szCs w:val="24"/>
                <w:lang w:eastAsia="ru-RU"/>
              </w:rPr>
              <w:t xml:space="preserve"> (ей (его) по адресу</w:t>
            </w:r>
          </w:p>
        </w:tc>
        <w:tc>
          <w:tcPr>
            <w:tcW w:w="2240" w:type="dxa"/>
            <w:gridSpan w:val="6"/>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951A8" w:rsidRPr="003951A8" w:rsidTr="003951A8">
        <w:tc>
          <w:tcPr>
            <w:tcW w:w="3640" w:type="dxa"/>
            <w:gridSpan w:val="12"/>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880" w:type="dxa"/>
            <w:gridSpan w:val="18"/>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80" w:type="dxa"/>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w:t>
            </w:r>
          </w:p>
        </w:tc>
      </w:tr>
      <w:tr w:rsidR="003951A8" w:rsidRPr="003951A8" w:rsidTr="003951A8">
        <w:tc>
          <w:tcPr>
            <w:tcW w:w="3640" w:type="dxa"/>
            <w:gridSpan w:val="12"/>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60" w:type="dxa"/>
            <w:gridSpan w:val="6"/>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паспорт: серия</w:t>
            </w:r>
          </w:p>
        </w:tc>
        <w:tc>
          <w:tcPr>
            <w:tcW w:w="1820" w:type="dxa"/>
            <w:gridSpan w:val="6"/>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3"/>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N</w:t>
            </w:r>
          </w:p>
        </w:tc>
        <w:tc>
          <w:tcPr>
            <w:tcW w:w="1540" w:type="dxa"/>
            <w:gridSpan w:val="3"/>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80" w:type="dxa"/>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w:t>
            </w:r>
          </w:p>
        </w:tc>
      </w:tr>
      <w:tr w:rsidR="003951A8" w:rsidRPr="003951A8" w:rsidTr="003951A8">
        <w:tc>
          <w:tcPr>
            <w:tcW w:w="3640" w:type="dxa"/>
            <w:gridSpan w:val="12"/>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20" w:type="dxa"/>
            <w:gridSpan w:val="8"/>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кем, когда выдан</w:t>
            </w:r>
          </w:p>
        </w:tc>
        <w:tc>
          <w:tcPr>
            <w:tcW w:w="3640" w:type="dxa"/>
            <w:gridSpan w:val="11"/>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951A8" w:rsidRPr="003951A8" w:rsidTr="003951A8">
        <w:tc>
          <w:tcPr>
            <w:tcW w:w="3640" w:type="dxa"/>
            <w:gridSpan w:val="12"/>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160" w:type="dxa"/>
            <w:gridSpan w:val="19"/>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951A8" w:rsidRPr="003951A8" w:rsidTr="003951A8">
        <w:tc>
          <w:tcPr>
            <w:tcW w:w="9800" w:type="dxa"/>
            <w:gridSpan w:val="31"/>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951A8" w:rsidRPr="003951A8" w:rsidTr="003951A8">
        <w:tc>
          <w:tcPr>
            <w:tcW w:w="3640" w:type="dxa"/>
            <w:gridSpan w:val="12"/>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0"/>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Контактный телефон</w:t>
            </w:r>
          </w:p>
        </w:tc>
        <w:tc>
          <w:tcPr>
            <w:tcW w:w="3220" w:type="dxa"/>
            <w:gridSpan w:val="9"/>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951A8" w:rsidRPr="003951A8" w:rsidTr="003951A8">
        <w:tc>
          <w:tcPr>
            <w:tcW w:w="9800" w:type="dxa"/>
            <w:gridSpan w:val="31"/>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951A8" w:rsidRPr="003951A8" w:rsidTr="003951A8">
        <w:tc>
          <w:tcPr>
            <w:tcW w:w="9800" w:type="dxa"/>
            <w:gridSpan w:val="31"/>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Заявление лица, взявшего на себя обязанность осуществить погребение умершего (погибшего) путём захоронения</w:t>
            </w:r>
          </w:p>
        </w:tc>
      </w:tr>
      <w:tr w:rsidR="003951A8" w:rsidRPr="003951A8" w:rsidTr="003951A8">
        <w:tc>
          <w:tcPr>
            <w:tcW w:w="9800" w:type="dxa"/>
            <w:gridSpan w:val="31"/>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951A8" w:rsidRPr="003951A8" w:rsidTr="003951A8">
        <w:tc>
          <w:tcPr>
            <w:tcW w:w="9800" w:type="dxa"/>
            <w:gridSpan w:val="31"/>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Я, являясь лицом, взявшим на себя обязанность осуществить погребение</w:t>
            </w:r>
          </w:p>
        </w:tc>
      </w:tr>
      <w:tr w:rsidR="003951A8" w:rsidRPr="003951A8" w:rsidTr="003951A8">
        <w:tc>
          <w:tcPr>
            <w:tcW w:w="3080" w:type="dxa"/>
            <w:gridSpan w:val="10"/>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путём захоронения</w:t>
            </w:r>
          </w:p>
        </w:tc>
        <w:tc>
          <w:tcPr>
            <w:tcW w:w="6440" w:type="dxa"/>
            <w:gridSpan w:val="20"/>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80" w:type="dxa"/>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w:t>
            </w:r>
          </w:p>
        </w:tc>
      </w:tr>
      <w:tr w:rsidR="003951A8" w:rsidRPr="003951A8" w:rsidTr="003951A8">
        <w:tc>
          <w:tcPr>
            <w:tcW w:w="3080" w:type="dxa"/>
            <w:gridSpan w:val="10"/>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720" w:type="dxa"/>
            <w:gridSpan w:val="21"/>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(ФИО умершего (погибшего)</w:t>
            </w:r>
          </w:p>
        </w:tc>
      </w:tr>
      <w:tr w:rsidR="003951A8" w:rsidRPr="003951A8" w:rsidTr="003951A8">
        <w:tc>
          <w:tcPr>
            <w:tcW w:w="9800" w:type="dxa"/>
            <w:gridSpan w:val="31"/>
            <w:tcBorders>
              <w:top w:val="nil"/>
              <w:left w:val="nil"/>
              <w:bottom w:val="nil"/>
              <w:right w:val="nil"/>
            </w:tcBorders>
          </w:tcPr>
          <w:p w:rsidR="003951A8" w:rsidRPr="003951A8" w:rsidRDefault="003951A8" w:rsidP="001C654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 xml:space="preserve">исполняя волеизъявление названного лица, </w:t>
            </w:r>
            <w:r>
              <w:rPr>
                <w:rFonts w:ascii="Times New Roman CYR" w:eastAsiaTheme="minorEastAsia" w:hAnsi="Times New Roman CYR" w:cs="Times New Roman CYR"/>
                <w:sz w:val="24"/>
                <w:szCs w:val="24"/>
                <w:lang w:eastAsia="ru-RU"/>
              </w:rPr>
              <w:t xml:space="preserve">прошу </w:t>
            </w:r>
            <w:r w:rsidRPr="003951A8">
              <w:rPr>
                <w:rFonts w:ascii="Times New Roman CYR" w:eastAsiaTheme="minorEastAsia" w:hAnsi="Times New Roman CYR" w:cs="Times New Roman CYR"/>
                <w:sz w:val="24"/>
                <w:szCs w:val="24"/>
                <w:lang w:eastAsia="ru-RU"/>
              </w:rPr>
              <w:t xml:space="preserve">администрацию </w:t>
            </w:r>
            <w:r>
              <w:rPr>
                <w:rFonts w:ascii="Times New Roman CYR" w:eastAsiaTheme="minorEastAsia" w:hAnsi="Times New Roman CYR" w:cs="Times New Roman CYR"/>
                <w:sz w:val="24"/>
                <w:szCs w:val="24"/>
                <w:lang w:eastAsia="ru-RU"/>
              </w:rPr>
              <w:t>Успенского</w:t>
            </w:r>
            <w:r w:rsidRPr="003951A8">
              <w:rPr>
                <w:rFonts w:ascii="Times New Roman CYR" w:eastAsiaTheme="minorEastAsia" w:hAnsi="Times New Roman CYR" w:cs="Times New Roman CYR"/>
                <w:sz w:val="24"/>
                <w:szCs w:val="24"/>
                <w:lang w:eastAsia="ru-RU"/>
              </w:rPr>
              <w:t xml:space="preserve"> сельского поселения </w:t>
            </w:r>
            <w:r>
              <w:rPr>
                <w:rFonts w:ascii="Times New Roman CYR" w:eastAsiaTheme="minorEastAsia" w:hAnsi="Times New Roman CYR" w:cs="Times New Roman CYR"/>
                <w:sz w:val="24"/>
                <w:szCs w:val="24"/>
                <w:lang w:eastAsia="ru-RU"/>
              </w:rPr>
              <w:t xml:space="preserve">Белоглинского района </w:t>
            </w:r>
            <w:r w:rsidR="001C6543" w:rsidRPr="001C6543">
              <w:rPr>
                <w:rFonts w:ascii="Times New Roman CYR" w:eastAsiaTheme="minorEastAsia" w:hAnsi="Times New Roman CYR" w:cs="Times New Roman CYR"/>
                <w:sz w:val="24"/>
                <w:szCs w:val="24"/>
                <w:lang w:eastAsia="ru-RU"/>
              </w:rPr>
              <w:t>разрешить</w:t>
            </w:r>
            <w:r w:rsidRPr="001C6543">
              <w:rPr>
                <w:rFonts w:ascii="Times New Roman CYR" w:eastAsiaTheme="minorEastAsia" w:hAnsi="Times New Roman CYR" w:cs="Times New Roman CYR"/>
                <w:sz w:val="24"/>
                <w:szCs w:val="24"/>
                <w:lang w:eastAsia="ru-RU"/>
              </w:rPr>
              <w:t xml:space="preserve"> </w:t>
            </w:r>
            <w:r w:rsidRPr="003951A8">
              <w:rPr>
                <w:rFonts w:ascii="Times New Roman CYR" w:eastAsiaTheme="minorEastAsia" w:hAnsi="Times New Roman CYR" w:cs="Times New Roman CYR"/>
                <w:sz w:val="24"/>
                <w:szCs w:val="24"/>
                <w:lang w:eastAsia="ru-RU"/>
              </w:rPr>
              <w:t>захоронени</w:t>
            </w:r>
            <w:r w:rsidR="001C6543">
              <w:rPr>
                <w:rFonts w:ascii="Times New Roman CYR" w:eastAsiaTheme="minorEastAsia" w:hAnsi="Times New Roman CYR" w:cs="Times New Roman CYR"/>
                <w:sz w:val="24"/>
                <w:szCs w:val="24"/>
                <w:lang w:eastAsia="ru-RU"/>
              </w:rPr>
              <w:t xml:space="preserve">е </w:t>
            </w:r>
            <w:r w:rsidRPr="003951A8">
              <w:rPr>
                <w:rFonts w:ascii="Times New Roman CYR" w:eastAsiaTheme="minorEastAsia" w:hAnsi="Times New Roman CYR" w:cs="Times New Roman CYR"/>
                <w:sz w:val="24"/>
                <w:szCs w:val="24"/>
                <w:lang w:eastAsia="ru-RU"/>
              </w:rPr>
              <w:t>умершего</w:t>
            </w:r>
          </w:p>
        </w:tc>
      </w:tr>
      <w:tr w:rsidR="003951A8" w:rsidRPr="003951A8" w:rsidTr="003951A8">
        <w:tc>
          <w:tcPr>
            <w:tcW w:w="2240" w:type="dxa"/>
            <w:gridSpan w:val="6"/>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(погибшего) на</w:t>
            </w:r>
          </w:p>
        </w:tc>
        <w:tc>
          <w:tcPr>
            <w:tcW w:w="4060" w:type="dxa"/>
            <w:gridSpan w:val="15"/>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40" w:type="dxa"/>
            <w:gridSpan w:val="5"/>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кладбище (</w:t>
            </w:r>
          </w:p>
        </w:tc>
        <w:tc>
          <w:tcPr>
            <w:tcW w:w="700" w:type="dxa"/>
            <w:gridSpan w:val="3"/>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60" w:type="dxa"/>
            <w:gridSpan w:val="2"/>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сектор,</w:t>
            </w:r>
          </w:p>
        </w:tc>
      </w:tr>
      <w:tr w:rsidR="003951A8" w:rsidRPr="003951A8" w:rsidTr="003951A8">
        <w:tc>
          <w:tcPr>
            <w:tcW w:w="980" w:type="dxa"/>
            <w:gridSpan w:val="3"/>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60" w:type="dxa"/>
            <w:gridSpan w:val="3"/>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3"/>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3"/>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ряд,</w:t>
            </w:r>
          </w:p>
        </w:tc>
        <w:tc>
          <w:tcPr>
            <w:tcW w:w="700" w:type="dxa"/>
            <w:gridSpan w:val="2"/>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460" w:type="dxa"/>
            <w:gridSpan w:val="17"/>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могила).</w:t>
            </w:r>
          </w:p>
        </w:tc>
      </w:tr>
      <w:tr w:rsidR="003951A8" w:rsidRPr="003951A8" w:rsidTr="003951A8">
        <w:tc>
          <w:tcPr>
            <w:tcW w:w="3640" w:type="dxa"/>
            <w:gridSpan w:val="12"/>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Дата смерти</w:t>
            </w:r>
          </w:p>
        </w:tc>
        <w:tc>
          <w:tcPr>
            <w:tcW w:w="280" w:type="dxa"/>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80" w:type="dxa"/>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gridSpan w:val="6"/>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20</w:t>
            </w:r>
          </w:p>
        </w:tc>
        <w:tc>
          <w:tcPr>
            <w:tcW w:w="560" w:type="dxa"/>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года.</w:t>
            </w:r>
          </w:p>
        </w:tc>
      </w:tr>
      <w:tr w:rsidR="003951A8" w:rsidRPr="003951A8" w:rsidTr="003951A8">
        <w:tc>
          <w:tcPr>
            <w:tcW w:w="3640" w:type="dxa"/>
            <w:gridSpan w:val="12"/>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Дата захоронения</w:t>
            </w:r>
          </w:p>
        </w:tc>
        <w:tc>
          <w:tcPr>
            <w:tcW w:w="700" w:type="dxa"/>
            <w:gridSpan w:val="2"/>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gridSpan w:val="3"/>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gridSpan w:val="2"/>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80" w:type="dxa"/>
            <w:gridSpan w:val="12"/>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20 года.</w:t>
            </w:r>
          </w:p>
        </w:tc>
      </w:tr>
      <w:tr w:rsidR="003951A8" w:rsidRPr="003951A8" w:rsidTr="003951A8">
        <w:tc>
          <w:tcPr>
            <w:tcW w:w="9800" w:type="dxa"/>
            <w:gridSpan w:val="31"/>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spellStart"/>
            <w:r w:rsidRPr="003951A8">
              <w:rPr>
                <w:rFonts w:ascii="Times New Roman CYR" w:eastAsiaTheme="minorEastAsia" w:hAnsi="Times New Roman CYR" w:cs="Times New Roman CYR"/>
                <w:sz w:val="24"/>
                <w:szCs w:val="24"/>
                <w:lang w:eastAsia="ru-RU"/>
              </w:rPr>
              <w:t>Подзахоронение</w:t>
            </w:r>
            <w:proofErr w:type="spellEnd"/>
            <w:r w:rsidRPr="003951A8">
              <w:rPr>
                <w:rFonts w:ascii="Times New Roman CYR" w:eastAsiaTheme="minorEastAsia" w:hAnsi="Times New Roman CYR" w:cs="Times New Roman CYR"/>
                <w:sz w:val="24"/>
                <w:szCs w:val="24"/>
                <w:lang w:eastAsia="ru-RU"/>
              </w:rPr>
              <w:t xml:space="preserve"> (предание земле умершего (погибшего) на участке земли кладбища, где уже производилось захоронение) прошу произвести в могилу ранее</w:t>
            </w:r>
          </w:p>
        </w:tc>
      </w:tr>
      <w:tr w:rsidR="003951A8" w:rsidRPr="003951A8" w:rsidTr="003951A8">
        <w:tc>
          <w:tcPr>
            <w:tcW w:w="2240" w:type="dxa"/>
            <w:gridSpan w:val="6"/>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захороненного</w:t>
            </w:r>
          </w:p>
        </w:tc>
        <w:tc>
          <w:tcPr>
            <w:tcW w:w="7560" w:type="dxa"/>
            <w:gridSpan w:val="25"/>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951A8" w:rsidRPr="003951A8" w:rsidTr="003951A8">
        <w:tc>
          <w:tcPr>
            <w:tcW w:w="2240" w:type="dxa"/>
            <w:gridSpan w:val="6"/>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25"/>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(ФИО ранее захороненного лица)</w:t>
            </w:r>
          </w:p>
        </w:tc>
      </w:tr>
      <w:tr w:rsidR="003951A8" w:rsidRPr="003951A8" w:rsidTr="003951A8">
        <w:tc>
          <w:tcPr>
            <w:tcW w:w="280" w:type="dxa"/>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w:t>
            </w:r>
          </w:p>
        </w:tc>
        <w:tc>
          <w:tcPr>
            <w:tcW w:w="980" w:type="dxa"/>
            <w:gridSpan w:val="4"/>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60" w:type="dxa"/>
            <w:gridSpan w:val="2"/>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квартал,</w:t>
            </w:r>
          </w:p>
        </w:tc>
        <w:tc>
          <w:tcPr>
            <w:tcW w:w="1120" w:type="dxa"/>
            <w:gridSpan w:val="5"/>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60" w:type="dxa"/>
            <w:gridSpan w:val="4"/>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участок,</w:t>
            </w:r>
          </w:p>
        </w:tc>
        <w:tc>
          <w:tcPr>
            <w:tcW w:w="1120" w:type="dxa"/>
            <w:gridSpan w:val="3"/>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gridSpan w:val="4"/>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ряд,</w:t>
            </w:r>
          </w:p>
        </w:tc>
        <w:tc>
          <w:tcPr>
            <w:tcW w:w="1260" w:type="dxa"/>
            <w:gridSpan w:val="5"/>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gridSpan w:val="3"/>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могила (в</w:t>
            </w:r>
          </w:p>
        </w:tc>
      </w:tr>
      <w:tr w:rsidR="003951A8" w:rsidRPr="003951A8" w:rsidTr="003951A8">
        <w:tc>
          <w:tcPr>
            <w:tcW w:w="9800" w:type="dxa"/>
            <w:gridSpan w:val="31"/>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существующих границах ранее отведённого земельного участка).</w:t>
            </w:r>
          </w:p>
        </w:tc>
      </w:tr>
      <w:tr w:rsidR="003951A8" w:rsidRPr="003951A8" w:rsidTr="003951A8">
        <w:tc>
          <w:tcPr>
            <w:tcW w:w="9800" w:type="dxa"/>
            <w:gridSpan w:val="31"/>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 xml:space="preserve">В связи с </w:t>
            </w:r>
            <w:proofErr w:type="spellStart"/>
            <w:r w:rsidRPr="003951A8">
              <w:rPr>
                <w:rFonts w:ascii="Times New Roman CYR" w:eastAsiaTheme="minorEastAsia" w:hAnsi="Times New Roman CYR" w:cs="Times New Roman CYR"/>
                <w:sz w:val="24"/>
                <w:szCs w:val="24"/>
                <w:lang w:eastAsia="ru-RU"/>
              </w:rPr>
              <w:t>подзахоронением</w:t>
            </w:r>
            <w:proofErr w:type="spellEnd"/>
            <w:r w:rsidRPr="003951A8">
              <w:rPr>
                <w:rFonts w:ascii="Times New Roman CYR" w:eastAsiaTheme="minorEastAsia" w:hAnsi="Times New Roman CYR" w:cs="Times New Roman CYR"/>
                <w:sz w:val="24"/>
                <w:szCs w:val="24"/>
                <w:lang w:eastAsia="ru-RU"/>
              </w:rPr>
              <w:t xml:space="preserve"> в могилу мною представляются следующие документы:</w:t>
            </w:r>
          </w:p>
        </w:tc>
      </w:tr>
      <w:tr w:rsidR="003951A8" w:rsidRPr="003951A8" w:rsidTr="003951A8">
        <w:tc>
          <w:tcPr>
            <w:tcW w:w="9800" w:type="dxa"/>
            <w:gridSpan w:val="31"/>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1. Копия всех заполненных страниц паспорта или иного документа</w:t>
            </w:r>
          </w:p>
        </w:tc>
      </w:tr>
      <w:tr w:rsidR="003951A8" w:rsidRPr="003951A8" w:rsidTr="003951A8">
        <w:tc>
          <w:tcPr>
            <w:tcW w:w="3640" w:type="dxa"/>
            <w:gridSpan w:val="12"/>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160" w:type="dxa"/>
            <w:gridSpan w:val="19"/>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 удостоверяющего личность лица, взявшего на себя</w:t>
            </w:r>
          </w:p>
        </w:tc>
      </w:tr>
      <w:tr w:rsidR="003951A8" w:rsidRPr="003951A8" w:rsidTr="003951A8">
        <w:tc>
          <w:tcPr>
            <w:tcW w:w="3640" w:type="dxa"/>
            <w:gridSpan w:val="12"/>
            <w:tcBorders>
              <w:top w:val="single" w:sz="4" w:space="0" w:color="auto"/>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160" w:type="dxa"/>
            <w:gridSpan w:val="19"/>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951A8" w:rsidRPr="003951A8" w:rsidTr="003951A8">
        <w:tc>
          <w:tcPr>
            <w:tcW w:w="9800" w:type="dxa"/>
            <w:gridSpan w:val="31"/>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обязанность осуществить погребение путём захоронения умершего (погибшего).</w:t>
            </w:r>
          </w:p>
        </w:tc>
      </w:tr>
      <w:tr w:rsidR="003951A8" w:rsidRPr="003951A8" w:rsidTr="003951A8">
        <w:tc>
          <w:tcPr>
            <w:tcW w:w="9800" w:type="dxa"/>
            <w:gridSpan w:val="31"/>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2. Копия медицинского свидетельства о смерти умершего (погибшего), тело которого подлежит погребению путём захоронения, или свидетельства о смерти умершего (погибшего), выданного органами ЗАГС.</w:t>
            </w:r>
          </w:p>
          <w:p w:rsidR="003951A8" w:rsidRPr="003951A8" w:rsidRDefault="003951A8" w:rsidP="003951A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3. Копия справки о кремации (предоставляется в случае регистрации захоронения урны с прахом).</w:t>
            </w:r>
          </w:p>
          <w:p w:rsidR="003951A8" w:rsidRPr="003951A8" w:rsidRDefault="003951A8" w:rsidP="003951A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4. Согласие об обработке персональных данных лица, взявшего на себя обязанность осуществить погребение (захоронение) умершего (погибшего).</w:t>
            </w:r>
          </w:p>
        </w:tc>
      </w:tr>
      <w:tr w:rsidR="003951A8" w:rsidRPr="003951A8" w:rsidTr="003951A8">
        <w:tc>
          <w:tcPr>
            <w:tcW w:w="9800" w:type="dxa"/>
            <w:gridSpan w:val="31"/>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951A8" w:rsidRPr="003951A8" w:rsidTr="003951A8">
        <w:tc>
          <w:tcPr>
            <w:tcW w:w="3640" w:type="dxa"/>
            <w:gridSpan w:val="12"/>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0"/>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20" w:type="dxa"/>
            <w:gridSpan w:val="9"/>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951A8" w:rsidRPr="003951A8" w:rsidTr="003951A8">
        <w:tc>
          <w:tcPr>
            <w:tcW w:w="3640" w:type="dxa"/>
            <w:gridSpan w:val="12"/>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(ФИО Заявителя)</w:t>
            </w:r>
          </w:p>
        </w:tc>
        <w:tc>
          <w:tcPr>
            <w:tcW w:w="2940" w:type="dxa"/>
            <w:gridSpan w:val="10"/>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20" w:type="dxa"/>
            <w:gridSpan w:val="9"/>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(подпись Заявителя)</w:t>
            </w:r>
          </w:p>
        </w:tc>
      </w:tr>
      <w:tr w:rsidR="003951A8" w:rsidRPr="003951A8" w:rsidTr="003951A8">
        <w:tc>
          <w:tcPr>
            <w:tcW w:w="9800" w:type="dxa"/>
            <w:gridSpan w:val="31"/>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951A8" w:rsidRPr="003951A8" w:rsidTr="003951A8">
        <w:tc>
          <w:tcPr>
            <w:tcW w:w="3640" w:type="dxa"/>
            <w:gridSpan w:val="12"/>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0"/>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20" w:type="dxa"/>
            <w:gridSpan w:val="9"/>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951A8" w:rsidRPr="003951A8" w:rsidTr="003951A8">
        <w:tc>
          <w:tcPr>
            <w:tcW w:w="3640" w:type="dxa"/>
            <w:gridSpan w:val="12"/>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 xml:space="preserve">(ФИО уполномоченного сотрудника </w:t>
            </w:r>
            <w:r>
              <w:rPr>
                <w:rFonts w:ascii="Times New Roman CYR" w:eastAsiaTheme="minorEastAsia" w:hAnsi="Times New Roman CYR" w:cs="Times New Roman CYR"/>
                <w:sz w:val="24"/>
                <w:szCs w:val="24"/>
                <w:lang w:eastAsia="ru-RU"/>
              </w:rPr>
              <w:t>общего отдела администрации Успенского сельского поселения Белоглинского района</w:t>
            </w:r>
            <w:r w:rsidRPr="003951A8">
              <w:rPr>
                <w:rFonts w:ascii="Times New Roman CYR" w:eastAsiaTheme="minorEastAsia" w:hAnsi="Times New Roman CYR" w:cs="Times New Roman CYR"/>
                <w:sz w:val="24"/>
                <w:szCs w:val="24"/>
                <w:lang w:eastAsia="ru-RU"/>
              </w:rPr>
              <w:t>)</w:t>
            </w:r>
          </w:p>
        </w:tc>
        <w:tc>
          <w:tcPr>
            <w:tcW w:w="2940" w:type="dxa"/>
            <w:gridSpan w:val="10"/>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20" w:type="dxa"/>
            <w:gridSpan w:val="9"/>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951A8" w:rsidRPr="003951A8" w:rsidTr="003951A8">
        <w:tc>
          <w:tcPr>
            <w:tcW w:w="9800" w:type="dxa"/>
            <w:gridSpan w:val="31"/>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951A8" w:rsidRPr="003951A8" w:rsidTr="003951A8">
        <w:tc>
          <w:tcPr>
            <w:tcW w:w="280" w:type="dxa"/>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w:t>
            </w:r>
          </w:p>
        </w:tc>
        <w:tc>
          <w:tcPr>
            <w:tcW w:w="560" w:type="dxa"/>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80" w:type="dxa"/>
            <w:gridSpan w:val="2"/>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w:t>
            </w:r>
          </w:p>
        </w:tc>
        <w:tc>
          <w:tcPr>
            <w:tcW w:w="1680" w:type="dxa"/>
            <w:gridSpan w:val="4"/>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3"/>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20</w:t>
            </w:r>
          </w:p>
        </w:tc>
        <w:tc>
          <w:tcPr>
            <w:tcW w:w="560" w:type="dxa"/>
            <w:gridSpan w:val="2"/>
            <w:tcBorders>
              <w:top w:val="nil"/>
              <w:left w:val="nil"/>
              <w:bottom w:val="single" w:sz="4" w:space="0" w:color="auto"/>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880" w:type="dxa"/>
            <w:gridSpan w:val="18"/>
            <w:tcBorders>
              <w:top w:val="nil"/>
              <w:left w:val="nil"/>
              <w:bottom w:val="nil"/>
              <w:right w:val="nil"/>
            </w:tcBorders>
          </w:tcPr>
          <w:p w:rsidR="003951A8" w:rsidRPr="003951A8" w:rsidRDefault="003951A8" w:rsidP="003951A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года</w:t>
            </w:r>
          </w:p>
        </w:tc>
      </w:tr>
    </w:tbl>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F42F85" w:rsidRPr="00F42F85" w:rsidRDefault="00F42F85" w:rsidP="00F42F85">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F42F85">
        <w:rPr>
          <w:rFonts w:ascii="Times New Roman CYR" w:eastAsiaTheme="minorEastAsia" w:hAnsi="Times New Roman CYR" w:cs="Times New Roman CYR"/>
          <w:sz w:val="24"/>
          <w:szCs w:val="24"/>
          <w:lang w:eastAsia="ru-RU"/>
        </w:rPr>
        <w:t xml:space="preserve">Главный специалист администрации </w:t>
      </w:r>
    </w:p>
    <w:p w:rsidR="00F42F85" w:rsidRPr="00F42F85" w:rsidRDefault="00F42F85" w:rsidP="00F42F85">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F42F85">
        <w:rPr>
          <w:rFonts w:ascii="Times New Roman CYR" w:eastAsiaTheme="minorEastAsia" w:hAnsi="Times New Roman CYR" w:cs="Times New Roman CYR"/>
          <w:sz w:val="24"/>
          <w:szCs w:val="24"/>
          <w:lang w:eastAsia="ru-RU"/>
        </w:rPr>
        <w:t xml:space="preserve">Успенского сельского поселения </w:t>
      </w:r>
    </w:p>
    <w:p w:rsidR="00F42F85" w:rsidRPr="00F42F85" w:rsidRDefault="00F42F85" w:rsidP="00F42F85">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F42F85">
        <w:rPr>
          <w:rFonts w:ascii="Times New Roman CYR" w:eastAsiaTheme="minorEastAsia" w:hAnsi="Times New Roman CYR" w:cs="Times New Roman CYR"/>
          <w:sz w:val="24"/>
          <w:szCs w:val="24"/>
          <w:lang w:eastAsia="ru-RU"/>
        </w:rPr>
        <w:t xml:space="preserve">Белоглинского района                                                                         </w:t>
      </w:r>
      <w:r>
        <w:rPr>
          <w:rFonts w:ascii="Times New Roman CYR" w:eastAsiaTheme="minorEastAsia" w:hAnsi="Times New Roman CYR" w:cs="Times New Roman CYR"/>
          <w:sz w:val="24"/>
          <w:szCs w:val="24"/>
          <w:lang w:eastAsia="ru-RU"/>
        </w:rPr>
        <w:tab/>
      </w:r>
      <w:r>
        <w:rPr>
          <w:rFonts w:ascii="Times New Roman CYR" w:eastAsiaTheme="minorEastAsia" w:hAnsi="Times New Roman CYR" w:cs="Times New Roman CYR"/>
          <w:sz w:val="24"/>
          <w:szCs w:val="24"/>
          <w:lang w:eastAsia="ru-RU"/>
        </w:rPr>
        <w:tab/>
      </w:r>
      <w:r w:rsidRPr="00F42F85">
        <w:rPr>
          <w:rFonts w:ascii="Times New Roman CYR" w:eastAsiaTheme="minorEastAsia" w:hAnsi="Times New Roman CYR" w:cs="Times New Roman CYR"/>
          <w:sz w:val="24"/>
          <w:szCs w:val="24"/>
          <w:lang w:eastAsia="ru-RU"/>
        </w:rPr>
        <w:t>О.П. Михеева</w:t>
      </w:r>
    </w:p>
    <w:p w:rsidR="003951A8" w:rsidRDefault="00F42F85" w:rsidP="00F42F85">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F42F85">
        <w:rPr>
          <w:rFonts w:ascii="Times New Roman CYR" w:eastAsiaTheme="minorEastAsia" w:hAnsi="Times New Roman CYR" w:cs="Times New Roman CYR"/>
          <w:sz w:val="24"/>
          <w:szCs w:val="24"/>
          <w:lang w:eastAsia="ru-RU"/>
        </w:rPr>
        <w:t xml:space="preserve">  </w:t>
      </w: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F42F85" w:rsidRPr="008011A2" w:rsidRDefault="00F42F85" w:rsidP="00F42F85">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Приложение № </w:t>
      </w:r>
      <w:r w:rsidR="000F6B12" w:rsidRPr="001C6543">
        <w:rPr>
          <w:rFonts w:ascii="Times New Roman" w:eastAsia="Times New Roman" w:hAnsi="Times New Roman" w:cs="Times New Roman"/>
          <w:sz w:val="28"/>
          <w:szCs w:val="28"/>
          <w:lang w:eastAsia="ru-RU"/>
        </w:rPr>
        <w:t>3</w:t>
      </w:r>
    </w:p>
    <w:p w:rsidR="00F42F85" w:rsidRPr="008011A2" w:rsidRDefault="00F42F85" w:rsidP="00F42F85">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к административному регламенту</w:t>
      </w:r>
    </w:p>
    <w:p w:rsidR="00F42F85" w:rsidRDefault="00F42F85" w:rsidP="00F42F85">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F42F85" w:rsidRDefault="00F42F85" w:rsidP="00F42F85">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560"/>
        <w:gridCol w:w="140"/>
        <w:gridCol w:w="140"/>
        <w:gridCol w:w="140"/>
        <w:gridCol w:w="980"/>
        <w:gridCol w:w="280"/>
        <w:gridCol w:w="280"/>
        <w:gridCol w:w="140"/>
        <w:gridCol w:w="140"/>
        <w:gridCol w:w="280"/>
        <w:gridCol w:w="280"/>
        <w:gridCol w:w="280"/>
        <w:gridCol w:w="420"/>
        <w:gridCol w:w="280"/>
        <w:gridCol w:w="280"/>
        <w:gridCol w:w="280"/>
        <w:gridCol w:w="420"/>
        <w:gridCol w:w="420"/>
        <w:gridCol w:w="140"/>
        <w:gridCol w:w="140"/>
        <w:gridCol w:w="280"/>
        <w:gridCol w:w="280"/>
        <w:gridCol w:w="560"/>
        <w:gridCol w:w="140"/>
        <w:gridCol w:w="280"/>
        <w:gridCol w:w="140"/>
        <w:gridCol w:w="140"/>
        <w:gridCol w:w="420"/>
        <w:gridCol w:w="980"/>
        <w:gridCol w:w="280"/>
      </w:tblGrid>
      <w:tr w:rsidR="00F42F85" w:rsidRPr="003951A8" w:rsidTr="003742BE">
        <w:tc>
          <w:tcPr>
            <w:tcW w:w="9800" w:type="dxa"/>
            <w:gridSpan w:val="31"/>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Образец</w:t>
            </w:r>
            <w:r w:rsidRPr="003951A8">
              <w:rPr>
                <w:rFonts w:ascii="Times New Roman CYR" w:eastAsiaTheme="minorEastAsia" w:hAnsi="Times New Roman CYR" w:cs="Times New Roman CYR"/>
                <w:sz w:val="24"/>
                <w:szCs w:val="24"/>
                <w:lang w:eastAsia="ru-RU"/>
              </w:rPr>
              <w:t xml:space="preserve"> заявления лица, взявшего на себя обязанность осуществить погребение умершего (погибшего) путём захоронения</w:t>
            </w:r>
          </w:p>
        </w:tc>
      </w:tr>
      <w:tr w:rsidR="00F42F85" w:rsidRPr="003951A8" w:rsidTr="003742BE">
        <w:tc>
          <w:tcPr>
            <w:tcW w:w="9800" w:type="dxa"/>
            <w:gridSpan w:val="31"/>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F42F85" w:rsidRPr="000F6B12" w:rsidTr="003742BE">
        <w:tc>
          <w:tcPr>
            <w:tcW w:w="3640" w:type="dxa"/>
            <w:gridSpan w:val="12"/>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160" w:type="dxa"/>
            <w:gridSpan w:val="19"/>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 xml:space="preserve">Главе </w:t>
            </w:r>
            <w:r>
              <w:rPr>
                <w:rFonts w:ascii="Times New Roman CYR" w:eastAsiaTheme="minorEastAsia" w:hAnsi="Times New Roman CYR" w:cs="Times New Roman CYR"/>
                <w:sz w:val="24"/>
                <w:szCs w:val="24"/>
                <w:lang w:eastAsia="ru-RU"/>
              </w:rPr>
              <w:t xml:space="preserve">Успенского </w:t>
            </w:r>
            <w:r w:rsidRPr="003951A8">
              <w:rPr>
                <w:rFonts w:ascii="Times New Roman CYR" w:eastAsiaTheme="minorEastAsia" w:hAnsi="Times New Roman CYR" w:cs="Times New Roman CYR"/>
                <w:sz w:val="24"/>
                <w:szCs w:val="24"/>
                <w:lang w:eastAsia="ru-RU"/>
              </w:rPr>
              <w:t>сельского поселения</w:t>
            </w:r>
            <w:r>
              <w:rPr>
                <w:rFonts w:ascii="Times New Roman CYR" w:eastAsiaTheme="minorEastAsia" w:hAnsi="Times New Roman CYR" w:cs="Times New Roman CYR"/>
                <w:sz w:val="24"/>
                <w:szCs w:val="24"/>
                <w:lang w:eastAsia="ru-RU"/>
              </w:rPr>
              <w:t xml:space="preserve">                    Белоглинского </w:t>
            </w:r>
            <w:r w:rsidRPr="003951A8">
              <w:rPr>
                <w:rFonts w:ascii="Times New Roman CYR" w:eastAsiaTheme="minorEastAsia" w:hAnsi="Times New Roman CYR" w:cs="Times New Roman CYR"/>
                <w:sz w:val="24"/>
                <w:szCs w:val="24"/>
                <w:lang w:eastAsia="ru-RU"/>
              </w:rPr>
              <w:t xml:space="preserve"> района</w:t>
            </w:r>
          </w:p>
        </w:tc>
      </w:tr>
      <w:tr w:rsidR="00F42F85" w:rsidRPr="003951A8" w:rsidTr="003742BE">
        <w:tc>
          <w:tcPr>
            <w:tcW w:w="3640" w:type="dxa"/>
            <w:gridSpan w:val="12"/>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160" w:type="dxa"/>
            <w:gridSpan w:val="19"/>
            <w:tcBorders>
              <w:top w:val="nil"/>
              <w:left w:val="nil"/>
              <w:bottom w:val="single" w:sz="4" w:space="0" w:color="auto"/>
              <w:right w:val="nil"/>
            </w:tcBorders>
          </w:tcPr>
          <w:p w:rsidR="00F42F85" w:rsidRPr="003951A8" w:rsidRDefault="001C6543"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Ю.А. Щ</w:t>
            </w:r>
            <w:r w:rsidR="00F42F85">
              <w:rPr>
                <w:rFonts w:ascii="Times New Roman CYR" w:eastAsiaTheme="minorEastAsia" w:hAnsi="Times New Roman CYR" w:cs="Times New Roman CYR"/>
                <w:sz w:val="24"/>
                <w:szCs w:val="24"/>
                <w:lang w:eastAsia="ru-RU"/>
              </w:rPr>
              <w:t>ербаковой</w:t>
            </w:r>
          </w:p>
        </w:tc>
      </w:tr>
      <w:tr w:rsidR="00F42F85" w:rsidRPr="003951A8" w:rsidTr="003742BE">
        <w:tc>
          <w:tcPr>
            <w:tcW w:w="3640" w:type="dxa"/>
            <w:gridSpan w:val="12"/>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160" w:type="dxa"/>
            <w:gridSpan w:val="19"/>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F42F85" w:rsidRPr="003951A8" w:rsidTr="003742BE">
        <w:tc>
          <w:tcPr>
            <w:tcW w:w="3640" w:type="dxa"/>
            <w:gridSpan w:val="12"/>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80" w:type="dxa"/>
            <w:gridSpan w:val="3"/>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180" w:type="dxa"/>
            <w:gridSpan w:val="16"/>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Иванова Ивана Ивановича</w:t>
            </w:r>
          </w:p>
        </w:tc>
      </w:tr>
      <w:tr w:rsidR="00F42F85" w:rsidRPr="003951A8" w:rsidTr="003742BE">
        <w:tc>
          <w:tcPr>
            <w:tcW w:w="3640" w:type="dxa"/>
            <w:gridSpan w:val="12"/>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160" w:type="dxa"/>
            <w:gridSpan w:val="19"/>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(ФИО физического лица)</w:t>
            </w:r>
          </w:p>
        </w:tc>
      </w:tr>
      <w:tr w:rsidR="00F42F85" w:rsidRPr="003951A8" w:rsidTr="003742BE">
        <w:tc>
          <w:tcPr>
            <w:tcW w:w="3640" w:type="dxa"/>
            <w:gridSpan w:val="12"/>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880" w:type="dxa"/>
            <w:gridSpan w:val="18"/>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80" w:type="dxa"/>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w:t>
            </w:r>
          </w:p>
        </w:tc>
      </w:tr>
      <w:tr w:rsidR="00F42F85" w:rsidRPr="003951A8" w:rsidTr="003742BE">
        <w:tc>
          <w:tcPr>
            <w:tcW w:w="3640" w:type="dxa"/>
            <w:gridSpan w:val="12"/>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3"/>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spellStart"/>
            <w:r w:rsidRPr="003951A8">
              <w:rPr>
                <w:rFonts w:ascii="Times New Roman CYR" w:eastAsiaTheme="minorEastAsia" w:hAnsi="Times New Roman CYR" w:cs="Times New Roman CYR"/>
                <w:sz w:val="24"/>
                <w:szCs w:val="24"/>
                <w:lang w:eastAsia="ru-RU"/>
              </w:rPr>
              <w:t>проживающ</w:t>
            </w:r>
            <w:proofErr w:type="spellEnd"/>
            <w:r w:rsidRPr="003951A8">
              <w:rPr>
                <w:rFonts w:ascii="Times New Roman CYR" w:eastAsiaTheme="minorEastAsia" w:hAnsi="Times New Roman CYR" w:cs="Times New Roman CYR"/>
                <w:sz w:val="24"/>
                <w:szCs w:val="24"/>
                <w:lang w:eastAsia="ru-RU"/>
              </w:rPr>
              <w:t xml:space="preserve"> (ей (его) по адресу</w:t>
            </w:r>
          </w:p>
        </w:tc>
        <w:tc>
          <w:tcPr>
            <w:tcW w:w="2240" w:type="dxa"/>
            <w:gridSpan w:val="6"/>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Краснодарский </w:t>
            </w:r>
            <w:proofErr w:type="spellStart"/>
            <w:r>
              <w:rPr>
                <w:rFonts w:ascii="Times New Roman CYR" w:eastAsiaTheme="minorEastAsia" w:hAnsi="Times New Roman CYR" w:cs="Times New Roman CYR"/>
                <w:sz w:val="24"/>
                <w:szCs w:val="24"/>
                <w:lang w:eastAsia="ru-RU"/>
              </w:rPr>
              <w:t>кр</w:t>
            </w:r>
            <w:proofErr w:type="spellEnd"/>
            <w:r>
              <w:rPr>
                <w:rFonts w:ascii="Times New Roman CYR" w:eastAsiaTheme="minorEastAsia" w:hAnsi="Times New Roman CYR" w:cs="Times New Roman CYR"/>
                <w:sz w:val="24"/>
                <w:szCs w:val="24"/>
                <w:lang w:eastAsia="ru-RU"/>
              </w:rPr>
              <w:t>.</w:t>
            </w:r>
          </w:p>
        </w:tc>
      </w:tr>
      <w:tr w:rsidR="00F42F85" w:rsidRPr="003951A8" w:rsidTr="003742BE">
        <w:tc>
          <w:tcPr>
            <w:tcW w:w="3640" w:type="dxa"/>
            <w:gridSpan w:val="12"/>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880" w:type="dxa"/>
            <w:gridSpan w:val="18"/>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Белоглинский р-н., ст. Успенская, ул. Мира 1 </w:t>
            </w:r>
          </w:p>
        </w:tc>
        <w:tc>
          <w:tcPr>
            <w:tcW w:w="280" w:type="dxa"/>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w:t>
            </w:r>
          </w:p>
        </w:tc>
      </w:tr>
      <w:tr w:rsidR="00F42F85" w:rsidRPr="003951A8" w:rsidTr="003742BE">
        <w:tc>
          <w:tcPr>
            <w:tcW w:w="3640" w:type="dxa"/>
            <w:gridSpan w:val="12"/>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60" w:type="dxa"/>
            <w:gridSpan w:val="6"/>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паспорт: серия</w:t>
            </w:r>
          </w:p>
        </w:tc>
        <w:tc>
          <w:tcPr>
            <w:tcW w:w="1820" w:type="dxa"/>
            <w:gridSpan w:val="6"/>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0305</w:t>
            </w:r>
          </w:p>
        </w:tc>
        <w:tc>
          <w:tcPr>
            <w:tcW w:w="560" w:type="dxa"/>
            <w:gridSpan w:val="3"/>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N</w:t>
            </w:r>
          </w:p>
        </w:tc>
        <w:tc>
          <w:tcPr>
            <w:tcW w:w="1540" w:type="dxa"/>
            <w:gridSpan w:val="3"/>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035123</w:t>
            </w:r>
          </w:p>
        </w:tc>
        <w:tc>
          <w:tcPr>
            <w:tcW w:w="280" w:type="dxa"/>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w:t>
            </w:r>
          </w:p>
        </w:tc>
      </w:tr>
      <w:tr w:rsidR="00F42F85" w:rsidRPr="003951A8" w:rsidTr="003742BE">
        <w:tc>
          <w:tcPr>
            <w:tcW w:w="3640" w:type="dxa"/>
            <w:gridSpan w:val="12"/>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20" w:type="dxa"/>
            <w:gridSpan w:val="8"/>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кем, когда выдан</w:t>
            </w:r>
          </w:p>
        </w:tc>
        <w:tc>
          <w:tcPr>
            <w:tcW w:w="3640" w:type="dxa"/>
            <w:gridSpan w:val="11"/>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ОВД Белоглинского р-на Краснодарского края</w:t>
            </w:r>
          </w:p>
        </w:tc>
      </w:tr>
      <w:tr w:rsidR="00F42F85" w:rsidRPr="003951A8" w:rsidTr="003742BE">
        <w:tc>
          <w:tcPr>
            <w:tcW w:w="3640" w:type="dxa"/>
            <w:gridSpan w:val="12"/>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160" w:type="dxa"/>
            <w:gridSpan w:val="19"/>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05.03.2001</w:t>
            </w:r>
          </w:p>
        </w:tc>
      </w:tr>
      <w:tr w:rsidR="00F42F85" w:rsidRPr="003951A8" w:rsidTr="003742BE">
        <w:tc>
          <w:tcPr>
            <w:tcW w:w="9800" w:type="dxa"/>
            <w:gridSpan w:val="31"/>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F42F85" w:rsidRPr="003951A8" w:rsidTr="003742BE">
        <w:tc>
          <w:tcPr>
            <w:tcW w:w="3640" w:type="dxa"/>
            <w:gridSpan w:val="12"/>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0"/>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Контактный телефон</w:t>
            </w:r>
          </w:p>
        </w:tc>
        <w:tc>
          <w:tcPr>
            <w:tcW w:w="3220" w:type="dxa"/>
            <w:gridSpan w:val="9"/>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F42F85" w:rsidRPr="003951A8" w:rsidTr="003742BE">
        <w:tc>
          <w:tcPr>
            <w:tcW w:w="9800" w:type="dxa"/>
            <w:gridSpan w:val="31"/>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F42F85" w:rsidRPr="003951A8" w:rsidTr="003742BE">
        <w:tc>
          <w:tcPr>
            <w:tcW w:w="9800" w:type="dxa"/>
            <w:gridSpan w:val="31"/>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Заявление лица, взявшего на себя обязанность осуществить погребение умершего (погибшего) путём захоронения</w:t>
            </w:r>
          </w:p>
        </w:tc>
      </w:tr>
      <w:tr w:rsidR="00F42F85" w:rsidRPr="003951A8" w:rsidTr="003742BE">
        <w:tc>
          <w:tcPr>
            <w:tcW w:w="9800" w:type="dxa"/>
            <w:gridSpan w:val="31"/>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F42F85" w:rsidRPr="003951A8" w:rsidTr="003742BE">
        <w:tc>
          <w:tcPr>
            <w:tcW w:w="9800" w:type="dxa"/>
            <w:gridSpan w:val="31"/>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Я, являясь лицом, взявшим на себя обязанность осуществить погребение</w:t>
            </w:r>
          </w:p>
        </w:tc>
      </w:tr>
      <w:tr w:rsidR="00F42F85" w:rsidRPr="003951A8" w:rsidTr="003742BE">
        <w:tc>
          <w:tcPr>
            <w:tcW w:w="3080" w:type="dxa"/>
            <w:gridSpan w:val="10"/>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путём захоронения</w:t>
            </w:r>
          </w:p>
        </w:tc>
        <w:tc>
          <w:tcPr>
            <w:tcW w:w="6440" w:type="dxa"/>
            <w:gridSpan w:val="20"/>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Иванова Михаила Ивановича</w:t>
            </w:r>
          </w:p>
        </w:tc>
        <w:tc>
          <w:tcPr>
            <w:tcW w:w="280" w:type="dxa"/>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w:t>
            </w:r>
          </w:p>
        </w:tc>
      </w:tr>
      <w:tr w:rsidR="00F42F85" w:rsidRPr="003951A8" w:rsidTr="003742BE">
        <w:tc>
          <w:tcPr>
            <w:tcW w:w="3080" w:type="dxa"/>
            <w:gridSpan w:val="10"/>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720" w:type="dxa"/>
            <w:gridSpan w:val="21"/>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(ФИО умершего (погибшего)</w:t>
            </w:r>
          </w:p>
        </w:tc>
      </w:tr>
      <w:tr w:rsidR="00F42F85" w:rsidRPr="003951A8" w:rsidTr="003742BE">
        <w:tc>
          <w:tcPr>
            <w:tcW w:w="9800" w:type="dxa"/>
            <w:gridSpan w:val="31"/>
            <w:tcBorders>
              <w:top w:val="nil"/>
              <w:left w:val="nil"/>
              <w:bottom w:val="nil"/>
              <w:right w:val="nil"/>
            </w:tcBorders>
          </w:tcPr>
          <w:p w:rsidR="00F42F85" w:rsidRPr="003951A8" w:rsidRDefault="00F42F85" w:rsidP="00F42F8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 xml:space="preserve">исполняя волеизъявление названного лица, </w:t>
            </w:r>
            <w:r>
              <w:rPr>
                <w:rFonts w:ascii="Times New Roman CYR" w:eastAsiaTheme="minorEastAsia" w:hAnsi="Times New Roman CYR" w:cs="Times New Roman CYR"/>
                <w:sz w:val="24"/>
                <w:szCs w:val="24"/>
                <w:lang w:eastAsia="ru-RU"/>
              </w:rPr>
              <w:t xml:space="preserve">прошу </w:t>
            </w:r>
            <w:r w:rsidRPr="003951A8">
              <w:rPr>
                <w:rFonts w:ascii="Times New Roman CYR" w:eastAsiaTheme="minorEastAsia" w:hAnsi="Times New Roman CYR" w:cs="Times New Roman CYR"/>
                <w:sz w:val="24"/>
                <w:szCs w:val="24"/>
                <w:lang w:eastAsia="ru-RU"/>
              </w:rPr>
              <w:t xml:space="preserve">администрацию </w:t>
            </w:r>
            <w:r>
              <w:rPr>
                <w:rFonts w:ascii="Times New Roman CYR" w:eastAsiaTheme="minorEastAsia" w:hAnsi="Times New Roman CYR" w:cs="Times New Roman CYR"/>
                <w:sz w:val="24"/>
                <w:szCs w:val="24"/>
                <w:lang w:eastAsia="ru-RU"/>
              </w:rPr>
              <w:t>Успенского</w:t>
            </w:r>
            <w:r w:rsidRPr="003951A8">
              <w:rPr>
                <w:rFonts w:ascii="Times New Roman CYR" w:eastAsiaTheme="minorEastAsia" w:hAnsi="Times New Roman CYR" w:cs="Times New Roman CYR"/>
                <w:sz w:val="24"/>
                <w:szCs w:val="24"/>
                <w:lang w:eastAsia="ru-RU"/>
              </w:rPr>
              <w:t xml:space="preserve"> сельского поселения </w:t>
            </w:r>
            <w:r>
              <w:rPr>
                <w:rFonts w:ascii="Times New Roman CYR" w:eastAsiaTheme="minorEastAsia" w:hAnsi="Times New Roman CYR" w:cs="Times New Roman CYR"/>
                <w:sz w:val="24"/>
                <w:szCs w:val="24"/>
                <w:lang w:eastAsia="ru-RU"/>
              </w:rPr>
              <w:t xml:space="preserve">Белоглинского района </w:t>
            </w:r>
            <w:r w:rsidRPr="001C6543">
              <w:rPr>
                <w:rFonts w:ascii="Times New Roman CYR" w:eastAsiaTheme="minorEastAsia" w:hAnsi="Times New Roman CYR" w:cs="Times New Roman CYR"/>
                <w:sz w:val="24"/>
                <w:szCs w:val="24"/>
                <w:lang w:eastAsia="ru-RU"/>
              </w:rPr>
              <w:t>разрешить</w:t>
            </w:r>
            <w:r w:rsidRPr="003951A8">
              <w:rPr>
                <w:rFonts w:ascii="Times New Roman CYR" w:eastAsiaTheme="minorEastAsia" w:hAnsi="Times New Roman CYR" w:cs="Times New Roman CYR"/>
                <w:sz w:val="24"/>
                <w:szCs w:val="24"/>
                <w:lang w:eastAsia="ru-RU"/>
              </w:rPr>
              <w:t xml:space="preserve"> захоронени</w:t>
            </w:r>
            <w:r>
              <w:rPr>
                <w:rFonts w:ascii="Times New Roman CYR" w:eastAsiaTheme="minorEastAsia" w:hAnsi="Times New Roman CYR" w:cs="Times New Roman CYR"/>
                <w:sz w:val="24"/>
                <w:szCs w:val="24"/>
                <w:lang w:eastAsia="ru-RU"/>
              </w:rPr>
              <w:t xml:space="preserve">е </w:t>
            </w:r>
            <w:r w:rsidRPr="003951A8">
              <w:rPr>
                <w:rFonts w:ascii="Times New Roman CYR" w:eastAsiaTheme="minorEastAsia" w:hAnsi="Times New Roman CYR" w:cs="Times New Roman CYR"/>
                <w:sz w:val="24"/>
                <w:szCs w:val="24"/>
                <w:lang w:eastAsia="ru-RU"/>
              </w:rPr>
              <w:t xml:space="preserve"> умершего</w:t>
            </w:r>
          </w:p>
        </w:tc>
      </w:tr>
      <w:tr w:rsidR="00F42F85" w:rsidRPr="003951A8" w:rsidTr="003742BE">
        <w:tc>
          <w:tcPr>
            <w:tcW w:w="2240" w:type="dxa"/>
            <w:gridSpan w:val="6"/>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(погибшего) на</w:t>
            </w:r>
          </w:p>
        </w:tc>
        <w:tc>
          <w:tcPr>
            <w:tcW w:w="4060" w:type="dxa"/>
            <w:gridSpan w:val="15"/>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Северном</w:t>
            </w:r>
          </w:p>
        </w:tc>
        <w:tc>
          <w:tcPr>
            <w:tcW w:w="1540" w:type="dxa"/>
            <w:gridSpan w:val="5"/>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кладбище (</w:t>
            </w:r>
          </w:p>
        </w:tc>
        <w:tc>
          <w:tcPr>
            <w:tcW w:w="700" w:type="dxa"/>
            <w:gridSpan w:val="3"/>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60" w:type="dxa"/>
            <w:gridSpan w:val="2"/>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сектор,</w:t>
            </w:r>
          </w:p>
        </w:tc>
      </w:tr>
      <w:tr w:rsidR="00F42F85" w:rsidRPr="003951A8" w:rsidTr="003742BE">
        <w:tc>
          <w:tcPr>
            <w:tcW w:w="980" w:type="dxa"/>
            <w:gridSpan w:val="3"/>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60" w:type="dxa"/>
            <w:gridSpan w:val="3"/>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3"/>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3"/>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ряд,</w:t>
            </w:r>
          </w:p>
        </w:tc>
        <w:tc>
          <w:tcPr>
            <w:tcW w:w="700" w:type="dxa"/>
            <w:gridSpan w:val="2"/>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460" w:type="dxa"/>
            <w:gridSpan w:val="17"/>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могила).</w:t>
            </w:r>
          </w:p>
        </w:tc>
      </w:tr>
      <w:tr w:rsidR="00F42F85" w:rsidRPr="003951A8" w:rsidTr="003742BE">
        <w:tc>
          <w:tcPr>
            <w:tcW w:w="3640" w:type="dxa"/>
            <w:gridSpan w:val="12"/>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Дата смерти</w:t>
            </w:r>
          </w:p>
        </w:tc>
        <w:tc>
          <w:tcPr>
            <w:tcW w:w="280" w:type="dxa"/>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p>
        </w:tc>
        <w:tc>
          <w:tcPr>
            <w:tcW w:w="280" w:type="dxa"/>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gridSpan w:val="6"/>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июля</w:t>
            </w:r>
          </w:p>
        </w:tc>
        <w:tc>
          <w:tcPr>
            <w:tcW w:w="560" w:type="dxa"/>
            <w:gridSpan w:val="2"/>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20</w:t>
            </w:r>
          </w:p>
        </w:tc>
        <w:tc>
          <w:tcPr>
            <w:tcW w:w="560" w:type="dxa"/>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19</w:t>
            </w:r>
          </w:p>
        </w:tc>
        <w:tc>
          <w:tcPr>
            <w:tcW w:w="2380" w:type="dxa"/>
            <w:gridSpan w:val="7"/>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года.</w:t>
            </w:r>
          </w:p>
        </w:tc>
      </w:tr>
      <w:tr w:rsidR="00F42F85" w:rsidRPr="003951A8" w:rsidTr="003742BE">
        <w:tc>
          <w:tcPr>
            <w:tcW w:w="3640" w:type="dxa"/>
            <w:gridSpan w:val="12"/>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Дата захоронения</w:t>
            </w:r>
          </w:p>
        </w:tc>
        <w:tc>
          <w:tcPr>
            <w:tcW w:w="700" w:type="dxa"/>
            <w:gridSpan w:val="2"/>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w:t>
            </w:r>
          </w:p>
        </w:tc>
        <w:tc>
          <w:tcPr>
            <w:tcW w:w="840" w:type="dxa"/>
            <w:gridSpan w:val="3"/>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gridSpan w:val="2"/>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июля</w:t>
            </w:r>
          </w:p>
        </w:tc>
        <w:tc>
          <w:tcPr>
            <w:tcW w:w="3780" w:type="dxa"/>
            <w:gridSpan w:val="12"/>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20</w:t>
            </w:r>
            <w:r>
              <w:rPr>
                <w:rFonts w:ascii="Times New Roman CYR" w:eastAsiaTheme="minorEastAsia" w:hAnsi="Times New Roman CYR" w:cs="Times New Roman CYR"/>
                <w:sz w:val="24"/>
                <w:szCs w:val="24"/>
                <w:lang w:eastAsia="ru-RU"/>
              </w:rPr>
              <w:t>19</w:t>
            </w:r>
            <w:r w:rsidRPr="003951A8">
              <w:rPr>
                <w:rFonts w:ascii="Times New Roman CYR" w:eastAsiaTheme="minorEastAsia" w:hAnsi="Times New Roman CYR" w:cs="Times New Roman CYR"/>
                <w:sz w:val="24"/>
                <w:szCs w:val="24"/>
                <w:lang w:eastAsia="ru-RU"/>
              </w:rPr>
              <w:t xml:space="preserve"> года.</w:t>
            </w:r>
          </w:p>
        </w:tc>
      </w:tr>
      <w:tr w:rsidR="00F42F85" w:rsidRPr="003951A8" w:rsidTr="003742BE">
        <w:tc>
          <w:tcPr>
            <w:tcW w:w="9800" w:type="dxa"/>
            <w:gridSpan w:val="31"/>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spellStart"/>
            <w:r w:rsidRPr="003951A8">
              <w:rPr>
                <w:rFonts w:ascii="Times New Roman CYR" w:eastAsiaTheme="minorEastAsia" w:hAnsi="Times New Roman CYR" w:cs="Times New Roman CYR"/>
                <w:sz w:val="24"/>
                <w:szCs w:val="24"/>
                <w:lang w:eastAsia="ru-RU"/>
              </w:rPr>
              <w:t>Подзахоронение</w:t>
            </w:r>
            <w:proofErr w:type="spellEnd"/>
            <w:r w:rsidRPr="003951A8">
              <w:rPr>
                <w:rFonts w:ascii="Times New Roman CYR" w:eastAsiaTheme="minorEastAsia" w:hAnsi="Times New Roman CYR" w:cs="Times New Roman CYR"/>
                <w:sz w:val="24"/>
                <w:szCs w:val="24"/>
                <w:lang w:eastAsia="ru-RU"/>
              </w:rPr>
              <w:t xml:space="preserve"> (предание земле умершего (погибшего) на участке земли кладбища, где уже производилось захоронение) прошу произвести в могилу ранее</w:t>
            </w:r>
          </w:p>
        </w:tc>
      </w:tr>
      <w:tr w:rsidR="00F42F85" w:rsidRPr="003951A8" w:rsidTr="003742BE">
        <w:tc>
          <w:tcPr>
            <w:tcW w:w="2240" w:type="dxa"/>
            <w:gridSpan w:val="6"/>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захороненного</w:t>
            </w:r>
          </w:p>
        </w:tc>
        <w:tc>
          <w:tcPr>
            <w:tcW w:w="7560" w:type="dxa"/>
            <w:gridSpan w:val="25"/>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F42F85" w:rsidRPr="003951A8" w:rsidTr="003742BE">
        <w:tc>
          <w:tcPr>
            <w:tcW w:w="2240" w:type="dxa"/>
            <w:gridSpan w:val="6"/>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25"/>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(ФИО ранее захороненного лица)</w:t>
            </w:r>
          </w:p>
        </w:tc>
      </w:tr>
      <w:tr w:rsidR="00F42F85" w:rsidRPr="003951A8" w:rsidTr="003742BE">
        <w:tc>
          <w:tcPr>
            <w:tcW w:w="280" w:type="dxa"/>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w:t>
            </w:r>
          </w:p>
        </w:tc>
        <w:tc>
          <w:tcPr>
            <w:tcW w:w="980" w:type="dxa"/>
            <w:gridSpan w:val="4"/>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60" w:type="dxa"/>
            <w:gridSpan w:val="2"/>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квартал,</w:t>
            </w:r>
          </w:p>
        </w:tc>
        <w:tc>
          <w:tcPr>
            <w:tcW w:w="1120" w:type="dxa"/>
            <w:gridSpan w:val="5"/>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60" w:type="dxa"/>
            <w:gridSpan w:val="4"/>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участок,</w:t>
            </w:r>
          </w:p>
        </w:tc>
        <w:tc>
          <w:tcPr>
            <w:tcW w:w="1120" w:type="dxa"/>
            <w:gridSpan w:val="3"/>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gridSpan w:val="4"/>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ряд,</w:t>
            </w:r>
          </w:p>
        </w:tc>
        <w:tc>
          <w:tcPr>
            <w:tcW w:w="1260" w:type="dxa"/>
            <w:gridSpan w:val="5"/>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gridSpan w:val="3"/>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могила (в</w:t>
            </w:r>
          </w:p>
        </w:tc>
      </w:tr>
      <w:tr w:rsidR="00F42F85" w:rsidRPr="003951A8" w:rsidTr="003742BE">
        <w:tc>
          <w:tcPr>
            <w:tcW w:w="9800" w:type="dxa"/>
            <w:gridSpan w:val="31"/>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существующих границах ранее отведённого земельного участка).</w:t>
            </w:r>
          </w:p>
        </w:tc>
      </w:tr>
      <w:tr w:rsidR="00F42F85" w:rsidRPr="003951A8" w:rsidTr="003742BE">
        <w:tc>
          <w:tcPr>
            <w:tcW w:w="9800" w:type="dxa"/>
            <w:gridSpan w:val="31"/>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 xml:space="preserve">В связи с </w:t>
            </w:r>
            <w:proofErr w:type="spellStart"/>
            <w:r w:rsidRPr="003951A8">
              <w:rPr>
                <w:rFonts w:ascii="Times New Roman CYR" w:eastAsiaTheme="minorEastAsia" w:hAnsi="Times New Roman CYR" w:cs="Times New Roman CYR"/>
                <w:sz w:val="24"/>
                <w:szCs w:val="24"/>
                <w:lang w:eastAsia="ru-RU"/>
              </w:rPr>
              <w:t>подзахоронением</w:t>
            </w:r>
            <w:proofErr w:type="spellEnd"/>
            <w:r w:rsidRPr="003951A8">
              <w:rPr>
                <w:rFonts w:ascii="Times New Roman CYR" w:eastAsiaTheme="minorEastAsia" w:hAnsi="Times New Roman CYR" w:cs="Times New Roman CYR"/>
                <w:sz w:val="24"/>
                <w:szCs w:val="24"/>
                <w:lang w:eastAsia="ru-RU"/>
              </w:rPr>
              <w:t xml:space="preserve"> в могилу мною представляются следующие документы:</w:t>
            </w:r>
          </w:p>
        </w:tc>
      </w:tr>
      <w:tr w:rsidR="00F42F85" w:rsidRPr="003951A8" w:rsidTr="003742BE">
        <w:tc>
          <w:tcPr>
            <w:tcW w:w="9800" w:type="dxa"/>
            <w:gridSpan w:val="31"/>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 xml:space="preserve">1. Копия всех заполненных страниц </w:t>
            </w:r>
            <w:r w:rsidRPr="00F42F85">
              <w:rPr>
                <w:rFonts w:ascii="Times New Roman CYR" w:eastAsiaTheme="minorEastAsia" w:hAnsi="Times New Roman CYR" w:cs="Times New Roman CYR"/>
                <w:sz w:val="24"/>
                <w:szCs w:val="24"/>
                <w:u w:val="single"/>
                <w:lang w:eastAsia="ru-RU"/>
              </w:rPr>
              <w:t>паспорта</w:t>
            </w:r>
            <w:r w:rsidRPr="003951A8">
              <w:rPr>
                <w:rFonts w:ascii="Times New Roman CYR" w:eastAsiaTheme="minorEastAsia" w:hAnsi="Times New Roman CYR" w:cs="Times New Roman CYR"/>
                <w:sz w:val="24"/>
                <w:szCs w:val="24"/>
                <w:lang w:eastAsia="ru-RU"/>
              </w:rPr>
              <w:t xml:space="preserve"> или иного документа</w:t>
            </w:r>
          </w:p>
        </w:tc>
      </w:tr>
      <w:tr w:rsidR="00F42F85" w:rsidRPr="003951A8" w:rsidTr="003742BE">
        <w:tc>
          <w:tcPr>
            <w:tcW w:w="3640" w:type="dxa"/>
            <w:gridSpan w:val="12"/>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160" w:type="dxa"/>
            <w:gridSpan w:val="19"/>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 удостоверяющего личность лица, взявшего на себя</w:t>
            </w:r>
          </w:p>
        </w:tc>
      </w:tr>
      <w:tr w:rsidR="00F42F85" w:rsidRPr="003951A8" w:rsidTr="003742BE">
        <w:tc>
          <w:tcPr>
            <w:tcW w:w="3640" w:type="dxa"/>
            <w:gridSpan w:val="12"/>
            <w:tcBorders>
              <w:top w:val="single" w:sz="4" w:space="0" w:color="auto"/>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160" w:type="dxa"/>
            <w:gridSpan w:val="19"/>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F42F85" w:rsidRPr="003951A8" w:rsidTr="003742BE">
        <w:tc>
          <w:tcPr>
            <w:tcW w:w="9800" w:type="dxa"/>
            <w:gridSpan w:val="31"/>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обязанность осуществить погребение путём захоронения умершего (погибшего).</w:t>
            </w:r>
          </w:p>
        </w:tc>
      </w:tr>
      <w:tr w:rsidR="00F42F85" w:rsidRPr="003951A8" w:rsidTr="003742BE">
        <w:tc>
          <w:tcPr>
            <w:tcW w:w="9800" w:type="dxa"/>
            <w:gridSpan w:val="31"/>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2. Копия медицинского свидетельства о смерти умершего (погибшего), тело которого подлежит погребению путём захоронения, или свидетельства о смерти умершего (погибшего), выданного органами ЗАГС.</w:t>
            </w:r>
          </w:p>
          <w:p w:rsidR="00E96FC0" w:rsidRDefault="00E96FC0" w:rsidP="003742B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96FC0" w:rsidRDefault="00E96FC0" w:rsidP="003742B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F42F85" w:rsidRPr="003951A8" w:rsidRDefault="00F42F85" w:rsidP="003742B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4. Согласие об обработке персональных данных лица, взявшего на себя обязанность осуществить погребение (захоронение) умершего (погибшего).</w:t>
            </w:r>
          </w:p>
        </w:tc>
      </w:tr>
      <w:tr w:rsidR="00F42F85" w:rsidRPr="003951A8" w:rsidTr="003742BE">
        <w:tc>
          <w:tcPr>
            <w:tcW w:w="9800" w:type="dxa"/>
            <w:gridSpan w:val="31"/>
            <w:tcBorders>
              <w:top w:val="nil"/>
              <w:left w:val="nil"/>
              <w:bottom w:val="nil"/>
              <w:right w:val="nil"/>
            </w:tcBorders>
          </w:tcPr>
          <w:p w:rsidR="00F42F85" w:rsidRPr="003951A8" w:rsidRDefault="00983878"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pict>
                <v:shape id="_x0000_s1041" style="position:absolute;left:0;text-align:left;margin-left:311.65pt;margin-top:-13.2pt;width:55.55pt;height:60.65pt;rotation:2546164fd;z-index:251662336;mso-position-horizontal-relative:text;mso-position-vertical-relative:text" coordsize="679,878" path="m43,36c12,28,237,659,288,710v51,51,52,-271,62,-368c360,245,330,179,350,128,370,77,419,,472,36v53,36,207,240,199,306c663,408,515,431,426,434,337,437,201,340,135,358,69,376,,475,28,541v28,66,202,179,276,215c378,792,508,878,472,756,436,634,74,44,43,36xe">
                  <v:path arrowok="t"/>
                </v:shape>
              </w:pict>
            </w:r>
          </w:p>
        </w:tc>
      </w:tr>
      <w:tr w:rsidR="00F42F85" w:rsidRPr="003951A8" w:rsidTr="003742BE">
        <w:tc>
          <w:tcPr>
            <w:tcW w:w="3640" w:type="dxa"/>
            <w:gridSpan w:val="12"/>
            <w:tcBorders>
              <w:top w:val="nil"/>
              <w:left w:val="nil"/>
              <w:bottom w:val="single" w:sz="4" w:space="0" w:color="auto"/>
              <w:right w:val="nil"/>
            </w:tcBorders>
          </w:tcPr>
          <w:p w:rsidR="00F42F85" w:rsidRPr="003951A8" w:rsidRDefault="003E64E8"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Иванов Иван Иванович</w:t>
            </w:r>
          </w:p>
        </w:tc>
        <w:tc>
          <w:tcPr>
            <w:tcW w:w="2940" w:type="dxa"/>
            <w:gridSpan w:val="10"/>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20" w:type="dxa"/>
            <w:gridSpan w:val="9"/>
            <w:tcBorders>
              <w:top w:val="nil"/>
              <w:left w:val="nil"/>
              <w:bottom w:val="single" w:sz="4" w:space="0" w:color="auto"/>
              <w:right w:val="nil"/>
            </w:tcBorders>
          </w:tcPr>
          <w:p w:rsidR="00F42F85" w:rsidRPr="003E64E8" w:rsidRDefault="003E64E8" w:rsidP="003742BE">
            <w:pPr>
              <w:widowControl w:val="0"/>
              <w:autoSpaceDE w:val="0"/>
              <w:autoSpaceDN w:val="0"/>
              <w:adjustRightInd w:val="0"/>
              <w:spacing w:after="0" w:line="240" w:lineRule="auto"/>
              <w:jc w:val="both"/>
              <w:rPr>
                <w:rFonts w:ascii="Times New Roman CYR" w:eastAsiaTheme="minorEastAsia" w:hAnsi="Times New Roman CYR" w:cs="Times New Roman CYR"/>
                <w:i/>
                <w:sz w:val="24"/>
                <w:szCs w:val="24"/>
                <w:lang w:eastAsia="ru-RU"/>
              </w:rPr>
            </w:pPr>
            <w:r w:rsidRPr="003E64E8">
              <w:rPr>
                <w:rFonts w:ascii="Times New Roman CYR" w:eastAsiaTheme="minorEastAsia" w:hAnsi="Times New Roman CYR" w:cs="Times New Roman CYR"/>
                <w:i/>
                <w:sz w:val="24"/>
                <w:szCs w:val="24"/>
                <w:lang w:eastAsia="ru-RU"/>
              </w:rPr>
              <w:t>ИВ</w:t>
            </w:r>
          </w:p>
        </w:tc>
      </w:tr>
      <w:tr w:rsidR="00F42F85" w:rsidRPr="003951A8" w:rsidTr="003742BE">
        <w:tc>
          <w:tcPr>
            <w:tcW w:w="3640" w:type="dxa"/>
            <w:gridSpan w:val="12"/>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(ФИО Заявителя)</w:t>
            </w:r>
          </w:p>
        </w:tc>
        <w:tc>
          <w:tcPr>
            <w:tcW w:w="2940" w:type="dxa"/>
            <w:gridSpan w:val="10"/>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20" w:type="dxa"/>
            <w:gridSpan w:val="9"/>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(подпись Заявителя)</w:t>
            </w:r>
          </w:p>
        </w:tc>
      </w:tr>
      <w:tr w:rsidR="00F42F85" w:rsidRPr="003951A8" w:rsidTr="003742BE">
        <w:tc>
          <w:tcPr>
            <w:tcW w:w="9800" w:type="dxa"/>
            <w:gridSpan w:val="31"/>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F42F85" w:rsidRPr="003951A8" w:rsidTr="003742BE">
        <w:tc>
          <w:tcPr>
            <w:tcW w:w="3640" w:type="dxa"/>
            <w:gridSpan w:val="12"/>
            <w:tcBorders>
              <w:top w:val="nil"/>
              <w:left w:val="nil"/>
              <w:bottom w:val="single" w:sz="4" w:space="0" w:color="auto"/>
              <w:right w:val="nil"/>
            </w:tcBorders>
          </w:tcPr>
          <w:p w:rsidR="00F42F85" w:rsidRPr="003951A8" w:rsidRDefault="003E64E8"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Петрова</w:t>
            </w:r>
            <w:r w:rsidR="001C6543">
              <w:rPr>
                <w:rFonts w:ascii="Times New Roman CYR" w:eastAsiaTheme="minorEastAsia" w:hAnsi="Times New Roman CYR" w:cs="Times New Roman CYR"/>
                <w:sz w:val="24"/>
                <w:szCs w:val="24"/>
                <w:lang w:eastAsia="ru-RU"/>
              </w:rPr>
              <w:t xml:space="preserve"> А.Ю.</w:t>
            </w:r>
          </w:p>
        </w:tc>
        <w:tc>
          <w:tcPr>
            <w:tcW w:w="2940" w:type="dxa"/>
            <w:gridSpan w:val="10"/>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20" w:type="dxa"/>
            <w:gridSpan w:val="9"/>
            <w:tcBorders>
              <w:top w:val="nil"/>
              <w:left w:val="nil"/>
              <w:bottom w:val="single" w:sz="4" w:space="0" w:color="auto"/>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F42F85" w:rsidRPr="003951A8" w:rsidTr="003742BE">
        <w:tc>
          <w:tcPr>
            <w:tcW w:w="3640" w:type="dxa"/>
            <w:gridSpan w:val="12"/>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 xml:space="preserve">(ФИО уполномоченного сотрудника </w:t>
            </w:r>
            <w:r>
              <w:rPr>
                <w:rFonts w:ascii="Times New Roman CYR" w:eastAsiaTheme="minorEastAsia" w:hAnsi="Times New Roman CYR" w:cs="Times New Roman CYR"/>
                <w:sz w:val="24"/>
                <w:szCs w:val="24"/>
                <w:lang w:eastAsia="ru-RU"/>
              </w:rPr>
              <w:t>общего отдела администрации Успенского сельского поселения Белоглинского района</w:t>
            </w:r>
            <w:r w:rsidRPr="003951A8">
              <w:rPr>
                <w:rFonts w:ascii="Times New Roman CYR" w:eastAsiaTheme="minorEastAsia" w:hAnsi="Times New Roman CYR" w:cs="Times New Roman CYR"/>
                <w:sz w:val="24"/>
                <w:szCs w:val="24"/>
                <w:lang w:eastAsia="ru-RU"/>
              </w:rPr>
              <w:t>)</w:t>
            </w:r>
          </w:p>
        </w:tc>
        <w:tc>
          <w:tcPr>
            <w:tcW w:w="2940" w:type="dxa"/>
            <w:gridSpan w:val="10"/>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20" w:type="dxa"/>
            <w:gridSpan w:val="9"/>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F42F85" w:rsidRPr="003951A8" w:rsidTr="003742BE">
        <w:tc>
          <w:tcPr>
            <w:tcW w:w="9800" w:type="dxa"/>
            <w:gridSpan w:val="31"/>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F42F85" w:rsidRPr="003951A8" w:rsidTr="003742BE">
        <w:tc>
          <w:tcPr>
            <w:tcW w:w="280" w:type="dxa"/>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w:t>
            </w:r>
          </w:p>
        </w:tc>
        <w:tc>
          <w:tcPr>
            <w:tcW w:w="560" w:type="dxa"/>
            <w:tcBorders>
              <w:top w:val="nil"/>
              <w:left w:val="nil"/>
              <w:bottom w:val="single" w:sz="4" w:space="0" w:color="auto"/>
              <w:right w:val="nil"/>
            </w:tcBorders>
          </w:tcPr>
          <w:p w:rsidR="00F42F85" w:rsidRPr="003951A8" w:rsidRDefault="003E64E8"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p>
        </w:tc>
        <w:tc>
          <w:tcPr>
            <w:tcW w:w="280" w:type="dxa"/>
            <w:gridSpan w:val="2"/>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w:t>
            </w:r>
          </w:p>
        </w:tc>
        <w:tc>
          <w:tcPr>
            <w:tcW w:w="1680" w:type="dxa"/>
            <w:gridSpan w:val="4"/>
            <w:tcBorders>
              <w:top w:val="nil"/>
              <w:left w:val="nil"/>
              <w:bottom w:val="single" w:sz="4" w:space="0" w:color="auto"/>
              <w:right w:val="nil"/>
            </w:tcBorders>
          </w:tcPr>
          <w:p w:rsidR="00F42F85" w:rsidRPr="003951A8" w:rsidRDefault="003E64E8"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07</w:t>
            </w:r>
          </w:p>
        </w:tc>
        <w:tc>
          <w:tcPr>
            <w:tcW w:w="560" w:type="dxa"/>
            <w:gridSpan w:val="3"/>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20</w:t>
            </w:r>
          </w:p>
        </w:tc>
        <w:tc>
          <w:tcPr>
            <w:tcW w:w="560" w:type="dxa"/>
            <w:gridSpan w:val="2"/>
            <w:tcBorders>
              <w:top w:val="nil"/>
              <w:left w:val="nil"/>
              <w:bottom w:val="single" w:sz="4" w:space="0" w:color="auto"/>
              <w:right w:val="nil"/>
            </w:tcBorders>
          </w:tcPr>
          <w:p w:rsidR="00F42F85" w:rsidRPr="003951A8" w:rsidRDefault="003E64E8"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19</w:t>
            </w:r>
          </w:p>
        </w:tc>
        <w:tc>
          <w:tcPr>
            <w:tcW w:w="5880" w:type="dxa"/>
            <w:gridSpan w:val="18"/>
            <w:tcBorders>
              <w:top w:val="nil"/>
              <w:left w:val="nil"/>
              <w:bottom w:val="nil"/>
              <w:right w:val="nil"/>
            </w:tcBorders>
          </w:tcPr>
          <w:p w:rsidR="00F42F85" w:rsidRPr="003951A8" w:rsidRDefault="00F42F85" w:rsidP="003742B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951A8">
              <w:rPr>
                <w:rFonts w:ascii="Times New Roman CYR" w:eastAsiaTheme="minorEastAsia" w:hAnsi="Times New Roman CYR" w:cs="Times New Roman CYR"/>
                <w:sz w:val="24"/>
                <w:szCs w:val="24"/>
                <w:lang w:eastAsia="ru-RU"/>
              </w:rPr>
              <w:t>года</w:t>
            </w:r>
          </w:p>
        </w:tc>
      </w:tr>
    </w:tbl>
    <w:p w:rsidR="00F42F85" w:rsidRDefault="00F42F85" w:rsidP="00F42F85">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F42F85" w:rsidRDefault="00F42F85" w:rsidP="00F42F85">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F42F85" w:rsidRDefault="00F42F85" w:rsidP="00F42F85">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F42F85" w:rsidRPr="00F42F85" w:rsidRDefault="00F42F85" w:rsidP="00F42F85">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F42F85">
        <w:rPr>
          <w:rFonts w:ascii="Times New Roman CYR" w:eastAsiaTheme="minorEastAsia" w:hAnsi="Times New Roman CYR" w:cs="Times New Roman CYR"/>
          <w:sz w:val="24"/>
          <w:szCs w:val="24"/>
          <w:lang w:eastAsia="ru-RU"/>
        </w:rPr>
        <w:t xml:space="preserve">Главный специалист администрации </w:t>
      </w:r>
    </w:p>
    <w:p w:rsidR="00F42F85" w:rsidRPr="00F42F85" w:rsidRDefault="00F42F85" w:rsidP="00F42F85">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F42F85">
        <w:rPr>
          <w:rFonts w:ascii="Times New Roman CYR" w:eastAsiaTheme="minorEastAsia" w:hAnsi="Times New Roman CYR" w:cs="Times New Roman CYR"/>
          <w:sz w:val="24"/>
          <w:szCs w:val="24"/>
          <w:lang w:eastAsia="ru-RU"/>
        </w:rPr>
        <w:t xml:space="preserve">Успенского сельского поселения </w:t>
      </w:r>
    </w:p>
    <w:p w:rsidR="00F42F85" w:rsidRPr="00F42F85" w:rsidRDefault="00F42F85" w:rsidP="00F42F85">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F42F85">
        <w:rPr>
          <w:rFonts w:ascii="Times New Roman CYR" w:eastAsiaTheme="minorEastAsia" w:hAnsi="Times New Roman CYR" w:cs="Times New Roman CYR"/>
          <w:sz w:val="24"/>
          <w:szCs w:val="24"/>
          <w:lang w:eastAsia="ru-RU"/>
        </w:rPr>
        <w:t xml:space="preserve">Белоглинского района                                                                         </w:t>
      </w:r>
      <w:r>
        <w:rPr>
          <w:rFonts w:ascii="Times New Roman CYR" w:eastAsiaTheme="minorEastAsia" w:hAnsi="Times New Roman CYR" w:cs="Times New Roman CYR"/>
          <w:sz w:val="24"/>
          <w:szCs w:val="24"/>
          <w:lang w:eastAsia="ru-RU"/>
        </w:rPr>
        <w:tab/>
      </w:r>
      <w:r>
        <w:rPr>
          <w:rFonts w:ascii="Times New Roman CYR" w:eastAsiaTheme="minorEastAsia" w:hAnsi="Times New Roman CYR" w:cs="Times New Roman CYR"/>
          <w:sz w:val="24"/>
          <w:szCs w:val="24"/>
          <w:lang w:eastAsia="ru-RU"/>
        </w:rPr>
        <w:tab/>
      </w:r>
      <w:r w:rsidRPr="00F42F85">
        <w:rPr>
          <w:rFonts w:ascii="Times New Roman CYR" w:eastAsiaTheme="minorEastAsia" w:hAnsi="Times New Roman CYR" w:cs="Times New Roman CYR"/>
          <w:sz w:val="24"/>
          <w:szCs w:val="24"/>
          <w:lang w:eastAsia="ru-RU"/>
        </w:rPr>
        <w:t>О.П. Михеева</w:t>
      </w:r>
    </w:p>
    <w:p w:rsidR="00F42F85" w:rsidRDefault="00F42F85" w:rsidP="00F42F85">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F42F85">
        <w:rPr>
          <w:rFonts w:ascii="Times New Roman CYR" w:eastAsiaTheme="minorEastAsia" w:hAnsi="Times New Roman CYR" w:cs="Times New Roman CYR"/>
          <w:sz w:val="24"/>
          <w:szCs w:val="24"/>
          <w:lang w:eastAsia="ru-RU"/>
        </w:rPr>
        <w:t xml:space="preserve">  </w:t>
      </w:r>
    </w:p>
    <w:p w:rsidR="00F42F85" w:rsidRDefault="00F42F85" w:rsidP="00F42F85">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F42F85" w:rsidRDefault="00F42F85" w:rsidP="00F42F85">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F42F85" w:rsidRDefault="00F42F85" w:rsidP="00F42F85">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F42F85" w:rsidRDefault="00F42F85" w:rsidP="00F42F85">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F42F85" w:rsidRDefault="00F42F85" w:rsidP="00F42F85">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F42F85" w:rsidRDefault="00F42F85" w:rsidP="00F42F85">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F42F85" w:rsidRDefault="00F42F85" w:rsidP="00F42F85">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F42F85" w:rsidRDefault="00F42F85" w:rsidP="00F42F85">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F42F85" w:rsidRDefault="00F42F85" w:rsidP="00F42F85">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F42F85" w:rsidRDefault="00F42F85" w:rsidP="00F42F85">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F42F85" w:rsidRDefault="00F42F85" w:rsidP="00F42F85">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F42F85" w:rsidRDefault="00F42F85" w:rsidP="00F42F85">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F42F85" w:rsidRDefault="00F42F85" w:rsidP="00F42F85">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F42F85" w:rsidRDefault="00F42F85" w:rsidP="00F42F85">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F42F85" w:rsidRDefault="00F42F85" w:rsidP="00F42F85">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0F6B12" w:rsidRDefault="000F6B12"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0F6B12" w:rsidRDefault="000F6B12"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0F6B12" w:rsidRDefault="000F6B12"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0F6B12" w:rsidRDefault="000F6B12"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0F6B12" w:rsidRDefault="000F6B12"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0F6B12" w:rsidRDefault="000F6B12"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0F6B12" w:rsidRDefault="000F6B12"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0F6B12" w:rsidRDefault="000F6B12"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0F6B12" w:rsidRDefault="000F6B12"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0F6B12" w:rsidRDefault="000F6B12"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0F6B12" w:rsidRDefault="000F6B12"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B809E2" w:rsidRDefault="00B809E2"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B809E2" w:rsidRDefault="00B809E2"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B809E2" w:rsidRDefault="00B809E2"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3951A8" w:rsidRPr="00653B92"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bookmarkStart w:id="21" w:name="_GoBack"/>
      <w:bookmarkEnd w:id="21"/>
      <w:r w:rsidRPr="00653B92">
        <w:rPr>
          <w:rFonts w:ascii="Times New Roman CYR" w:eastAsiaTheme="minorEastAsia" w:hAnsi="Times New Roman CYR" w:cs="Times New Roman CYR"/>
          <w:sz w:val="24"/>
          <w:szCs w:val="24"/>
          <w:lang w:eastAsia="ru-RU"/>
        </w:rPr>
        <w:t>Приложение N </w:t>
      </w:r>
      <w:r w:rsidR="000F6B12" w:rsidRPr="00653B92">
        <w:rPr>
          <w:rFonts w:ascii="Times New Roman CYR" w:eastAsiaTheme="minorEastAsia" w:hAnsi="Times New Roman CYR" w:cs="Times New Roman CYR"/>
          <w:sz w:val="24"/>
          <w:szCs w:val="24"/>
          <w:lang w:eastAsia="ru-RU"/>
        </w:rPr>
        <w:t>4</w:t>
      </w:r>
    </w:p>
    <w:p w:rsidR="003951A8" w:rsidRPr="00653B92"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653B92">
        <w:rPr>
          <w:rFonts w:ascii="Times New Roman CYR" w:eastAsiaTheme="minorEastAsia" w:hAnsi="Times New Roman CYR" w:cs="Times New Roman CYR"/>
          <w:sz w:val="24"/>
          <w:szCs w:val="24"/>
          <w:lang w:eastAsia="ru-RU"/>
        </w:rPr>
        <w:t xml:space="preserve">к административному регламенту </w:t>
      </w:r>
    </w:p>
    <w:p w:rsidR="003951A8" w:rsidRPr="00653B92" w:rsidRDefault="003951A8" w:rsidP="003951A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653B92" w:rsidRPr="00653B92" w:rsidRDefault="00653B92" w:rsidP="00653B92">
      <w:pPr>
        <w:spacing w:after="0" w:line="240" w:lineRule="auto"/>
        <w:jc w:val="both"/>
        <w:rPr>
          <w:rFonts w:ascii="Times New Roman" w:eastAsia="Times New Roman" w:hAnsi="Times New Roman" w:cs="Times New Roman"/>
          <w:b/>
          <w:sz w:val="40"/>
          <w:szCs w:val="40"/>
          <w:lang w:eastAsia="ru-RU"/>
        </w:rPr>
      </w:pPr>
      <w:r w:rsidRPr="00653B92">
        <w:rPr>
          <w:rFonts w:ascii="Times New Roman" w:eastAsia="Times New Roman" w:hAnsi="Times New Roman" w:cs="Times New Roman"/>
          <w:b/>
          <w:sz w:val="40"/>
          <w:szCs w:val="40"/>
          <w:lang w:eastAsia="ru-RU"/>
        </w:rPr>
        <w:t xml:space="preserve">                          Разрешение №</w:t>
      </w:r>
    </w:p>
    <w:p w:rsidR="00653B92" w:rsidRPr="00653B92" w:rsidRDefault="00653B92" w:rsidP="00653B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53B92" w:rsidRPr="00653B92" w:rsidRDefault="00653B92" w:rsidP="00653B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53B92">
        <w:rPr>
          <w:rFonts w:ascii="Times New Roman CYR" w:eastAsiaTheme="minorEastAsia" w:hAnsi="Times New Roman CYR" w:cs="Times New Roman CYR"/>
          <w:sz w:val="24"/>
          <w:szCs w:val="24"/>
          <w:lang w:eastAsia="ru-RU"/>
        </w:rPr>
        <w:t xml:space="preserve">"___" ___________ 2019 г. </w:t>
      </w:r>
    </w:p>
    <w:p w:rsidR="00653B92" w:rsidRPr="00653B92" w:rsidRDefault="00653B92" w:rsidP="00653B92">
      <w:pPr>
        <w:spacing w:after="0" w:line="240" w:lineRule="auto"/>
        <w:jc w:val="both"/>
        <w:rPr>
          <w:rFonts w:ascii="Times New Roman" w:eastAsia="Times New Roman" w:hAnsi="Times New Roman" w:cs="Times New Roman"/>
          <w:b/>
          <w:sz w:val="40"/>
          <w:szCs w:val="40"/>
          <w:lang w:eastAsia="ru-RU"/>
        </w:rPr>
      </w:pPr>
    </w:p>
    <w:p w:rsidR="00653B92" w:rsidRPr="00653B92" w:rsidRDefault="00653B92" w:rsidP="00653B92">
      <w:pPr>
        <w:spacing w:after="0" w:line="240" w:lineRule="auto"/>
        <w:jc w:val="both"/>
        <w:rPr>
          <w:rFonts w:ascii="Times New Roman" w:eastAsia="Times New Roman" w:hAnsi="Times New Roman" w:cs="Times New Roman"/>
          <w:sz w:val="28"/>
          <w:szCs w:val="28"/>
          <w:lang w:eastAsia="ru-RU"/>
        </w:rPr>
      </w:pPr>
    </w:p>
    <w:p w:rsidR="00653B92" w:rsidRPr="00653B92" w:rsidRDefault="00653B92" w:rsidP="00D063E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Разрешить захоронение</w:t>
      </w:r>
      <w:r w:rsidRPr="00653B92">
        <w:rPr>
          <w:rFonts w:ascii="Times New Roman" w:eastAsia="Times New Roman" w:hAnsi="Times New Roman" w:cs="Times New Roman"/>
          <w:sz w:val="28"/>
          <w:szCs w:val="28"/>
          <w:lang w:eastAsia="ru-RU"/>
        </w:rPr>
        <w:t>, перезахоронение, эксгумацию/</w:t>
      </w:r>
      <w:proofErr w:type="spellStart"/>
      <w:r w:rsidRPr="00653B92">
        <w:rPr>
          <w:rFonts w:ascii="Times New Roman" w:eastAsia="Times New Roman" w:hAnsi="Times New Roman" w:cs="Times New Roman"/>
          <w:sz w:val="28"/>
          <w:szCs w:val="28"/>
          <w:lang w:eastAsia="ru-RU"/>
        </w:rPr>
        <w:t>ингумацию</w:t>
      </w:r>
      <w:proofErr w:type="spellEnd"/>
      <w:r>
        <w:rPr>
          <w:rFonts w:ascii="Times New Roman" w:eastAsia="Times New Roman" w:hAnsi="Times New Roman" w:cs="Times New Roman"/>
          <w:sz w:val="28"/>
          <w:szCs w:val="28"/>
          <w:lang w:eastAsia="ru-RU"/>
        </w:rPr>
        <w:t xml:space="preserve">                    (нужное подчеркнуть)</w:t>
      </w:r>
    </w:p>
    <w:p w:rsidR="00653B92" w:rsidRPr="00653B92" w:rsidRDefault="00653B92" w:rsidP="00653B92">
      <w:pPr>
        <w:spacing w:after="0" w:line="240" w:lineRule="auto"/>
        <w:jc w:val="both"/>
        <w:rPr>
          <w:rFonts w:ascii="Times New Roman" w:eastAsia="Times New Roman" w:hAnsi="Times New Roman" w:cs="Times New Roman"/>
          <w:sz w:val="28"/>
          <w:szCs w:val="28"/>
          <w:lang w:eastAsia="ru-RU"/>
        </w:rPr>
      </w:pPr>
      <w:r w:rsidRPr="00653B92">
        <w:rPr>
          <w:rFonts w:ascii="Times New Roman" w:eastAsia="Times New Roman" w:hAnsi="Times New Roman" w:cs="Times New Roman"/>
          <w:sz w:val="28"/>
          <w:szCs w:val="28"/>
          <w:lang w:eastAsia="ru-RU"/>
        </w:rPr>
        <w:t>Ф.И.О. __________________________________________________</w:t>
      </w:r>
      <w:r>
        <w:rPr>
          <w:rFonts w:ascii="Times New Roman" w:eastAsia="Times New Roman" w:hAnsi="Times New Roman" w:cs="Times New Roman"/>
          <w:sz w:val="28"/>
          <w:szCs w:val="28"/>
          <w:lang w:eastAsia="ru-RU"/>
        </w:rPr>
        <w:t>____________</w:t>
      </w:r>
    </w:p>
    <w:p w:rsidR="00653B92" w:rsidRPr="00653B92" w:rsidRDefault="00653B92" w:rsidP="00653B92">
      <w:pPr>
        <w:spacing w:after="0" w:line="240" w:lineRule="auto"/>
        <w:jc w:val="both"/>
        <w:rPr>
          <w:rFonts w:ascii="Times New Roman" w:eastAsia="Times New Roman" w:hAnsi="Times New Roman" w:cs="Times New Roman"/>
          <w:sz w:val="28"/>
          <w:szCs w:val="28"/>
          <w:lang w:eastAsia="ru-RU"/>
        </w:rPr>
      </w:pPr>
      <w:r w:rsidRPr="00653B92">
        <w:rPr>
          <w:rFonts w:ascii="Times New Roman" w:eastAsia="Times New Roman" w:hAnsi="Times New Roman" w:cs="Times New Roman"/>
          <w:sz w:val="28"/>
          <w:szCs w:val="28"/>
          <w:lang w:eastAsia="ru-RU"/>
        </w:rPr>
        <w:t>________________________________________________________</w:t>
      </w:r>
      <w:r>
        <w:rPr>
          <w:rFonts w:ascii="Times New Roman" w:eastAsia="Times New Roman" w:hAnsi="Times New Roman" w:cs="Times New Roman"/>
          <w:sz w:val="28"/>
          <w:szCs w:val="28"/>
          <w:lang w:eastAsia="ru-RU"/>
        </w:rPr>
        <w:t>____________</w:t>
      </w:r>
    </w:p>
    <w:p w:rsidR="00653B92" w:rsidRPr="00653B92" w:rsidRDefault="00653B92" w:rsidP="00653B92">
      <w:pPr>
        <w:spacing w:after="0" w:line="240" w:lineRule="auto"/>
        <w:jc w:val="both"/>
        <w:rPr>
          <w:rFonts w:ascii="Times New Roman" w:eastAsia="Times New Roman" w:hAnsi="Times New Roman" w:cs="Times New Roman"/>
          <w:sz w:val="28"/>
          <w:szCs w:val="28"/>
          <w:lang w:eastAsia="ru-RU"/>
        </w:rPr>
      </w:pPr>
      <w:r w:rsidRPr="00653B92">
        <w:rPr>
          <w:rFonts w:ascii="Times New Roman" w:eastAsia="Times New Roman" w:hAnsi="Times New Roman" w:cs="Times New Roman"/>
          <w:sz w:val="28"/>
          <w:szCs w:val="28"/>
          <w:lang w:eastAsia="ru-RU"/>
        </w:rPr>
        <w:t>Дата смерти _____________________________________________</w:t>
      </w:r>
      <w:r>
        <w:rPr>
          <w:rFonts w:ascii="Times New Roman" w:eastAsia="Times New Roman" w:hAnsi="Times New Roman" w:cs="Times New Roman"/>
          <w:sz w:val="28"/>
          <w:szCs w:val="28"/>
          <w:lang w:eastAsia="ru-RU"/>
        </w:rPr>
        <w:t>____________</w:t>
      </w:r>
    </w:p>
    <w:p w:rsidR="00653B92" w:rsidRPr="00653B92" w:rsidRDefault="00653B92" w:rsidP="00653B92">
      <w:pPr>
        <w:spacing w:after="0" w:line="240" w:lineRule="auto"/>
        <w:jc w:val="both"/>
        <w:rPr>
          <w:rFonts w:ascii="Times New Roman" w:eastAsia="Times New Roman" w:hAnsi="Times New Roman" w:cs="Times New Roman"/>
          <w:sz w:val="28"/>
          <w:szCs w:val="28"/>
          <w:lang w:eastAsia="ru-RU"/>
        </w:rPr>
      </w:pPr>
      <w:r w:rsidRPr="00653B92">
        <w:rPr>
          <w:rFonts w:ascii="Times New Roman" w:eastAsia="Times New Roman" w:hAnsi="Times New Roman" w:cs="Times New Roman"/>
          <w:sz w:val="28"/>
          <w:szCs w:val="28"/>
          <w:lang w:eastAsia="ru-RU"/>
        </w:rPr>
        <w:t>На кладбище, расположенном по адресу: ____________________</w:t>
      </w:r>
      <w:r>
        <w:rPr>
          <w:rFonts w:ascii="Times New Roman" w:eastAsia="Times New Roman" w:hAnsi="Times New Roman" w:cs="Times New Roman"/>
          <w:sz w:val="28"/>
          <w:szCs w:val="28"/>
          <w:lang w:eastAsia="ru-RU"/>
        </w:rPr>
        <w:t>_____________</w:t>
      </w:r>
    </w:p>
    <w:p w:rsidR="00653B92" w:rsidRPr="00653B92" w:rsidRDefault="00653B92" w:rsidP="00653B92">
      <w:pPr>
        <w:spacing w:after="0" w:line="240" w:lineRule="auto"/>
        <w:jc w:val="both"/>
        <w:rPr>
          <w:rFonts w:ascii="Times New Roman" w:eastAsia="Times New Roman" w:hAnsi="Times New Roman" w:cs="Times New Roman"/>
          <w:sz w:val="28"/>
          <w:szCs w:val="28"/>
          <w:lang w:eastAsia="ru-RU"/>
        </w:rPr>
      </w:pPr>
      <w:r w:rsidRPr="00653B92">
        <w:rPr>
          <w:rFonts w:ascii="Times New Roman" w:eastAsia="Times New Roman" w:hAnsi="Times New Roman" w:cs="Times New Roman"/>
          <w:sz w:val="28"/>
          <w:szCs w:val="28"/>
          <w:lang w:eastAsia="ru-RU"/>
        </w:rPr>
        <w:t>________________________________________________________</w:t>
      </w:r>
      <w:r>
        <w:rPr>
          <w:rFonts w:ascii="Times New Roman" w:eastAsia="Times New Roman" w:hAnsi="Times New Roman" w:cs="Times New Roman"/>
          <w:sz w:val="28"/>
          <w:szCs w:val="28"/>
          <w:lang w:eastAsia="ru-RU"/>
        </w:rPr>
        <w:t>____________</w:t>
      </w:r>
    </w:p>
    <w:p w:rsidR="00653B92" w:rsidRPr="00653B92" w:rsidRDefault="00653B92" w:rsidP="00653B92">
      <w:pPr>
        <w:spacing w:after="0" w:line="240" w:lineRule="auto"/>
        <w:jc w:val="both"/>
        <w:rPr>
          <w:rFonts w:ascii="Times New Roman" w:eastAsia="Times New Roman" w:hAnsi="Times New Roman" w:cs="Times New Roman"/>
          <w:sz w:val="28"/>
          <w:szCs w:val="28"/>
          <w:lang w:eastAsia="ru-RU"/>
        </w:rPr>
      </w:pPr>
      <w:r w:rsidRPr="00653B92">
        <w:rPr>
          <w:rFonts w:ascii="Times New Roman" w:eastAsia="Times New Roman" w:hAnsi="Times New Roman" w:cs="Times New Roman"/>
          <w:sz w:val="28"/>
          <w:szCs w:val="28"/>
          <w:lang w:eastAsia="ru-RU"/>
        </w:rPr>
        <w:t>Номер квартала ( сектора, участка) __________________________</w:t>
      </w:r>
      <w:r>
        <w:rPr>
          <w:rFonts w:ascii="Times New Roman" w:eastAsia="Times New Roman" w:hAnsi="Times New Roman" w:cs="Times New Roman"/>
          <w:sz w:val="28"/>
          <w:szCs w:val="28"/>
          <w:lang w:eastAsia="ru-RU"/>
        </w:rPr>
        <w:t>____________</w:t>
      </w:r>
    </w:p>
    <w:p w:rsidR="00653B92" w:rsidRPr="00653B92" w:rsidRDefault="00653B92" w:rsidP="00653B92">
      <w:pPr>
        <w:spacing w:after="0" w:line="240" w:lineRule="auto"/>
        <w:jc w:val="both"/>
        <w:rPr>
          <w:rFonts w:ascii="Times New Roman" w:eastAsia="Times New Roman" w:hAnsi="Times New Roman" w:cs="Times New Roman"/>
          <w:sz w:val="28"/>
          <w:szCs w:val="28"/>
          <w:lang w:eastAsia="ru-RU"/>
        </w:rPr>
      </w:pPr>
      <w:r w:rsidRPr="00653B92">
        <w:rPr>
          <w:rFonts w:ascii="Times New Roman" w:eastAsia="Times New Roman" w:hAnsi="Times New Roman" w:cs="Times New Roman"/>
          <w:sz w:val="28"/>
          <w:szCs w:val="28"/>
          <w:lang w:eastAsia="ru-RU"/>
        </w:rPr>
        <w:t>________________________________________________________</w:t>
      </w:r>
      <w:r>
        <w:rPr>
          <w:rFonts w:ascii="Times New Roman" w:eastAsia="Times New Roman" w:hAnsi="Times New Roman" w:cs="Times New Roman"/>
          <w:sz w:val="28"/>
          <w:szCs w:val="28"/>
          <w:lang w:eastAsia="ru-RU"/>
        </w:rPr>
        <w:t>____________</w:t>
      </w:r>
    </w:p>
    <w:p w:rsidR="00653B92" w:rsidRPr="00653B92" w:rsidRDefault="00653B92" w:rsidP="00653B92">
      <w:pPr>
        <w:spacing w:after="0" w:line="240" w:lineRule="auto"/>
        <w:jc w:val="both"/>
        <w:rPr>
          <w:rFonts w:ascii="Times New Roman" w:eastAsia="Times New Roman" w:hAnsi="Times New Roman" w:cs="Times New Roman"/>
          <w:sz w:val="28"/>
          <w:szCs w:val="28"/>
          <w:lang w:eastAsia="ru-RU"/>
        </w:rPr>
      </w:pPr>
      <w:r w:rsidRPr="00653B92">
        <w:rPr>
          <w:rFonts w:ascii="Times New Roman" w:eastAsia="Times New Roman" w:hAnsi="Times New Roman" w:cs="Times New Roman"/>
          <w:sz w:val="28"/>
          <w:szCs w:val="28"/>
          <w:lang w:eastAsia="ru-RU"/>
        </w:rPr>
        <w:t>Дата захоронения ________________________________________</w:t>
      </w:r>
      <w:r>
        <w:rPr>
          <w:rFonts w:ascii="Times New Roman" w:eastAsia="Times New Roman" w:hAnsi="Times New Roman" w:cs="Times New Roman"/>
          <w:sz w:val="28"/>
          <w:szCs w:val="28"/>
          <w:lang w:eastAsia="ru-RU"/>
        </w:rPr>
        <w:t>____________</w:t>
      </w:r>
    </w:p>
    <w:p w:rsidR="00653B92" w:rsidRPr="00653B92" w:rsidRDefault="00653B92" w:rsidP="00653B92">
      <w:pPr>
        <w:spacing w:after="0" w:line="240" w:lineRule="auto"/>
        <w:jc w:val="both"/>
        <w:rPr>
          <w:rFonts w:ascii="Times New Roman" w:eastAsia="Times New Roman" w:hAnsi="Times New Roman" w:cs="Times New Roman"/>
          <w:sz w:val="28"/>
          <w:szCs w:val="28"/>
          <w:lang w:eastAsia="ru-RU"/>
        </w:rPr>
      </w:pPr>
      <w:r w:rsidRPr="00653B92">
        <w:rPr>
          <w:rFonts w:ascii="Times New Roman" w:eastAsia="Times New Roman" w:hAnsi="Times New Roman" w:cs="Times New Roman"/>
          <w:sz w:val="28"/>
          <w:szCs w:val="28"/>
          <w:lang w:eastAsia="ru-RU"/>
        </w:rPr>
        <w:t>Ф.И.О. лица, ответственного за могилу ______________________</w:t>
      </w:r>
      <w:r>
        <w:rPr>
          <w:rFonts w:ascii="Times New Roman" w:eastAsia="Times New Roman" w:hAnsi="Times New Roman" w:cs="Times New Roman"/>
          <w:sz w:val="28"/>
          <w:szCs w:val="28"/>
          <w:lang w:eastAsia="ru-RU"/>
        </w:rPr>
        <w:t>____________</w:t>
      </w:r>
    </w:p>
    <w:p w:rsidR="00653B92" w:rsidRPr="00653B92" w:rsidRDefault="00653B92" w:rsidP="00653B92">
      <w:pPr>
        <w:spacing w:after="0" w:line="240" w:lineRule="auto"/>
        <w:jc w:val="both"/>
        <w:rPr>
          <w:rFonts w:ascii="Times New Roman" w:eastAsia="Times New Roman" w:hAnsi="Times New Roman" w:cs="Times New Roman"/>
          <w:sz w:val="28"/>
          <w:szCs w:val="28"/>
          <w:lang w:eastAsia="ru-RU"/>
        </w:rPr>
      </w:pPr>
      <w:r w:rsidRPr="00653B92">
        <w:rPr>
          <w:rFonts w:ascii="Times New Roman" w:eastAsia="Times New Roman" w:hAnsi="Times New Roman" w:cs="Times New Roman"/>
          <w:sz w:val="28"/>
          <w:szCs w:val="28"/>
          <w:lang w:eastAsia="ru-RU"/>
        </w:rPr>
        <w:t>________________________________________________________</w:t>
      </w:r>
      <w:r>
        <w:rPr>
          <w:rFonts w:ascii="Times New Roman" w:eastAsia="Times New Roman" w:hAnsi="Times New Roman" w:cs="Times New Roman"/>
          <w:sz w:val="28"/>
          <w:szCs w:val="28"/>
          <w:lang w:eastAsia="ru-RU"/>
        </w:rPr>
        <w:t>____________</w:t>
      </w:r>
    </w:p>
    <w:p w:rsidR="00653B92" w:rsidRPr="00653B92" w:rsidRDefault="00653B92" w:rsidP="00653B92">
      <w:pPr>
        <w:spacing w:after="0" w:line="240" w:lineRule="auto"/>
        <w:jc w:val="both"/>
        <w:rPr>
          <w:rFonts w:ascii="Times New Roman" w:eastAsia="Times New Roman" w:hAnsi="Times New Roman" w:cs="Times New Roman"/>
          <w:sz w:val="28"/>
          <w:szCs w:val="28"/>
          <w:lang w:eastAsia="ru-RU"/>
        </w:rPr>
      </w:pPr>
      <w:r w:rsidRPr="00653B92">
        <w:rPr>
          <w:rFonts w:ascii="Times New Roman" w:eastAsia="Times New Roman" w:hAnsi="Times New Roman" w:cs="Times New Roman"/>
          <w:sz w:val="28"/>
          <w:szCs w:val="28"/>
          <w:lang w:eastAsia="ru-RU"/>
        </w:rPr>
        <w:t>подпись _________________________</w:t>
      </w:r>
    </w:p>
    <w:p w:rsidR="00653B92" w:rsidRPr="00653B92" w:rsidRDefault="00653B92" w:rsidP="00653B92">
      <w:pPr>
        <w:spacing w:after="0" w:line="240" w:lineRule="auto"/>
        <w:jc w:val="both"/>
        <w:rPr>
          <w:rFonts w:ascii="Times New Roman" w:eastAsia="Times New Roman" w:hAnsi="Times New Roman" w:cs="Times New Roman"/>
          <w:sz w:val="28"/>
          <w:szCs w:val="28"/>
          <w:lang w:eastAsia="ru-RU"/>
        </w:rPr>
      </w:pPr>
    </w:p>
    <w:p w:rsidR="00653B92" w:rsidRDefault="00653B92" w:rsidP="00653B92">
      <w:pPr>
        <w:spacing w:after="0" w:line="240" w:lineRule="auto"/>
        <w:jc w:val="both"/>
        <w:rPr>
          <w:rFonts w:ascii="Times New Roman" w:eastAsia="Times New Roman" w:hAnsi="Times New Roman" w:cs="Times New Roman"/>
          <w:sz w:val="28"/>
          <w:szCs w:val="28"/>
          <w:lang w:eastAsia="ru-RU"/>
        </w:rPr>
      </w:pPr>
    </w:p>
    <w:p w:rsidR="00653B92" w:rsidRPr="00653B92" w:rsidRDefault="00653B92" w:rsidP="00653B92">
      <w:pPr>
        <w:spacing w:after="0" w:line="240" w:lineRule="auto"/>
        <w:jc w:val="both"/>
        <w:rPr>
          <w:rFonts w:ascii="Times New Roman" w:eastAsia="Times New Roman" w:hAnsi="Times New Roman" w:cs="Times New Roman"/>
          <w:sz w:val="28"/>
          <w:szCs w:val="28"/>
          <w:lang w:eastAsia="ru-RU"/>
        </w:rPr>
      </w:pPr>
      <w:r w:rsidRPr="00653B92">
        <w:rPr>
          <w:rFonts w:ascii="Times New Roman" w:eastAsia="Times New Roman" w:hAnsi="Times New Roman" w:cs="Times New Roman"/>
          <w:sz w:val="28"/>
          <w:szCs w:val="28"/>
          <w:lang w:eastAsia="ru-RU"/>
        </w:rPr>
        <w:t>Глава Успенского сельского поселения</w:t>
      </w:r>
    </w:p>
    <w:p w:rsidR="00653B92" w:rsidRPr="00653B92" w:rsidRDefault="00653B92" w:rsidP="00653B92">
      <w:pPr>
        <w:spacing w:after="0" w:line="240" w:lineRule="auto"/>
        <w:jc w:val="both"/>
        <w:rPr>
          <w:rFonts w:ascii="Times New Roman" w:eastAsia="Times New Roman" w:hAnsi="Times New Roman" w:cs="Times New Roman"/>
          <w:sz w:val="28"/>
          <w:szCs w:val="28"/>
          <w:lang w:eastAsia="ru-RU"/>
        </w:rPr>
      </w:pPr>
      <w:r w:rsidRPr="00653B92">
        <w:rPr>
          <w:rFonts w:ascii="Times New Roman" w:eastAsia="Times New Roman" w:hAnsi="Times New Roman" w:cs="Times New Roman"/>
          <w:sz w:val="28"/>
          <w:szCs w:val="28"/>
          <w:lang w:eastAsia="ru-RU"/>
        </w:rPr>
        <w:t>Белоглинского района                                                                Ю.</w:t>
      </w:r>
      <w:r w:rsidR="007C137A">
        <w:rPr>
          <w:rFonts w:ascii="Times New Roman" w:eastAsia="Times New Roman" w:hAnsi="Times New Roman" w:cs="Times New Roman"/>
          <w:sz w:val="28"/>
          <w:szCs w:val="28"/>
          <w:lang w:eastAsia="ru-RU"/>
        </w:rPr>
        <w:t xml:space="preserve"> </w:t>
      </w:r>
      <w:r w:rsidRPr="00653B92">
        <w:rPr>
          <w:rFonts w:ascii="Times New Roman" w:eastAsia="Times New Roman" w:hAnsi="Times New Roman" w:cs="Times New Roman"/>
          <w:sz w:val="28"/>
          <w:szCs w:val="28"/>
          <w:lang w:eastAsia="ru-RU"/>
        </w:rPr>
        <w:t>А.</w:t>
      </w:r>
      <w:r w:rsidR="007C137A">
        <w:rPr>
          <w:rFonts w:ascii="Times New Roman" w:eastAsia="Times New Roman" w:hAnsi="Times New Roman" w:cs="Times New Roman"/>
          <w:sz w:val="28"/>
          <w:szCs w:val="28"/>
          <w:lang w:eastAsia="ru-RU"/>
        </w:rPr>
        <w:t xml:space="preserve"> </w:t>
      </w:r>
      <w:r w:rsidRPr="00653B92">
        <w:rPr>
          <w:rFonts w:ascii="Times New Roman" w:eastAsia="Times New Roman" w:hAnsi="Times New Roman" w:cs="Times New Roman"/>
          <w:sz w:val="28"/>
          <w:szCs w:val="28"/>
          <w:lang w:eastAsia="ru-RU"/>
        </w:rPr>
        <w:t>Щербакова</w:t>
      </w:r>
    </w:p>
    <w:p w:rsidR="00653B92" w:rsidRPr="00653B92" w:rsidRDefault="00653B92" w:rsidP="00653B92">
      <w:pPr>
        <w:spacing w:after="0" w:line="240" w:lineRule="auto"/>
        <w:jc w:val="both"/>
        <w:rPr>
          <w:rFonts w:ascii="Times New Roman" w:eastAsia="Times New Roman" w:hAnsi="Times New Roman" w:cs="Times New Roman"/>
          <w:sz w:val="28"/>
          <w:szCs w:val="28"/>
          <w:lang w:eastAsia="ru-RU"/>
        </w:rPr>
      </w:pPr>
    </w:p>
    <w:p w:rsidR="003951A8" w:rsidRPr="00E96FC0" w:rsidRDefault="003951A8" w:rsidP="003951A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highlight w:val="yellow"/>
          <w:lang w:eastAsia="ru-RU"/>
        </w:rPr>
      </w:pPr>
    </w:p>
    <w:p w:rsidR="003951A8" w:rsidRPr="003951A8" w:rsidRDefault="003951A8" w:rsidP="00F42F85">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4"/>
          <w:szCs w:val="24"/>
          <w:lang w:eastAsia="ru-RU"/>
        </w:rPr>
      </w:pPr>
      <w:r w:rsidRPr="00653B92">
        <w:rPr>
          <w:rFonts w:ascii="Times New Roman CYR" w:eastAsiaTheme="minorEastAsia" w:hAnsi="Times New Roman CYR" w:cs="Times New Roman CYR"/>
          <w:sz w:val="24"/>
          <w:szCs w:val="24"/>
          <w:lang w:eastAsia="ru-RU"/>
        </w:rPr>
        <w:t>М.П.</w:t>
      </w:r>
    </w:p>
    <w:p w:rsidR="003951A8" w:rsidRDefault="003951A8"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3951A8" w:rsidRDefault="003951A8"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3951A8" w:rsidRDefault="003951A8"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F42F85" w:rsidRPr="008011A2" w:rsidRDefault="00F42F85" w:rsidP="00F42F85">
      <w:pPr>
        <w:spacing w:after="0" w:line="240" w:lineRule="atLeast"/>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Главный специалист администрации </w:t>
      </w:r>
    </w:p>
    <w:p w:rsidR="00F42F85" w:rsidRPr="008011A2" w:rsidRDefault="00F42F85" w:rsidP="00F42F85">
      <w:pPr>
        <w:spacing w:after="0" w:line="240" w:lineRule="atLeast"/>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Успенского сельского поселения </w:t>
      </w:r>
    </w:p>
    <w:p w:rsidR="00F42F85" w:rsidRPr="008011A2" w:rsidRDefault="00F42F85" w:rsidP="00F42F85">
      <w:pPr>
        <w:spacing w:after="0" w:line="240" w:lineRule="atLeast"/>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Белоглинского района                                                                         О.П. Михеева</w:t>
      </w:r>
    </w:p>
    <w:p w:rsidR="00F42F85" w:rsidRPr="008011A2" w:rsidRDefault="00F42F85" w:rsidP="00F42F85">
      <w:pPr>
        <w:spacing w:after="0" w:line="240" w:lineRule="atLeast"/>
        <w:jc w:val="both"/>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w:t>
      </w:r>
    </w:p>
    <w:p w:rsidR="003951A8" w:rsidRDefault="00F42F85" w:rsidP="00F42F85">
      <w:pPr>
        <w:tabs>
          <w:tab w:val="left" w:pos="1011"/>
        </w:tabs>
        <w:autoSpaceDE w:val="0"/>
        <w:autoSpaceDN w:val="0"/>
        <w:adjustRightInd w:val="0"/>
        <w:spacing w:before="139" w:after="0" w:line="274"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3951A8" w:rsidRDefault="003951A8"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3951A8" w:rsidRDefault="003951A8"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3951A8" w:rsidRDefault="003951A8"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3951A8" w:rsidRDefault="003951A8"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3951A8" w:rsidRDefault="003951A8"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3951A8" w:rsidRDefault="003951A8"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B0A71" w:rsidRPr="008011A2"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Приложение № </w:t>
      </w:r>
      <w:r w:rsidR="000F6B12" w:rsidRPr="007C137A">
        <w:rPr>
          <w:rFonts w:ascii="Times New Roman" w:eastAsia="Times New Roman" w:hAnsi="Times New Roman" w:cs="Times New Roman"/>
          <w:sz w:val="28"/>
          <w:szCs w:val="28"/>
          <w:lang w:eastAsia="ru-RU"/>
        </w:rPr>
        <w:t>5</w:t>
      </w:r>
    </w:p>
    <w:p w:rsidR="004B0A71" w:rsidRPr="008011A2"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 xml:space="preserve">                                                         к административному регламенту</w:t>
      </w:r>
    </w:p>
    <w:p w:rsidR="00E0212C" w:rsidRPr="008011A2" w:rsidRDefault="00E0212C" w:rsidP="00E0212C">
      <w:pPr>
        <w:keepNext/>
        <w:spacing w:before="240" w:after="240"/>
        <w:jc w:val="center"/>
        <w:outlineLvl w:val="0"/>
        <w:rPr>
          <w:rFonts w:ascii="Times New Roman" w:eastAsia="Times New Roman" w:hAnsi="Times New Roman" w:cs="Times New Roman"/>
          <w:b/>
          <w:bCs/>
          <w:iCs/>
          <w:sz w:val="28"/>
          <w:szCs w:val="28"/>
          <w:lang w:eastAsia="ru-RU"/>
        </w:rPr>
      </w:pPr>
      <w:r w:rsidRPr="008011A2">
        <w:rPr>
          <w:rFonts w:ascii="Times New Roman" w:eastAsia="Times New Roman" w:hAnsi="Times New Roman" w:cs="Times New Roman"/>
          <w:b/>
          <w:bCs/>
          <w:iCs/>
          <w:sz w:val="28"/>
          <w:szCs w:val="28"/>
          <w:lang w:eastAsia="ru-RU"/>
        </w:rPr>
        <w:t>Форма уведомления о принятии решения о предоставления Услуги</w:t>
      </w:r>
    </w:p>
    <w:p w:rsidR="00E0212C" w:rsidRPr="008011A2" w:rsidRDefault="00E0212C" w:rsidP="00E0212C">
      <w:pPr>
        <w:spacing w:after="0"/>
        <w:jc w:val="center"/>
        <w:rPr>
          <w:rFonts w:ascii="Times New Roman" w:eastAsia="Calibri" w:hAnsi="Times New Roman" w:cs="Times New Roman"/>
          <w:sz w:val="28"/>
          <w:szCs w:val="28"/>
        </w:rPr>
      </w:pPr>
      <w:r w:rsidRPr="008011A2">
        <w:rPr>
          <w:rFonts w:ascii="Times New Roman" w:eastAsia="Calibri" w:hAnsi="Times New Roman" w:cs="Times New Roman"/>
          <w:sz w:val="28"/>
          <w:szCs w:val="28"/>
        </w:rPr>
        <w:t>Уведомление</w:t>
      </w:r>
    </w:p>
    <w:p w:rsidR="0064274B" w:rsidRPr="008011A2" w:rsidRDefault="0064274B" w:rsidP="0064274B">
      <w:pPr>
        <w:spacing w:after="0"/>
        <w:jc w:val="center"/>
        <w:rPr>
          <w:rFonts w:ascii="Times New Roman" w:eastAsia="Calibri" w:hAnsi="Times New Roman" w:cs="Times New Roman"/>
          <w:sz w:val="28"/>
          <w:szCs w:val="28"/>
        </w:rPr>
      </w:pPr>
      <w:r w:rsidRPr="008011A2">
        <w:rPr>
          <w:rFonts w:ascii="Times New Roman" w:eastAsia="Calibri" w:hAnsi="Times New Roman" w:cs="Times New Roman"/>
          <w:sz w:val="28"/>
          <w:szCs w:val="28"/>
        </w:rPr>
        <w:t>о</w:t>
      </w:r>
      <w:r w:rsidR="00E0212C" w:rsidRPr="008011A2">
        <w:rPr>
          <w:rFonts w:ascii="Times New Roman" w:eastAsia="Calibri" w:hAnsi="Times New Roman" w:cs="Times New Roman"/>
          <w:sz w:val="28"/>
          <w:szCs w:val="28"/>
        </w:rPr>
        <w:t xml:space="preserve"> принятии решения </w:t>
      </w:r>
      <w:r w:rsidRPr="008011A2">
        <w:rPr>
          <w:rFonts w:ascii="Times New Roman" w:eastAsia="Calibri" w:hAnsi="Times New Roman" w:cs="Times New Roman"/>
          <w:sz w:val="28"/>
          <w:szCs w:val="28"/>
        </w:rPr>
        <w:t xml:space="preserve">предоставлении муниципальной услуги о </w:t>
      </w:r>
    </w:p>
    <w:p w:rsidR="00E0212C" w:rsidRPr="008011A2" w:rsidRDefault="0064274B" w:rsidP="0064274B">
      <w:pPr>
        <w:spacing w:after="0"/>
        <w:jc w:val="center"/>
        <w:rPr>
          <w:rFonts w:ascii="Times New Roman" w:eastAsia="Calibri" w:hAnsi="Times New Roman" w:cs="Times New Roman"/>
        </w:rPr>
      </w:pPr>
      <w:r w:rsidRPr="008011A2">
        <w:rPr>
          <w:rFonts w:ascii="Times New Roman" w:eastAsia="Calibri" w:hAnsi="Times New Roman" w:cs="Times New Roman"/>
          <w:sz w:val="28"/>
          <w:szCs w:val="28"/>
        </w:rPr>
        <w:t xml:space="preserve">выдаче </w:t>
      </w:r>
      <w:r w:rsidR="000F6B12">
        <w:rPr>
          <w:rFonts w:ascii="Times New Roman" w:eastAsia="Calibri" w:hAnsi="Times New Roman" w:cs="Times New Roman"/>
          <w:sz w:val="28"/>
          <w:szCs w:val="28"/>
        </w:rPr>
        <w:t>разрешения на захоронение</w:t>
      </w:r>
      <w:r w:rsidRPr="008011A2">
        <w:rPr>
          <w:rFonts w:ascii="Times New Roman" w:eastAsia="Calibri" w:hAnsi="Times New Roman" w:cs="Times New Roman"/>
          <w:sz w:val="28"/>
          <w:szCs w:val="28"/>
        </w:rPr>
        <w:t xml:space="preserve"> </w:t>
      </w:r>
      <w:r w:rsidR="00E0212C" w:rsidRPr="008011A2">
        <w:rPr>
          <w:rFonts w:ascii="Times New Roman" w:eastAsia="Calibri" w:hAnsi="Times New Roman" w:cs="Times New Roman"/>
        </w:rPr>
        <w:t>«_____» _________20__г.</w:t>
      </w:r>
    </w:p>
    <w:p w:rsidR="0064274B" w:rsidRPr="008011A2" w:rsidRDefault="0064274B" w:rsidP="0064274B">
      <w:pPr>
        <w:spacing w:after="0"/>
        <w:ind w:firstLine="851"/>
        <w:jc w:val="both"/>
        <w:rPr>
          <w:rFonts w:ascii="Times New Roman" w:eastAsia="Calibri" w:hAnsi="Times New Roman" w:cs="Times New Roman"/>
          <w:sz w:val="28"/>
          <w:szCs w:val="28"/>
        </w:rPr>
      </w:pPr>
    </w:p>
    <w:p w:rsidR="00E0212C" w:rsidRPr="008011A2" w:rsidRDefault="00E0212C" w:rsidP="0064274B">
      <w:pPr>
        <w:spacing w:after="0"/>
        <w:ind w:firstLine="851"/>
        <w:jc w:val="both"/>
        <w:rPr>
          <w:rFonts w:ascii="Times New Roman" w:eastAsia="Calibri" w:hAnsi="Times New Roman" w:cs="Times New Roman"/>
          <w:sz w:val="28"/>
          <w:szCs w:val="28"/>
        </w:rPr>
      </w:pPr>
      <w:r w:rsidRPr="008011A2">
        <w:rPr>
          <w:rFonts w:ascii="Times New Roman" w:eastAsia="Calibri" w:hAnsi="Times New Roman" w:cs="Times New Roman"/>
          <w:sz w:val="28"/>
          <w:szCs w:val="28"/>
        </w:rPr>
        <w:t xml:space="preserve">Администрация Успенского сельского поселения Белоглинского района, рассмотрев представленные «___»__________20___г. заявление и прилагаемые к нему документы о предоставлении </w:t>
      </w:r>
      <w:r w:rsidR="000F6B12">
        <w:rPr>
          <w:rFonts w:ascii="Times New Roman" w:eastAsia="Calibri" w:hAnsi="Times New Roman" w:cs="Times New Roman"/>
          <w:sz w:val="28"/>
          <w:szCs w:val="28"/>
        </w:rPr>
        <w:t>разрешения на захоронение</w:t>
      </w:r>
      <w:r w:rsidRPr="008011A2">
        <w:rPr>
          <w:rFonts w:ascii="Times New Roman" w:eastAsia="Calibri" w:hAnsi="Times New Roman" w:cs="Times New Roman"/>
          <w:sz w:val="28"/>
          <w:szCs w:val="28"/>
        </w:rPr>
        <w:t>, принял</w:t>
      </w:r>
      <w:r w:rsidR="0064274B" w:rsidRPr="008011A2">
        <w:rPr>
          <w:rFonts w:ascii="Times New Roman" w:eastAsia="Calibri" w:hAnsi="Times New Roman" w:cs="Times New Roman"/>
          <w:sz w:val="28"/>
          <w:szCs w:val="28"/>
        </w:rPr>
        <w:t>а</w:t>
      </w:r>
      <w:r w:rsidRPr="008011A2">
        <w:rPr>
          <w:rFonts w:ascii="Times New Roman" w:eastAsia="Calibri" w:hAnsi="Times New Roman" w:cs="Times New Roman"/>
          <w:sz w:val="28"/>
          <w:szCs w:val="28"/>
        </w:rPr>
        <w:t xml:space="preserve"> решение о </w:t>
      </w:r>
      <w:r w:rsidR="0064274B" w:rsidRPr="008011A2">
        <w:rPr>
          <w:rFonts w:ascii="Times New Roman" w:eastAsia="Calibri" w:hAnsi="Times New Roman" w:cs="Times New Roman"/>
          <w:sz w:val="28"/>
          <w:szCs w:val="28"/>
        </w:rPr>
        <w:t xml:space="preserve">выдаче </w:t>
      </w:r>
      <w:r w:rsidR="000F6B12">
        <w:rPr>
          <w:rFonts w:ascii="Times New Roman" w:eastAsia="Calibri" w:hAnsi="Times New Roman" w:cs="Times New Roman"/>
          <w:sz w:val="28"/>
          <w:szCs w:val="28"/>
        </w:rPr>
        <w:t>(отказе в выдаче) разрешения на захоронение</w:t>
      </w:r>
      <w:r w:rsidR="0064274B" w:rsidRPr="008011A2">
        <w:rPr>
          <w:rFonts w:ascii="Times New Roman" w:eastAsia="Calibri" w:hAnsi="Times New Roman" w:cs="Times New Roman"/>
          <w:sz w:val="28"/>
          <w:szCs w:val="28"/>
        </w:rPr>
        <w:t>.</w:t>
      </w:r>
    </w:p>
    <w:p w:rsidR="00E0212C" w:rsidRPr="008011A2" w:rsidRDefault="00E0212C" w:rsidP="003E7B7C">
      <w:pPr>
        <w:spacing w:after="0"/>
        <w:jc w:val="both"/>
        <w:rPr>
          <w:rFonts w:ascii="Times New Roman" w:eastAsia="Calibri" w:hAnsi="Times New Roman" w:cs="Times New Roman"/>
          <w:sz w:val="28"/>
          <w:szCs w:val="28"/>
        </w:rPr>
      </w:pPr>
      <w:r w:rsidRPr="008011A2">
        <w:rPr>
          <w:rFonts w:ascii="Times New Roman" w:eastAsia="Calibri" w:hAnsi="Times New Roman" w:cs="Times New Roman"/>
          <w:sz w:val="28"/>
          <w:szCs w:val="28"/>
        </w:rPr>
        <w:tab/>
      </w:r>
    </w:p>
    <w:p w:rsidR="00E0212C" w:rsidRPr="008011A2" w:rsidRDefault="00E0212C" w:rsidP="00E0212C">
      <w:pPr>
        <w:spacing w:after="0"/>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__________________________                                     ________________________</w:t>
      </w:r>
    </w:p>
    <w:p w:rsidR="00E0212C" w:rsidRPr="008011A2" w:rsidRDefault="00E0212C" w:rsidP="00E0212C">
      <w:pPr>
        <w:spacing w:after="0"/>
        <w:rPr>
          <w:rFonts w:ascii="Times New Roman" w:eastAsia="Times New Roman" w:hAnsi="Times New Roman" w:cs="Times New Roman"/>
          <w:sz w:val="28"/>
          <w:szCs w:val="28"/>
          <w:vertAlign w:val="superscript"/>
          <w:lang w:eastAsia="ru-RU"/>
        </w:rPr>
      </w:pPr>
      <w:r w:rsidRPr="008011A2">
        <w:rPr>
          <w:rFonts w:ascii="Times New Roman" w:eastAsia="Times New Roman" w:hAnsi="Times New Roman" w:cs="Times New Roman"/>
          <w:sz w:val="28"/>
          <w:szCs w:val="28"/>
          <w:vertAlign w:val="superscript"/>
          <w:lang w:eastAsia="ru-RU"/>
        </w:rPr>
        <w:t>(наименование должности должностного лица)                                                                                          (подпись)</w:t>
      </w:r>
    </w:p>
    <w:p w:rsidR="0064274B" w:rsidRPr="008011A2" w:rsidRDefault="0064274B" w:rsidP="00E0212C">
      <w:pPr>
        <w:spacing w:after="0"/>
        <w:rPr>
          <w:rFonts w:ascii="Times New Roman" w:eastAsia="Times New Roman" w:hAnsi="Times New Roman" w:cs="Times New Roman"/>
          <w:sz w:val="28"/>
          <w:szCs w:val="28"/>
          <w:lang w:eastAsia="ru-RU"/>
        </w:rPr>
      </w:pPr>
    </w:p>
    <w:p w:rsidR="0064274B" w:rsidRPr="008011A2" w:rsidRDefault="007B1D38" w:rsidP="00E0212C">
      <w:pPr>
        <w:spacing w:after="0"/>
        <w:rPr>
          <w:rFonts w:ascii="Times New Roman" w:eastAsia="Times New Roman" w:hAnsi="Times New Roman" w:cs="Times New Roman"/>
          <w:sz w:val="28"/>
          <w:szCs w:val="28"/>
          <w:lang w:eastAsia="ru-RU"/>
        </w:rPr>
      </w:pPr>
      <w:r w:rsidRPr="008011A2">
        <w:rPr>
          <w:rFonts w:ascii="Times New Roman" w:eastAsia="Times New Roman" w:hAnsi="Times New Roman" w:cs="Times New Roman"/>
          <w:sz w:val="28"/>
          <w:szCs w:val="28"/>
          <w:lang w:eastAsia="ru-RU"/>
        </w:rPr>
        <w:t>Уведомление о принятии решения получено.</w:t>
      </w:r>
    </w:p>
    <w:p w:rsidR="00E0212C" w:rsidRPr="008011A2" w:rsidRDefault="00E0212C" w:rsidP="00E0212C">
      <w:pPr>
        <w:spacing w:after="0"/>
        <w:rPr>
          <w:rFonts w:ascii="Times New Roman" w:eastAsia="Times New Roman" w:hAnsi="Times New Roman" w:cs="Times New Roman"/>
          <w:szCs w:val="28"/>
          <w:lang w:eastAsia="ru-RU"/>
        </w:rPr>
      </w:pPr>
      <w:r w:rsidRPr="008011A2">
        <w:rPr>
          <w:rFonts w:ascii="Times New Roman" w:eastAsia="Times New Roman" w:hAnsi="Times New Roman" w:cs="Times New Roman"/>
          <w:sz w:val="28"/>
          <w:szCs w:val="28"/>
          <w:lang w:eastAsia="ru-RU"/>
        </w:rPr>
        <w:t>Один экз. решения получил(а</w:t>
      </w:r>
      <w:r w:rsidRPr="008011A2">
        <w:rPr>
          <w:rFonts w:ascii="Times New Roman" w:eastAsia="Times New Roman" w:hAnsi="Times New Roman" w:cs="Times New Roman"/>
          <w:szCs w:val="28"/>
          <w:lang w:eastAsia="ru-RU"/>
        </w:rPr>
        <w:t>)_____________________________________________________</w:t>
      </w:r>
    </w:p>
    <w:p w:rsidR="00E0212C" w:rsidRPr="008011A2" w:rsidRDefault="00E0212C" w:rsidP="00E0212C">
      <w:pPr>
        <w:spacing w:after="0"/>
        <w:rPr>
          <w:rFonts w:ascii="Times New Roman" w:eastAsia="Times New Roman" w:hAnsi="Times New Roman" w:cs="Times New Roman"/>
          <w:szCs w:val="28"/>
          <w:vertAlign w:val="superscript"/>
          <w:lang w:eastAsia="ru-RU"/>
        </w:rPr>
      </w:pPr>
      <w:r w:rsidRPr="008011A2">
        <w:rPr>
          <w:rFonts w:ascii="Times New Roman" w:eastAsia="Times New Roman" w:hAnsi="Times New Roman" w:cs="Times New Roman"/>
          <w:szCs w:val="28"/>
          <w:lang w:eastAsia="ru-RU"/>
        </w:rPr>
        <w:t xml:space="preserve">                                                                                       </w:t>
      </w:r>
      <w:r w:rsidRPr="008011A2">
        <w:rPr>
          <w:rFonts w:ascii="Times New Roman" w:eastAsia="Times New Roman" w:hAnsi="Times New Roman" w:cs="Times New Roman"/>
          <w:szCs w:val="28"/>
          <w:vertAlign w:val="superscript"/>
          <w:lang w:eastAsia="ru-RU"/>
        </w:rPr>
        <w:t>(дата, ФИО заявителя, его представителя)</w:t>
      </w:r>
    </w:p>
    <w:p w:rsidR="00E0212C" w:rsidRPr="008011A2" w:rsidRDefault="00E0212C" w:rsidP="00E0212C">
      <w:pPr>
        <w:spacing w:after="0"/>
        <w:rPr>
          <w:rFonts w:ascii="Times New Roman" w:eastAsia="DejaVu Sans" w:hAnsi="Times New Roman" w:cs="Times New Roman"/>
          <w:kern w:val="2"/>
          <w:sz w:val="28"/>
          <w:szCs w:val="28"/>
        </w:rPr>
      </w:pPr>
    </w:p>
    <w:p w:rsidR="00447D5D" w:rsidRPr="008011A2" w:rsidRDefault="00447D5D" w:rsidP="00E021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sectPr w:rsidR="00447D5D" w:rsidRPr="008011A2" w:rsidSect="0060076A">
      <w:headerReference w:type="even" r:id="rId10"/>
      <w:headerReference w:type="default" r:id="rId11"/>
      <w:headerReference w:type="firs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878" w:rsidRDefault="00983878">
      <w:pPr>
        <w:spacing w:after="0" w:line="240" w:lineRule="auto"/>
      </w:pPr>
      <w:r>
        <w:separator/>
      </w:r>
    </w:p>
  </w:endnote>
  <w:endnote w:type="continuationSeparator" w:id="0">
    <w:p w:rsidR="00983878" w:rsidRDefault="0098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altName w:val="Franklin Gothic Medium Cond"/>
    <w:panose1 w:val="020B0606020202030204"/>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878" w:rsidRDefault="00983878">
      <w:pPr>
        <w:spacing w:after="0" w:line="240" w:lineRule="auto"/>
      </w:pPr>
      <w:r>
        <w:separator/>
      </w:r>
    </w:p>
  </w:footnote>
  <w:footnote w:type="continuationSeparator" w:id="0">
    <w:p w:rsidR="00983878" w:rsidRDefault="00983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BE" w:rsidRDefault="003742BE" w:rsidP="00EF285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742BE" w:rsidRDefault="003742B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BE" w:rsidRDefault="003742BE">
    <w:pPr>
      <w:pStyle w:val="af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BE" w:rsidRPr="008011A2" w:rsidRDefault="003742BE" w:rsidP="0060076A">
    <w:pPr>
      <w:widowControl w:val="0"/>
      <w:suppressAutoHyphens/>
      <w:spacing w:after="0" w:line="240" w:lineRule="auto"/>
      <w:jc w:val="right"/>
      <w:rPr>
        <w:rFonts w:ascii="Times New Roman" w:eastAsia="DejaVu Sans" w:hAnsi="Times New Roman" w:cs="Times New Roman"/>
        <w:b/>
        <w:bCs/>
        <w:kern w:val="2"/>
        <w:sz w:val="32"/>
        <w:szCs w:val="28"/>
      </w:rPr>
    </w:pPr>
    <w:r>
      <w:rPr>
        <w:rFonts w:ascii="Times New Roman" w:eastAsia="DejaVu Sans" w:hAnsi="Times New Roman" w:cs="Times New Roman"/>
        <w:b/>
        <w:bCs/>
        <w:kern w:val="2"/>
        <w:sz w:val="32"/>
        <w:szCs w:val="28"/>
      </w:rPr>
      <w:t>ПРОЕКТ</w:t>
    </w:r>
  </w:p>
  <w:p w:rsidR="003742BE" w:rsidRDefault="003742B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0D436FBF"/>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AD2C83"/>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3">
    <w:nsid w:val="1505190E"/>
    <w:multiLevelType w:val="singleLevel"/>
    <w:tmpl w:val="AFFE2352"/>
    <w:lvl w:ilvl="0">
      <w:start w:val="1"/>
      <w:numFmt w:val="decimal"/>
      <w:lvlText w:val="%1."/>
      <w:legacy w:legacy="1" w:legacySpace="0" w:legacyIndent="269"/>
      <w:lvlJc w:val="left"/>
      <w:rPr>
        <w:rFonts w:ascii="Times New Roman" w:hAnsi="Times New Roman" w:cs="Times New Roman" w:hint="default"/>
      </w:rPr>
    </w:lvl>
  </w:abstractNum>
  <w:abstractNum w:abstractNumId="14">
    <w:nsid w:val="159B17D4"/>
    <w:multiLevelType w:val="hybridMultilevel"/>
    <w:tmpl w:val="868C1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E64A07"/>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345476"/>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27A5008"/>
    <w:multiLevelType w:val="hybridMultilevel"/>
    <w:tmpl w:val="2CAE9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nsid w:val="28CE1032"/>
    <w:multiLevelType w:val="hybridMultilevel"/>
    <w:tmpl w:val="CAACC44A"/>
    <w:lvl w:ilvl="0" w:tplc="799235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95C6FF5"/>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4">
    <w:nsid w:val="304208D9"/>
    <w:multiLevelType w:val="hybridMultilevel"/>
    <w:tmpl w:val="E54E7DBC"/>
    <w:lvl w:ilvl="0" w:tplc="37D44B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767184"/>
    <w:multiLevelType w:val="hybridMultilevel"/>
    <w:tmpl w:val="2E94465C"/>
    <w:lvl w:ilvl="0" w:tplc="59DA8E22">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26">
    <w:nsid w:val="34B41CA0"/>
    <w:multiLevelType w:val="hybridMultilevel"/>
    <w:tmpl w:val="A41A0B14"/>
    <w:lvl w:ilvl="0" w:tplc="AAC25C8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30">
    <w:nsid w:val="3B80500C"/>
    <w:multiLevelType w:val="multilevel"/>
    <w:tmpl w:val="93A49976"/>
    <w:lvl w:ilvl="0">
      <w:start w:val="1"/>
      <w:numFmt w:val="decimal"/>
      <w:lvlText w:val="%1."/>
      <w:lvlJc w:val="left"/>
      <w:pPr>
        <w:ind w:left="1353"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1">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2723F15"/>
    <w:multiLevelType w:val="hybridMultilevel"/>
    <w:tmpl w:val="FC62E9EC"/>
    <w:lvl w:ilvl="0" w:tplc="0419000F">
      <w:start w:val="1"/>
      <w:numFmt w:val="decimal"/>
      <w:lvlText w:val="%1."/>
      <w:lvlJc w:val="left"/>
      <w:pPr>
        <w:tabs>
          <w:tab w:val="num" w:pos="1429"/>
        </w:tabs>
        <w:ind w:left="1429" w:hanging="360"/>
      </w:pPr>
    </w:lvl>
    <w:lvl w:ilvl="1" w:tplc="B4CEAF48">
      <w:start w:val="1"/>
      <w:numFmt w:val="decimal"/>
      <w:lvlText w:val="%2)"/>
      <w:lvlJc w:val="left"/>
      <w:pPr>
        <w:tabs>
          <w:tab w:val="num" w:pos="2989"/>
        </w:tabs>
        <w:ind w:left="2989" w:hanging="120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nsid w:val="43106FFB"/>
    <w:multiLevelType w:val="hybridMultilevel"/>
    <w:tmpl w:val="C128A6D2"/>
    <w:lvl w:ilvl="0" w:tplc="B0902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5AD2451"/>
    <w:multiLevelType w:val="multilevel"/>
    <w:tmpl w:val="284C3C96"/>
    <w:lvl w:ilvl="0">
      <w:start w:val="1"/>
      <w:numFmt w:val="decimal"/>
      <w:lvlText w:val="%1."/>
      <w:lvlJc w:val="left"/>
      <w:pPr>
        <w:ind w:left="450" w:hanging="450"/>
      </w:pPr>
      <w:rPr>
        <w:rFonts w:hint="default"/>
        <w:b/>
        <w:sz w:val="28"/>
      </w:rPr>
    </w:lvl>
    <w:lvl w:ilvl="1">
      <w:start w:val="1"/>
      <w:numFmt w:val="decimal"/>
      <w:lvlText w:val="%1.%2."/>
      <w:lvlJc w:val="left"/>
      <w:pPr>
        <w:ind w:left="1384" w:hanging="450"/>
      </w:pPr>
      <w:rPr>
        <w:rFonts w:hint="default"/>
        <w:b/>
        <w:sz w:val="28"/>
      </w:rPr>
    </w:lvl>
    <w:lvl w:ilvl="2">
      <w:start w:val="1"/>
      <w:numFmt w:val="decimal"/>
      <w:lvlText w:val="%1.%2.%3."/>
      <w:lvlJc w:val="left"/>
      <w:pPr>
        <w:ind w:left="2588" w:hanging="720"/>
      </w:pPr>
      <w:rPr>
        <w:rFonts w:hint="default"/>
        <w:b/>
        <w:sz w:val="28"/>
      </w:rPr>
    </w:lvl>
    <w:lvl w:ilvl="3">
      <w:start w:val="1"/>
      <w:numFmt w:val="decimal"/>
      <w:lvlText w:val="%1.%2.%3.%4."/>
      <w:lvlJc w:val="left"/>
      <w:pPr>
        <w:ind w:left="3522" w:hanging="720"/>
      </w:pPr>
      <w:rPr>
        <w:rFonts w:hint="default"/>
        <w:b/>
        <w:sz w:val="28"/>
      </w:rPr>
    </w:lvl>
    <w:lvl w:ilvl="4">
      <w:start w:val="1"/>
      <w:numFmt w:val="decimal"/>
      <w:lvlText w:val="%1.%2.%3.%4.%5."/>
      <w:lvlJc w:val="left"/>
      <w:pPr>
        <w:ind w:left="4816" w:hanging="1080"/>
      </w:pPr>
      <w:rPr>
        <w:rFonts w:hint="default"/>
        <w:b/>
        <w:sz w:val="28"/>
      </w:rPr>
    </w:lvl>
    <w:lvl w:ilvl="5">
      <w:start w:val="1"/>
      <w:numFmt w:val="decimal"/>
      <w:lvlText w:val="%1.%2.%3.%4.%5.%6."/>
      <w:lvlJc w:val="left"/>
      <w:pPr>
        <w:ind w:left="5750" w:hanging="1080"/>
      </w:pPr>
      <w:rPr>
        <w:rFonts w:hint="default"/>
        <w:b/>
        <w:sz w:val="28"/>
      </w:rPr>
    </w:lvl>
    <w:lvl w:ilvl="6">
      <w:start w:val="1"/>
      <w:numFmt w:val="decimal"/>
      <w:lvlText w:val="%1.%2.%3.%4.%5.%6.%7."/>
      <w:lvlJc w:val="left"/>
      <w:pPr>
        <w:ind w:left="7044" w:hanging="1440"/>
      </w:pPr>
      <w:rPr>
        <w:rFonts w:hint="default"/>
        <w:b/>
        <w:sz w:val="28"/>
      </w:rPr>
    </w:lvl>
    <w:lvl w:ilvl="7">
      <w:start w:val="1"/>
      <w:numFmt w:val="decimal"/>
      <w:lvlText w:val="%1.%2.%3.%4.%5.%6.%7.%8."/>
      <w:lvlJc w:val="left"/>
      <w:pPr>
        <w:ind w:left="7978" w:hanging="1440"/>
      </w:pPr>
      <w:rPr>
        <w:rFonts w:hint="default"/>
        <w:b/>
        <w:sz w:val="28"/>
      </w:rPr>
    </w:lvl>
    <w:lvl w:ilvl="8">
      <w:start w:val="1"/>
      <w:numFmt w:val="decimal"/>
      <w:lvlText w:val="%1.%2.%3.%4.%5.%6.%7.%8.%9."/>
      <w:lvlJc w:val="left"/>
      <w:pPr>
        <w:ind w:left="9272" w:hanging="1800"/>
      </w:pPr>
      <w:rPr>
        <w:rFonts w:hint="default"/>
        <w:b/>
        <w:sz w:val="28"/>
      </w:rPr>
    </w:lvl>
  </w:abstractNum>
  <w:abstractNum w:abstractNumId="36">
    <w:nsid w:val="577E5847"/>
    <w:multiLevelType w:val="multilevel"/>
    <w:tmpl w:val="AA8ADBA4"/>
    <w:lvl w:ilvl="0">
      <w:start w:val="1"/>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37">
    <w:nsid w:val="5A164B83"/>
    <w:multiLevelType w:val="hybridMultilevel"/>
    <w:tmpl w:val="CA360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ED65CD"/>
    <w:multiLevelType w:val="hybridMultilevel"/>
    <w:tmpl w:val="2C9CAE52"/>
    <w:lvl w:ilvl="0" w:tplc="1F24F22C">
      <w:start w:val="1"/>
      <w:numFmt w:val="decimal"/>
      <w:lvlText w:val="%1)"/>
      <w:lvlJc w:val="left"/>
      <w:pPr>
        <w:tabs>
          <w:tab w:val="num" w:pos="1290"/>
        </w:tabs>
        <w:ind w:left="1290" w:hanging="360"/>
      </w:pPr>
      <w:rPr>
        <w:rFonts w:ascii="Times New Roman" w:eastAsia="Times New Roman" w:hAnsi="Times New Roman" w:cs="Times New Roman"/>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9">
    <w:nsid w:val="68333A87"/>
    <w:multiLevelType w:val="hybridMultilevel"/>
    <w:tmpl w:val="F6408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1C2F77"/>
    <w:multiLevelType w:val="hybridMultilevel"/>
    <w:tmpl w:val="5F8A8C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954C7D"/>
    <w:multiLevelType w:val="hybridMultilevel"/>
    <w:tmpl w:val="BAD85FDA"/>
    <w:lvl w:ilvl="0" w:tplc="6DE66E8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2">
    <w:nsid w:val="7FB227CA"/>
    <w:multiLevelType w:val="hybridMultilevel"/>
    <w:tmpl w:val="F78EBE6E"/>
    <w:lvl w:ilvl="0" w:tplc="6B0C0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19"/>
  </w:num>
  <w:num w:numId="3">
    <w:abstractNumId w:val="19"/>
    <w:lvlOverride w:ilvl="0"/>
    <w:lvlOverride w:ilvl="1"/>
    <w:lvlOverride w:ilvl="2"/>
    <w:lvlOverride w:ilvl="3">
      <w:startOverride w:val="1"/>
    </w:lvlOverride>
    <w:lvlOverride w:ilvl="4"/>
    <w:lvlOverride w:ilvl="5"/>
    <w:lvlOverride w:ilvl="6"/>
    <w:lvlOverride w:ilvl="7"/>
    <w:lvlOverride w:ilvl="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0"/>
  </w:num>
  <w:num w:numId="7">
    <w:abstractNumId w:val="33"/>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29"/>
  </w:num>
  <w:num w:numId="17">
    <w:abstractNumId w:val="17"/>
  </w:num>
  <w:num w:numId="18">
    <w:abstractNumId w:val="11"/>
  </w:num>
  <w:num w:numId="19">
    <w:abstractNumId w:val="28"/>
  </w:num>
  <w:num w:numId="20">
    <w:abstractNumId w:val="31"/>
  </w:num>
  <w:num w:numId="21">
    <w:abstractNumId w:val="27"/>
  </w:num>
  <w:num w:numId="22">
    <w:abstractNumId w:val="22"/>
  </w:num>
  <w:num w:numId="23">
    <w:abstractNumId w:val="8"/>
  </w:num>
  <w:num w:numId="24">
    <w:abstractNumId w:val="23"/>
  </w:num>
  <w:num w:numId="25">
    <w:abstractNumId w:val="12"/>
  </w:num>
  <w:num w:numId="26">
    <w:abstractNumId w:val="35"/>
  </w:num>
  <w:num w:numId="27">
    <w:abstractNumId w:val="36"/>
  </w:num>
  <w:num w:numId="28">
    <w:abstractNumId w:val="42"/>
  </w:num>
  <w:num w:numId="29">
    <w:abstractNumId w:val="41"/>
  </w:num>
  <w:num w:numId="30">
    <w:abstractNumId w:val="14"/>
  </w:num>
  <w:num w:numId="31">
    <w:abstractNumId w:val="30"/>
  </w:num>
  <w:num w:numId="32">
    <w:abstractNumId w:val="13"/>
  </w:num>
  <w:num w:numId="33">
    <w:abstractNumId w:val="32"/>
  </w:num>
  <w:num w:numId="34">
    <w:abstractNumId w:val="37"/>
  </w:num>
  <w:num w:numId="35">
    <w:abstractNumId w:val="24"/>
  </w:num>
  <w:num w:numId="36">
    <w:abstractNumId w:val="25"/>
  </w:num>
  <w:num w:numId="37">
    <w:abstractNumId w:val="18"/>
  </w:num>
  <w:num w:numId="38">
    <w:abstractNumId w:val="10"/>
  </w:num>
  <w:num w:numId="39">
    <w:abstractNumId w:val="15"/>
  </w:num>
  <w:num w:numId="40">
    <w:abstractNumId w:val="16"/>
  </w:num>
  <w:num w:numId="41">
    <w:abstractNumId w:val="9"/>
  </w:num>
  <w:num w:numId="42">
    <w:abstractNumId w:val="21"/>
  </w:num>
  <w:num w:numId="43">
    <w:abstractNumId w:val="3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E6CEE"/>
    <w:rsid w:val="00003A80"/>
    <w:rsid w:val="0000576F"/>
    <w:rsid w:val="0001721C"/>
    <w:rsid w:val="000450BB"/>
    <w:rsid w:val="00056538"/>
    <w:rsid w:val="00063404"/>
    <w:rsid w:val="000634CE"/>
    <w:rsid w:val="00083F51"/>
    <w:rsid w:val="00085518"/>
    <w:rsid w:val="000D337E"/>
    <w:rsid w:val="000D43D2"/>
    <w:rsid w:val="000D47A0"/>
    <w:rsid w:val="000D5CBE"/>
    <w:rsid w:val="000D6154"/>
    <w:rsid w:val="000E7656"/>
    <w:rsid w:val="000F1DC4"/>
    <w:rsid w:val="000F6B12"/>
    <w:rsid w:val="000F7613"/>
    <w:rsid w:val="00101FDC"/>
    <w:rsid w:val="00104ADC"/>
    <w:rsid w:val="00104C67"/>
    <w:rsid w:val="0011050C"/>
    <w:rsid w:val="00115066"/>
    <w:rsid w:val="00120638"/>
    <w:rsid w:val="00120C78"/>
    <w:rsid w:val="00122B09"/>
    <w:rsid w:val="001239F4"/>
    <w:rsid w:val="001255C7"/>
    <w:rsid w:val="0012639F"/>
    <w:rsid w:val="00126466"/>
    <w:rsid w:val="0013523A"/>
    <w:rsid w:val="00136895"/>
    <w:rsid w:val="00141838"/>
    <w:rsid w:val="00150953"/>
    <w:rsid w:val="0015124D"/>
    <w:rsid w:val="00157B58"/>
    <w:rsid w:val="001657B9"/>
    <w:rsid w:val="00167BCF"/>
    <w:rsid w:val="0017119C"/>
    <w:rsid w:val="00181F5B"/>
    <w:rsid w:val="00190482"/>
    <w:rsid w:val="00191B35"/>
    <w:rsid w:val="00192FEE"/>
    <w:rsid w:val="00193450"/>
    <w:rsid w:val="00193DBD"/>
    <w:rsid w:val="00194422"/>
    <w:rsid w:val="001B1D5C"/>
    <w:rsid w:val="001B4454"/>
    <w:rsid w:val="001B5E7A"/>
    <w:rsid w:val="001C4A07"/>
    <w:rsid w:val="001C6543"/>
    <w:rsid w:val="001C7333"/>
    <w:rsid w:val="001D7C7C"/>
    <w:rsid w:val="001F06D7"/>
    <w:rsid w:val="001F3FBB"/>
    <w:rsid w:val="001F5B7E"/>
    <w:rsid w:val="002158A4"/>
    <w:rsid w:val="00220931"/>
    <w:rsid w:val="00222461"/>
    <w:rsid w:val="0022438B"/>
    <w:rsid w:val="002258A2"/>
    <w:rsid w:val="00231F8A"/>
    <w:rsid w:val="002348A6"/>
    <w:rsid w:val="0024412C"/>
    <w:rsid w:val="00250276"/>
    <w:rsid w:val="00253C27"/>
    <w:rsid w:val="00257316"/>
    <w:rsid w:val="00264AAF"/>
    <w:rsid w:val="00266E6A"/>
    <w:rsid w:val="002758F0"/>
    <w:rsid w:val="00276642"/>
    <w:rsid w:val="00280A6F"/>
    <w:rsid w:val="00282E1F"/>
    <w:rsid w:val="002838BC"/>
    <w:rsid w:val="002B5B2D"/>
    <w:rsid w:val="002D5D6F"/>
    <w:rsid w:val="002D7B68"/>
    <w:rsid w:val="002E03D0"/>
    <w:rsid w:val="00301A72"/>
    <w:rsid w:val="003070BE"/>
    <w:rsid w:val="00307D85"/>
    <w:rsid w:val="00312227"/>
    <w:rsid w:val="003158E1"/>
    <w:rsid w:val="0032599F"/>
    <w:rsid w:val="003346E9"/>
    <w:rsid w:val="0034160F"/>
    <w:rsid w:val="003464CD"/>
    <w:rsid w:val="00351676"/>
    <w:rsid w:val="003577A6"/>
    <w:rsid w:val="003726ED"/>
    <w:rsid w:val="0037308F"/>
    <w:rsid w:val="003742BE"/>
    <w:rsid w:val="003831D0"/>
    <w:rsid w:val="003840C4"/>
    <w:rsid w:val="00387023"/>
    <w:rsid w:val="00391292"/>
    <w:rsid w:val="003951A8"/>
    <w:rsid w:val="003A3C22"/>
    <w:rsid w:val="003A44AF"/>
    <w:rsid w:val="003A5272"/>
    <w:rsid w:val="003A5804"/>
    <w:rsid w:val="003A76B9"/>
    <w:rsid w:val="003A77B5"/>
    <w:rsid w:val="003B6F65"/>
    <w:rsid w:val="003B79A0"/>
    <w:rsid w:val="003C0308"/>
    <w:rsid w:val="003C1445"/>
    <w:rsid w:val="003C535E"/>
    <w:rsid w:val="003C7CAB"/>
    <w:rsid w:val="003E64E8"/>
    <w:rsid w:val="003E7B7C"/>
    <w:rsid w:val="003F7C2F"/>
    <w:rsid w:val="0040251E"/>
    <w:rsid w:val="00403171"/>
    <w:rsid w:val="00403455"/>
    <w:rsid w:val="00405F47"/>
    <w:rsid w:val="004130FD"/>
    <w:rsid w:val="00424210"/>
    <w:rsid w:val="00426C1A"/>
    <w:rsid w:val="00447D5D"/>
    <w:rsid w:val="00450E88"/>
    <w:rsid w:val="004557F5"/>
    <w:rsid w:val="00457383"/>
    <w:rsid w:val="00457939"/>
    <w:rsid w:val="00462B1E"/>
    <w:rsid w:val="00462EFD"/>
    <w:rsid w:val="00466AEE"/>
    <w:rsid w:val="00466CC1"/>
    <w:rsid w:val="00467B69"/>
    <w:rsid w:val="00467C27"/>
    <w:rsid w:val="0047026C"/>
    <w:rsid w:val="004705CE"/>
    <w:rsid w:val="00472880"/>
    <w:rsid w:val="00482336"/>
    <w:rsid w:val="004949C2"/>
    <w:rsid w:val="004A6E0D"/>
    <w:rsid w:val="004B0A71"/>
    <w:rsid w:val="004B11A0"/>
    <w:rsid w:val="004B1BB4"/>
    <w:rsid w:val="004B3495"/>
    <w:rsid w:val="004B60FA"/>
    <w:rsid w:val="004B7B54"/>
    <w:rsid w:val="004D6F91"/>
    <w:rsid w:val="004E1623"/>
    <w:rsid w:val="004E272D"/>
    <w:rsid w:val="004E3967"/>
    <w:rsid w:val="004E5D71"/>
    <w:rsid w:val="004E6397"/>
    <w:rsid w:val="004E7DF2"/>
    <w:rsid w:val="005018EE"/>
    <w:rsid w:val="0051236D"/>
    <w:rsid w:val="00517A35"/>
    <w:rsid w:val="00520E26"/>
    <w:rsid w:val="0052765D"/>
    <w:rsid w:val="00527BF5"/>
    <w:rsid w:val="0053054A"/>
    <w:rsid w:val="00530B10"/>
    <w:rsid w:val="00544421"/>
    <w:rsid w:val="005459B5"/>
    <w:rsid w:val="00547838"/>
    <w:rsid w:val="005566C3"/>
    <w:rsid w:val="005574B3"/>
    <w:rsid w:val="00560394"/>
    <w:rsid w:val="005664EB"/>
    <w:rsid w:val="00575813"/>
    <w:rsid w:val="005972FA"/>
    <w:rsid w:val="005A2400"/>
    <w:rsid w:val="005A5AA0"/>
    <w:rsid w:val="005B0872"/>
    <w:rsid w:val="005C118D"/>
    <w:rsid w:val="005C24AD"/>
    <w:rsid w:val="005C36A8"/>
    <w:rsid w:val="005C555C"/>
    <w:rsid w:val="005C62E7"/>
    <w:rsid w:val="005D1622"/>
    <w:rsid w:val="005D58D2"/>
    <w:rsid w:val="0060076A"/>
    <w:rsid w:val="00601E9E"/>
    <w:rsid w:val="006021C6"/>
    <w:rsid w:val="0061394E"/>
    <w:rsid w:val="006177E9"/>
    <w:rsid w:val="0064080F"/>
    <w:rsid w:val="0064274B"/>
    <w:rsid w:val="0064537D"/>
    <w:rsid w:val="00650F76"/>
    <w:rsid w:val="00653B92"/>
    <w:rsid w:val="00653E34"/>
    <w:rsid w:val="00657605"/>
    <w:rsid w:val="006775E1"/>
    <w:rsid w:val="0068120B"/>
    <w:rsid w:val="006815B4"/>
    <w:rsid w:val="006879A5"/>
    <w:rsid w:val="006909AD"/>
    <w:rsid w:val="00697D36"/>
    <w:rsid w:val="006A4DB0"/>
    <w:rsid w:val="006A5510"/>
    <w:rsid w:val="006A7688"/>
    <w:rsid w:val="006B4FB2"/>
    <w:rsid w:val="006C0093"/>
    <w:rsid w:val="006C1342"/>
    <w:rsid w:val="006C1759"/>
    <w:rsid w:val="006D150F"/>
    <w:rsid w:val="006D1EA0"/>
    <w:rsid w:val="006D4A27"/>
    <w:rsid w:val="006D7A24"/>
    <w:rsid w:val="006E49A1"/>
    <w:rsid w:val="006E50C3"/>
    <w:rsid w:val="006F5A79"/>
    <w:rsid w:val="006F5B04"/>
    <w:rsid w:val="00705B81"/>
    <w:rsid w:val="00711CA6"/>
    <w:rsid w:val="00712AC9"/>
    <w:rsid w:val="00722EBC"/>
    <w:rsid w:val="007265A3"/>
    <w:rsid w:val="00730E18"/>
    <w:rsid w:val="00734129"/>
    <w:rsid w:val="0074554C"/>
    <w:rsid w:val="007614EA"/>
    <w:rsid w:val="007761BE"/>
    <w:rsid w:val="007810AC"/>
    <w:rsid w:val="007858F3"/>
    <w:rsid w:val="007907AD"/>
    <w:rsid w:val="007A7045"/>
    <w:rsid w:val="007B1D38"/>
    <w:rsid w:val="007C137A"/>
    <w:rsid w:val="007C1E89"/>
    <w:rsid w:val="007C5B66"/>
    <w:rsid w:val="007D7279"/>
    <w:rsid w:val="007E480C"/>
    <w:rsid w:val="007E4C0E"/>
    <w:rsid w:val="007E4C4D"/>
    <w:rsid w:val="008011A2"/>
    <w:rsid w:val="008012E9"/>
    <w:rsid w:val="00801B92"/>
    <w:rsid w:val="00803E4D"/>
    <w:rsid w:val="00806685"/>
    <w:rsid w:val="00816489"/>
    <w:rsid w:val="00822011"/>
    <w:rsid w:val="0083610B"/>
    <w:rsid w:val="008509D1"/>
    <w:rsid w:val="0085329D"/>
    <w:rsid w:val="00880BAA"/>
    <w:rsid w:val="0088449C"/>
    <w:rsid w:val="00887A91"/>
    <w:rsid w:val="00891925"/>
    <w:rsid w:val="00897D9A"/>
    <w:rsid w:val="008A1556"/>
    <w:rsid w:val="008A44FB"/>
    <w:rsid w:val="008A4FA0"/>
    <w:rsid w:val="008A7BF9"/>
    <w:rsid w:val="008B2E7E"/>
    <w:rsid w:val="008B34C9"/>
    <w:rsid w:val="008B5918"/>
    <w:rsid w:val="008B651A"/>
    <w:rsid w:val="008C1B75"/>
    <w:rsid w:val="008C415E"/>
    <w:rsid w:val="008C421F"/>
    <w:rsid w:val="008C7C66"/>
    <w:rsid w:val="008E3557"/>
    <w:rsid w:val="008E6CEE"/>
    <w:rsid w:val="008E71CA"/>
    <w:rsid w:val="008F61C9"/>
    <w:rsid w:val="00910900"/>
    <w:rsid w:val="00912ED2"/>
    <w:rsid w:val="00912EF6"/>
    <w:rsid w:val="0091600C"/>
    <w:rsid w:val="009235A4"/>
    <w:rsid w:val="009441F8"/>
    <w:rsid w:val="00950141"/>
    <w:rsid w:val="00952E3D"/>
    <w:rsid w:val="00953347"/>
    <w:rsid w:val="00955439"/>
    <w:rsid w:val="009556F8"/>
    <w:rsid w:val="0095756C"/>
    <w:rsid w:val="00960EE8"/>
    <w:rsid w:val="00962B66"/>
    <w:rsid w:val="009648DA"/>
    <w:rsid w:val="00964DC8"/>
    <w:rsid w:val="00983878"/>
    <w:rsid w:val="0099523B"/>
    <w:rsid w:val="009A2583"/>
    <w:rsid w:val="009A3A9E"/>
    <w:rsid w:val="009A6275"/>
    <w:rsid w:val="009A6ED3"/>
    <w:rsid w:val="009B211D"/>
    <w:rsid w:val="009C7F0B"/>
    <w:rsid w:val="009D228C"/>
    <w:rsid w:val="009D6E40"/>
    <w:rsid w:val="009E2C5C"/>
    <w:rsid w:val="009F4284"/>
    <w:rsid w:val="00A11006"/>
    <w:rsid w:val="00A129BB"/>
    <w:rsid w:val="00A15A09"/>
    <w:rsid w:val="00A23074"/>
    <w:rsid w:val="00A2452E"/>
    <w:rsid w:val="00A31F2C"/>
    <w:rsid w:val="00A36006"/>
    <w:rsid w:val="00A37FBD"/>
    <w:rsid w:val="00A4222C"/>
    <w:rsid w:val="00A4271E"/>
    <w:rsid w:val="00A45744"/>
    <w:rsid w:val="00A47CF9"/>
    <w:rsid w:val="00A53D02"/>
    <w:rsid w:val="00A62738"/>
    <w:rsid w:val="00A67631"/>
    <w:rsid w:val="00A704EF"/>
    <w:rsid w:val="00A70541"/>
    <w:rsid w:val="00A71240"/>
    <w:rsid w:val="00A75260"/>
    <w:rsid w:val="00A76EE7"/>
    <w:rsid w:val="00A80901"/>
    <w:rsid w:val="00A84F53"/>
    <w:rsid w:val="00A93D37"/>
    <w:rsid w:val="00AC42EB"/>
    <w:rsid w:val="00AC631E"/>
    <w:rsid w:val="00AC647B"/>
    <w:rsid w:val="00AC750D"/>
    <w:rsid w:val="00AD00A6"/>
    <w:rsid w:val="00AD52F5"/>
    <w:rsid w:val="00AD760A"/>
    <w:rsid w:val="00AE0DA1"/>
    <w:rsid w:val="00AE442B"/>
    <w:rsid w:val="00AE596F"/>
    <w:rsid w:val="00AE794D"/>
    <w:rsid w:val="00AF5676"/>
    <w:rsid w:val="00B079B5"/>
    <w:rsid w:val="00B2390F"/>
    <w:rsid w:val="00B27E9F"/>
    <w:rsid w:val="00B31757"/>
    <w:rsid w:val="00B32089"/>
    <w:rsid w:val="00B32143"/>
    <w:rsid w:val="00B5401D"/>
    <w:rsid w:val="00B60399"/>
    <w:rsid w:val="00B6400B"/>
    <w:rsid w:val="00B754D8"/>
    <w:rsid w:val="00B809E2"/>
    <w:rsid w:val="00B86B1B"/>
    <w:rsid w:val="00B878E9"/>
    <w:rsid w:val="00BA3891"/>
    <w:rsid w:val="00BB53A4"/>
    <w:rsid w:val="00BC5740"/>
    <w:rsid w:val="00BC6430"/>
    <w:rsid w:val="00BE59D6"/>
    <w:rsid w:val="00BF3BBC"/>
    <w:rsid w:val="00C32571"/>
    <w:rsid w:val="00C32C10"/>
    <w:rsid w:val="00C5003E"/>
    <w:rsid w:val="00C50DEC"/>
    <w:rsid w:val="00C5220A"/>
    <w:rsid w:val="00C545CE"/>
    <w:rsid w:val="00C55A91"/>
    <w:rsid w:val="00C73630"/>
    <w:rsid w:val="00C94D3D"/>
    <w:rsid w:val="00C96B6B"/>
    <w:rsid w:val="00CA0ECE"/>
    <w:rsid w:val="00CA7FC8"/>
    <w:rsid w:val="00CA7FC9"/>
    <w:rsid w:val="00CB0931"/>
    <w:rsid w:val="00CC2BC3"/>
    <w:rsid w:val="00CD0852"/>
    <w:rsid w:val="00CD6628"/>
    <w:rsid w:val="00CE4534"/>
    <w:rsid w:val="00CE49F0"/>
    <w:rsid w:val="00CF0F36"/>
    <w:rsid w:val="00CF584A"/>
    <w:rsid w:val="00D063E5"/>
    <w:rsid w:val="00D3535C"/>
    <w:rsid w:val="00D364DF"/>
    <w:rsid w:val="00D44DB9"/>
    <w:rsid w:val="00D51877"/>
    <w:rsid w:val="00D612A9"/>
    <w:rsid w:val="00D70557"/>
    <w:rsid w:val="00D7163F"/>
    <w:rsid w:val="00D77CBF"/>
    <w:rsid w:val="00D8792E"/>
    <w:rsid w:val="00D92FDB"/>
    <w:rsid w:val="00D96B16"/>
    <w:rsid w:val="00DB7A60"/>
    <w:rsid w:val="00DC6ABD"/>
    <w:rsid w:val="00DC78C7"/>
    <w:rsid w:val="00DD0AF8"/>
    <w:rsid w:val="00DD15D3"/>
    <w:rsid w:val="00DD17BF"/>
    <w:rsid w:val="00DD3799"/>
    <w:rsid w:val="00DD43F5"/>
    <w:rsid w:val="00DD7580"/>
    <w:rsid w:val="00DE0726"/>
    <w:rsid w:val="00DE2D86"/>
    <w:rsid w:val="00DF0DCA"/>
    <w:rsid w:val="00E0212C"/>
    <w:rsid w:val="00E11FE7"/>
    <w:rsid w:val="00E170E5"/>
    <w:rsid w:val="00E17AB2"/>
    <w:rsid w:val="00E20752"/>
    <w:rsid w:val="00E32063"/>
    <w:rsid w:val="00E44391"/>
    <w:rsid w:val="00E50484"/>
    <w:rsid w:val="00E50605"/>
    <w:rsid w:val="00E519D2"/>
    <w:rsid w:val="00E54B43"/>
    <w:rsid w:val="00E57BBA"/>
    <w:rsid w:val="00E621BB"/>
    <w:rsid w:val="00E62B98"/>
    <w:rsid w:val="00E62D03"/>
    <w:rsid w:val="00E6664F"/>
    <w:rsid w:val="00E7091A"/>
    <w:rsid w:val="00E7140B"/>
    <w:rsid w:val="00E73E64"/>
    <w:rsid w:val="00E74A5E"/>
    <w:rsid w:val="00E81C2E"/>
    <w:rsid w:val="00E90899"/>
    <w:rsid w:val="00E90C65"/>
    <w:rsid w:val="00E917E1"/>
    <w:rsid w:val="00E96FC0"/>
    <w:rsid w:val="00EA3EB1"/>
    <w:rsid w:val="00EA4A35"/>
    <w:rsid w:val="00EB65AB"/>
    <w:rsid w:val="00EB7C3A"/>
    <w:rsid w:val="00EC15BF"/>
    <w:rsid w:val="00EC2A67"/>
    <w:rsid w:val="00EC32E5"/>
    <w:rsid w:val="00ED063F"/>
    <w:rsid w:val="00ED2EE5"/>
    <w:rsid w:val="00ED6A17"/>
    <w:rsid w:val="00ED6E99"/>
    <w:rsid w:val="00ED7ECC"/>
    <w:rsid w:val="00ED7F60"/>
    <w:rsid w:val="00EF2858"/>
    <w:rsid w:val="00EF4A87"/>
    <w:rsid w:val="00F10196"/>
    <w:rsid w:val="00F2455D"/>
    <w:rsid w:val="00F245D0"/>
    <w:rsid w:val="00F32309"/>
    <w:rsid w:val="00F3591F"/>
    <w:rsid w:val="00F40E06"/>
    <w:rsid w:val="00F41ADF"/>
    <w:rsid w:val="00F426BD"/>
    <w:rsid w:val="00F42F85"/>
    <w:rsid w:val="00F56F62"/>
    <w:rsid w:val="00F57405"/>
    <w:rsid w:val="00F77E46"/>
    <w:rsid w:val="00F84E98"/>
    <w:rsid w:val="00FA2245"/>
    <w:rsid w:val="00FA3E9F"/>
    <w:rsid w:val="00FB6755"/>
    <w:rsid w:val="00FB7DB4"/>
    <w:rsid w:val="00FC4B2C"/>
    <w:rsid w:val="00FC4B3F"/>
    <w:rsid w:val="00FD3148"/>
    <w:rsid w:val="00FD58DE"/>
    <w:rsid w:val="00FE7E7A"/>
    <w:rsid w:val="00FF4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27"/>
        <o:r id="V:Rule2" type="connector" idref="#_x0000_s1030"/>
        <o:r id="V:Rule3"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3B92"/>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1">
    <w:name w:val="s_1"/>
    <w:basedOn w:val="a1"/>
    <w:rsid w:val="00F40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1"/>
    <w:rsid w:val="00104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1"/>
    <w:rsid w:val="003C5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9">
    <w:name w:val="Font Style39"/>
    <w:rsid w:val="007E4C4D"/>
    <w:rPr>
      <w:rFonts w:ascii="Arial" w:hAnsi="Arial" w:cs="Arial"/>
      <w:sz w:val="22"/>
      <w:szCs w:val="22"/>
    </w:rPr>
  </w:style>
  <w:style w:type="paragraph" w:customStyle="1" w:styleId="Style20">
    <w:name w:val="Style20"/>
    <w:basedOn w:val="a1"/>
    <w:uiPriority w:val="99"/>
    <w:rsid w:val="00472880"/>
    <w:pPr>
      <w:widowControl w:val="0"/>
      <w:autoSpaceDE w:val="0"/>
      <w:autoSpaceDN w:val="0"/>
      <w:adjustRightInd w:val="0"/>
      <w:spacing w:after="0" w:line="278" w:lineRule="exact"/>
      <w:ind w:firstLine="557"/>
      <w:jc w:val="both"/>
    </w:pPr>
    <w:rPr>
      <w:rFonts w:ascii="Arial" w:eastAsia="Times New Roman" w:hAnsi="Arial" w:cs="Arial"/>
      <w:sz w:val="24"/>
      <w:szCs w:val="24"/>
      <w:lang w:eastAsia="ru-RU"/>
    </w:rPr>
  </w:style>
  <w:style w:type="paragraph" w:customStyle="1" w:styleId="Style31">
    <w:name w:val="Style31"/>
    <w:basedOn w:val="a1"/>
    <w:uiPriority w:val="99"/>
    <w:rsid w:val="004E1623"/>
    <w:pPr>
      <w:widowControl w:val="0"/>
      <w:autoSpaceDE w:val="0"/>
      <w:autoSpaceDN w:val="0"/>
      <w:adjustRightInd w:val="0"/>
      <w:spacing w:after="0" w:line="278" w:lineRule="exact"/>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0378">
      <w:bodyDiv w:val="1"/>
      <w:marLeft w:val="0"/>
      <w:marRight w:val="0"/>
      <w:marTop w:val="0"/>
      <w:marBottom w:val="0"/>
      <w:divBdr>
        <w:top w:val="none" w:sz="0" w:space="0" w:color="auto"/>
        <w:left w:val="none" w:sz="0" w:space="0" w:color="auto"/>
        <w:bottom w:val="none" w:sz="0" w:space="0" w:color="auto"/>
        <w:right w:val="none" w:sz="0" w:space="0" w:color="auto"/>
      </w:divBdr>
      <w:divsChild>
        <w:div w:id="2034650519">
          <w:marLeft w:val="0"/>
          <w:marRight w:val="0"/>
          <w:marTop w:val="0"/>
          <w:marBottom w:val="0"/>
          <w:divBdr>
            <w:top w:val="none" w:sz="0" w:space="0" w:color="auto"/>
            <w:left w:val="none" w:sz="0" w:space="0" w:color="auto"/>
            <w:bottom w:val="none" w:sz="0" w:space="0" w:color="auto"/>
            <w:right w:val="none" w:sz="0" w:space="0" w:color="auto"/>
          </w:divBdr>
          <w:divsChild>
            <w:div w:id="1307474889">
              <w:marLeft w:val="0"/>
              <w:marRight w:val="0"/>
              <w:marTop w:val="0"/>
              <w:marBottom w:val="0"/>
              <w:divBdr>
                <w:top w:val="none" w:sz="0" w:space="0" w:color="auto"/>
                <w:left w:val="none" w:sz="0" w:space="0" w:color="auto"/>
                <w:bottom w:val="none" w:sz="0" w:space="0" w:color="auto"/>
                <w:right w:val="none" w:sz="0" w:space="0" w:color="auto"/>
              </w:divBdr>
              <w:divsChild>
                <w:div w:id="447971052">
                  <w:marLeft w:val="0"/>
                  <w:marRight w:val="0"/>
                  <w:marTop w:val="0"/>
                  <w:marBottom w:val="0"/>
                  <w:divBdr>
                    <w:top w:val="none" w:sz="0" w:space="0" w:color="auto"/>
                    <w:left w:val="none" w:sz="0" w:space="0" w:color="auto"/>
                    <w:bottom w:val="none" w:sz="0" w:space="0" w:color="auto"/>
                    <w:right w:val="none" w:sz="0" w:space="0" w:color="auto"/>
                  </w:divBdr>
                  <w:divsChild>
                    <w:div w:id="526604939">
                      <w:marLeft w:val="0"/>
                      <w:marRight w:val="0"/>
                      <w:marTop w:val="0"/>
                      <w:marBottom w:val="0"/>
                      <w:divBdr>
                        <w:top w:val="none" w:sz="0" w:space="0" w:color="auto"/>
                        <w:left w:val="none" w:sz="0" w:space="0" w:color="auto"/>
                        <w:bottom w:val="none" w:sz="0" w:space="0" w:color="auto"/>
                        <w:right w:val="none" w:sz="0" w:space="0" w:color="auto"/>
                      </w:divBdr>
                      <w:divsChild>
                        <w:div w:id="6088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7244">
          <w:marLeft w:val="0"/>
          <w:marRight w:val="0"/>
          <w:marTop w:val="0"/>
          <w:marBottom w:val="0"/>
          <w:divBdr>
            <w:top w:val="none" w:sz="0" w:space="0" w:color="auto"/>
            <w:left w:val="none" w:sz="0" w:space="0" w:color="auto"/>
            <w:bottom w:val="none" w:sz="0" w:space="0" w:color="auto"/>
            <w:right w:val="none" w:sz="0" w:space="0" w:color="auto"/>
          </w:divBdr>
          <w:divsChild>
            <w:div w:id="625283931">
              <w:marLeft w:val="0"/>
              <w:marRight w:val="0"/>
              <w:marTop w:val="0"/>
              <w:marBottom w:val="0"/>
              <w:divBdr>
                <w:top w:val="none" w:sz="0" w:space="0" w:color="auto"/>
                <w:left w:val="none" w:sz="0" w:space="0" w:color="auto"/>
                <w:bottom w:val="none" w:sz="0" w:space="0" w:color="auto"/>
                <w:right w:val="none" w:sz="0" w:space="0" w:color="auto"/>
              </w:divBdr>
              <w:divsChild>
                <w:div w:id="325863814">
                  <w:marLeft w:val="0"/>
                  <w:marRight w:val="0"/>
                  <w:marTop w:val="0"/>
                  <w:marBottom w:val="0"/>
                  <w:divBdr>
                    <w:top w:val="none" w:sz="0" w:space="0" w:color="auto"/>
                    <w:left w:val="none" w:sz="0" w:space="0" w:color="auto"/>
                    <w:bottom w:val="none" w:sz="0" w:space="0" w:color="auto"/>
                    <w:right w:val="none" w:sz="0" w:space="0" w:color="auto"/>
                  </w:divBdr>
                  <w:divsChild>
                    <w:div w:id="1058897332">
                      <w:marLeft w:val="0"/>
                      <w:marRight w:val="0"/>
                      <w:marTop w:val="0"/>
                      <w:marBottom w:val="0"/>
                      <w:divBdr>
                        <w:top w:val="none" w:sz="0" w:space="0" w:color="auto"/>
                        <w:left w:val="none" w:sz="0" w:space="0" w:color="auto"/>
                        <w:bottom w:val="none" w:sz="0" w:space="0" w:color="auto"/>
                        <w:right w:val="none" w:sz="0" w:space="0" w:color="auto"/>
                      </w:divBdr>
                      <w:divsChild>
                        <w:div w:id="678429760">
                          <w:marLeft w:val="0"/>
                          <w:marRight w:val="0"/>
                          <w:marTop w:val="0"/>
                          <w:marBottom w:val="0"/>
                          <w:divBdr>
                            <w:top w:val="none" w:sz="0" w:space="0" w:color="auto"/>
                            <w:left w:val="none" w:sz="0" w:space="0" w:color="auto"/>
                            <w:bottom w:val="none" w:sz="0" w:space="0" w:color="auto"/>
                            <w:right w:val="none" w:sz="0" w:space="0" w:color="auto"/>
                          </w:divBdr>
                        </w:div>
                        <w:div w:id="5699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38176">
      <w:bodyDiv w:val="1"/>
      <w:marLeft w:val="0"/>
      <w:marRight w:val="0"/>
      <w:marTop w:val="0"/>
      <w:marBottom w:val="0"/>
      <w:divBdr>
        <w:top w:val="none" w:sz="0" w:space="0" w:color="auto"/>
        <w:left w:val="none" w:sz="0" w:space="0" w:color="auto"/>
        <w:bottom w:val="none" w:sz="0" w:space="0" w:color="auto"/>
        <w:right w:val="none" w:sz="0" w:space="0" w:color="auto"/>
      </w:divBdr>
    </w:div>
    <w:div w:id="77871577">
      <w:bodyDiv w:val="1"/>
      <w:marLeft w:val="0"/>
      <w:marRight w:val="0"/>
      <w:marTop w:val="0"/>
      <w:marBottom w:val="0"/>
      <w:divBdr>
        <w:top w:val="none" w:sz="0" w:space="0" w:color="auto"/>
        <w:left w:val="none" w:sz="0" w:space="0" w:color="auto"/>
        <w:bottom w:val="none" w:sz="0" w:space="0" w:color="auto"/>
        <w:right w:val="none" w:sz="0" w:space="0" w:color="auto"/>
      </w:divBdr>
      <w:divsChild>
        <w:div w:id="1782067282">
          <w:marLeft w:val="0"/>
          <w:marRight w:val="0"/>
          <w:marTop w:val="0"/>
          <w:marBottom w:val="0"/>
          <w:divBdr>
            <w:top w:val="none" w:sz="0" w:space="0" w:color="auto"/>
            <w:left w:val="none" w:sz="0" w:space="0" w:color="auto"/>
            <w:bottom w:val="none" w:sz="0" w:space="0" w:color="auto"/>
            <w:right w:val="none" w:sz="0" w:space="0" w:color="auto"/>
          </w:divBdr>
          <w:divsChild>
            <w:div w:id="1766537403">
              <w:marLeft w:val="0"/>
              <w:marRight w:val="0"/>
              <w:marTop w:val="0"/>
              <w:marBottom w:val="0"/>
              <w:divBdr>
                <w:top w:val="none" w:sz="0" w:space="0" w:color="auto"/>
                <w:left w:val="none" w:sz="0" w:space="0" w:color="auto"/>
                <w:bottom w:val="none" w:sz="0" w:space="0" w:color="auto"/>
                <w:right w:val="none" w:sz="0" w:space="0" w:color="auto"/>
              </w:divBdr>
              <w:divsChild>
                <w:div w:id="1489830324">
                  <w:marLeft w:val="0"/>
                  <w:marRight w:val="0"/>
                  <w:marTop w:val="0"/>
                  <w:marBottom w:val="0"/>
                  <w:divBdr>
                    <w:top w:val="none" w:sz="0" w:space="0" w:color="auto"/>
                    <w:left w:val="none" w:sz="0" w:space="0" w:color="auto"/>
                    <w:bottom w:val="none" w:sz="0" w:space="0" w:color="auto"/>
                    <w:right w:val="none" w:sz="0" w:space="0" w:color="auto"/>
                  </w:divBdr>
                  <w:divsChild>
                    <w:div w:id="1825971514">
                      <w:marLeft w:val="0"/>
                      <w:marRight w:val="0"/>
                      <w:marTop w:val="0"/>
                      <w:marBottom w:val="0"/>
                      <w:divBdr>
                        <w:top w:val="none" w:sz="0" w:space="0" w:color="auto"/>
                        <w:left w:val="none" w:sz="0" w:space="0" w:color="auto"/>
                        <w:bottom w:val="none" w:sz="0" w:space="0" w:color="auto"/>
                        <w:right w:val="none" w:sz="0" w:space="0" w:color="auto"/>
                      </w:divBdr>
                      <w:divsChild>
                        <w:div w:id="569079598">
                          <w:marLeft w:val="0"/>
                          <w:marRight w:val="0"/>
                          <w:marTop w:val="0"/>
                          <w:marBottom w:val="0"/>
                          <w:divBdr>
                            <w:top w:val="none" w:sz="0" w:space="0" w:color="auto"/>
                            <w:left w:val="none" w:sz="0" w:space="0" w:color="auto"/>
                            <w:bottom w:val="none" w:sz="0" w:space="0" w:color="auto"/>
                            <w:right w:val="none" w:sz="0" w:space="0" w:color="auto"/>
                          </w:divBdr>
                        </w:div>
                        <w:div w:id="14860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9116">
          <w:marLeft w:val="0"/>
          <w:marRight w:val="0"/>
          <w:marTop w:val="0"/>
          <w:marBottom w:val="0"/>
          <w:divBdr>
            <w:top w:val="none" w:sz="0" w:space="0" w:color="auto"/>
            <w:left w:val="none" w:sz="0" w:space="0" w:color="auto"/>
            <w:bottom w:val="none" w:sz="0" w:space="0" w:color="auto"/>
            <w:right w:val="none" w:sz="0" w:space="0" w:color="auto"/>
          </w:divBdr>
          <w:divsChild>
            <w:div w:id="1806510370">
              <w:marLeft w:val="0"/>
              <w:marRight w:val="0"/>
              <w:marTop w:val="0"/>
              <w:marBottom w:val="0"/>
              <w:divBdr>
                <w:top w:val="none" w:sz="0" w:space="0" w:color="auto"/>
                <w:left w:val="none" w:sz="0" w:space="0" w:color="auto"/>
                <w:bottom w:val="none" w:sz="0" w:space="0" w:color="auto"/>
                <w:right w:val="none" w:sz="0" w:space="0" w:color="auto"/>
              </w:divBdr>
              <w:divsChild>
                <w:div w:id="1988242531">
                  <w:marLeft w:val="0"/>
                  <w:marRight w:val="0"/>
                  <w:marTop w:val="0"/>
                  <w:marBottom w:val="0"/>
                  <w:divBdr>
                    <w:top w:val="none" w:sz="0" w:space="0" w:color="auto"/>
                    <w:left w:val="none" w:sz="0" w:space="0" w:color="auto"/>
                    <w:bottom w:val="none" w:sz="0" w:space="0" w:color="auto"/>
                    <w:right w:val="none" w:sz="0" w:space="0" w:color="auto"/>
                  </w:divBdr>
                  <w:divsChild>
                    <w:div w:id="1705982353">
                      <w:marLeft w:val="0"/>
                      <w:marRight w:val="0"/>
                      <w:marTop w:val="0"/>
                      <w:marBottom w:val="0"/>
                      <w:divBdr>
                        <w:top w:val="none" w:sz="0" w:space="0" w:color="auto"/>
                        <w:left w:val="none" w:sz="0" w:space="0" w:color="auto"/>
                        <w:bottom w:val="none" w:sz="0" w:space="0" w:color="auto"/>
                        <w:right w:val="none" w:sz="0" w:space="0" w:color="auto"/>
                      </w:divBdr>
                      <w:divsChild>
                        <w:div w:id="1030108374">
                          <w:marLeft w:val="0"/>
                          <w:marRight w:val="0"/>
                          <w:marTop w:val="0"/>
                          <w:marBottom w:val="0"/>
                          <w:divBdr>
                            <w:top w:val="none" w:sz="0" w:space="0" w:color="auto"/>
                            <w:left w:val="none" w:sz="0" w:space="0" w:color="auto"/>
                            <w:bottom w:val="none" w:sz="0" w:space="0" w:color="auto"/>
                            <w:right w:val="none" w:sz="0" w:space="0" w:color="auto"/>
                          </w:divBdr>
                        </w:div>
                        <w:div w:id="216279340">
                          <w:marLeft w:val="0"/>
                          <w:marRight w:val="0"/>
                          <w:marTop w:val="0"/>
                          <w:marBottom w:val="0"/>
                          <w:divBdr>
                            <w:top w:val="none" w:sz="0" w:space="0" w:color="auto"/>
                            <w:left w:val="none" w:sz="0" w:space="0" w:color="auto"/>
                            <w:bottom w:val="none" w:sz="0" w:space="0" w:color="auto"/>
                            <w:right w:val="none" w:sz="0" w:space="0" w:color="auto"/>
                          </w:divBdr>
                        </w:div>
                        <w:div w:id="196704508">
                          <w:marLeft w:val="0"/>
                          <w:marRight w:val="0"/>
                          <w:marTop w:val="0"/>
                          <w:marBottom w:val="0"/>
                          <w:divBdr>
                            <w:top w:val="none" w:sz="0" w:space="0" w:color="auto"/>
                            <w:left w:val="none" w:sz="0" w:space="0" w:color="auto"/>
                            <w:bottom w:val="none" w:sz="0" w:space="0" w:color="auto"/>
                            <w:right w:val="none" w:sz="0" w:space="0" w:color="auto"/>
                          </w:divBdr>
                        </w:div>
                        <w:div w:id="20718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2529">
      <w:bodyDiv w:val="1"/>
      <w:marLeft w:val="0"/>
      <w:marRight w:val="0"/>
      <w:marTop w:val="0"/>
      <w:marBottom w:val="0"/>
      <w:divBdr>
        <w:top w:val="none" w:sz="0" w:space="0" w:color="auto"/>
        <w:left w:val="none" w:sz="0" w:space="0" w:color="auto"/>
        <w:bottom w:val="none" w:sz="0" w:space="0" w:color="auto"/>
        <w:right w:val="none" w:sz="0" w:space="0" w:color="auto"/>
      </w:divBdr>
      <w:divsChild>
        <w:div w:id="857962555">
          <w:marLeft w:val="0"/>
          <w:marRight w:val="0"/>
          <w:marTop w:val="0"/>
          <w:marBottom w:val="0"/>
          <w:divBdr>
            <w:top w:val="none" w:sz="0" w:space="0" w:color="auto"/>
            <w:left w:val="none" w:sz="0" w:space="0" w:color="auto"/>
            <w:bottom w:val="none" w:sz="0" w:space="0" w:color="auto"/>
            <w:right w:val="none" w:sz="0" w:space="0" w:color="auto"/>
          </w:divBdr>
        </w:div>
      </w:divsChild>
    </w:div>
    <w:div w:id="430047746">
      <w:bodyDiv w:val="1"/>
      <w:marLeft w:val="0"/>
      <w:marRight w:val="0"/>
      <w:marTop w:val="0"/>
      <w:marBottom w:val="0"/>
      <w:divBdr>
        <w:top w:val="none" w:sz="0" w:space="0" w:color="auto"/>
        <w:left w:val="none" w:sz="0" w:space="0" w:color="auto"/>
        <w:bottom w:val="none" w:sz="0" w:space="0" w:color="auto"/>
        <w:right w:val="none" w:sz="0" w:space="0" w:color="auto"/>
      </w:divBdr>
      <w:divsChild>
        <w:div w:id="1396703300">
          <w:marLeft w:val="0"/>
          <w:marRight w:val="0"/>
          <w:marTop w:val="0"/>
          <w:marBottom w:val="0"/>
          <w:divBdr>
            <w:top w:val="none" w:sz="0" w:space="0" w:color="auto"/>
            <w:left w:val="none" w:sz="0" w:space="0" w:color="auto"/>
            <w:bottom w:val="none" w:sz="0" w:space="0" w:color="auto"/>
            <w:right w:val="none" w:sz="0" w:space="0" w:color="auto"/>
          </w:divBdr>
        </w:div>
        <w:div w:id="780539307">
          <w:marLeft w:val="0"/>
          <w:marRight w:val="0"/>
          <w:marTop w:val="0"/>
          <w:marBottom w:val="0"/>
          <w:divBdr>
            <w:top w:val="none" w:sz="0" w:space="0" w:color="auto"/>
            <w:left w:val="none" w:sz="0" w:space="0" w:color="auto"/>
            <w:bottom w:val="none" w:sz="0" w:space="0" w:color="auto"/>
            <w:right w:val="none" w:sz="0" w:space="0" w:color="auto"/>
          </w:divBdr>
        </w:div>
        <w:div w:id="1114597571">
          <w:marLeft w:val="0"/>
          <w:marRight w:val="0"/>
          <w:marTop w:val="0"/>
          <w:marBottom w:val="0"/>
          <w:divBdr>
            <w:top w:val="none" w:sz="0" w:space="0" w:color="auto"/>
            <w:left w:val="none" w:sz="0" w:space="0" w:color="auto"/>
            <w:bottom w:val="none" w:sz="0" w:space="0" w:color="auto"/>
            <w:right w:val="none" w:sz="0" w:space="0" w:color="auto"/>
          </w:divBdr>
        </w:div>
        <w:div w:id="451244630">
          <w:marLeft w:val="0"/>
          <w:marRight w:val="0"/>
          <w:marTop w:val="0"/>
          <w:marBottom w:val="0"/>
          <w:divBdr>
            <w:top w:val="none" w:sz="0" w:space="0" w:color="auto"/>
            <w:left w:val="none" w:sz="0" w:space="0" w:color="auto"/>
            <w:bottom w:val="none" w:sz="0" w:space="0" w:color="auto"/>
            <w:right w:val="none" w:sz="0" w:space="0" w:color="auto"/>
          </w:divBdr>
        </w:div>
        <w:div w:id="2127846871">
          <w:marLeft w:val="0"/>
          <w:marRight w:val="0"/>
          <w:marTop w:val="0"/>
          <w:marBottom w:val="0"/>
          <w:divBdr>
            <w:top w:val="none" w:sz="0" w:space="0" w:color="auto"/>
            <w:left w:val="none" w:sz="0" w:space="0" w:color="auto"/>
            <w:bottom w:val="none" w:sz="0" w:space="0" w:color="auto"/>
            <w:right w:val="none" w:sz="0" w:space="0" w:color="auto"/>
          </w:divBdr>
        </w:div>
        <w:div w:id="689113523">
          <w:marLeft w:val="0"/>
          <w:marRight w:val="0"/>
          <w:marTop w:val="0"/>
          <w:marBottom w:val="0"/>
          <w:divBdr>
            <w:top w:val="none" w:sz="0" w:space="0" w:color="auto"/>
            <w:left w:val="none" w:sz="0" w:space="0" w:color="auto"/>
            <w:bottom w:val="none" w:sz="0" w:space="0" w:color="auto"/>
            <w:right w:val="none" w:sz="0" w:space="0" w:color="auto"/>
          </w:divBdr>
        </w:div>
        <w:div w:id="891191145">
          <w:marLeft w:val="0"/>
          <w:marRight w:val="0"/>
          <w:marTop w:val="0"/>
          <w:marBottom w:val="0"/>
          <w:divBdr>
            <w:top w:val="none" w:sz="0" w:space="0" w:color="auto"/>
            <w:left w:val="none" w:sz="0" w:space="0" w:color="auto"/>
            <w:bottom w:val="none" w:sz="0" w:space="0" w:color="auto"/>
            <w:right w:val="none" w:sz="0" w:space="0" w:color="auto"/>
          </w:divBdr>
        </w:div>
        <w:div w:id="65346224">
          <w:marLeft w:val="0"/>
          <w:marRight w:val="0"/>
          <w:marTop w:val="0"/>
          <w:marBottom w:val="0"/>
          <w:divBdr>
            <w:top w:val="none" w:sz="0" w:space="0" w:color="auto"/>
            <w:left w:val="none" w:sz="0" w:space="0" w:color="auto"/>
            <w:bottom w:val="none" w:sz="0" w:space="0" w:color="auto"/>
            <w:right w:val="none" w:sz="0" w:space="0" w:color="auto"/>
          </w:divBdr>
        </w:div>
        <w:div w:id="1771847931">
          <w:marLeft w:val="0"/>
          <w:marRight w:val="0"/>
          <w:marTop w:val="0"/>
          <w:marBottom w:val="0"/>
          <w:divBdr>
            <w:top w:val="none" w:sz="0" w:space="0" w:color="auto"/>
            <w:left w:val="none" w:sz="0" w:space="0" w:color="auto"/>
            <w:bottom w:val="none" w:sz="0" w:space="0" w:color="auto"/>
            <w:right w:val="none" w:sz="0" w:space="0" w:color="auto"/>
          </w:divBdr>
        </w:div>
        <w:div w:id="1081636074">
          <w:marLeft w:val="0"/>
          <w:marRight w:val="0"/>
          <w:marTop w:val="0"/>
          <w:marBottom w:val="0"/>
          <w:divBdr>
            <w:top w:val="none" w:sz="0" w:space="0" w:color="auto"/>
            <w:left w:val="none" w:sz="0" w:space="0" w:color="auto"/>
            <w:bottom w:val="none" w:sz="0" w:space="0" w:color="auto"/>
            <w:right w:val="none" w:sz="0" w:space="0" w:color="auto"/>
          </w:divBdr>
          <w:divsChild>
            <w:div w:id="45103544">
              <w:marLeft w:val="0"/>
              <w:marRight w:val="0"/>
              <w:marTop w:val="0"/>
              <w:marBottom w:val="0"/>
              <w:divBdr>
                <w:top w:val="none" w:sz="0" w:space="0" w:color="auto"/>
                <w:left w:val="none" w:sz="0" w:space="0" w:color="auto"/>
                <w:bottom w:val="none" w:sz="0" w:space="0" w:color="auto"/>
                <w:right w:val="none" w:sz="0" w:space="0" w:color="auto"/>
              </w:divBdr>
            </w:div>
            <w:div w:id="1344821891">
              <w:marLeft w:val="0"/>
              <w:marRight w:val="0"/>
              <w:marTop w:val="0"/>
              <w:marBottom w:val="0"/>
              <w:divBdr>
                <w:top w:val="none" w:sz="0" w:space="0" w:color="auto"/>
                <w:left w:val="none" w:sz="0" w:space="0" w:color="auto"/>
                <w:bottom w:val="none" w:sz="0" w:space="0" w:color="auto"/>
                <w:right w:val="none" w:sz="0" w:space="0" w:color="auto"/>
              </w:divBdr>
            </w:div>
            <w:div w:id="1679774557">
              <w:marLeft w:val="0"/>
              <w:marRight w:val="0"/>
              <w:marTop w:val="0"/>
              <w:marBottom w:val="0"/>
              <w:divBdr>
                <w:top w:val="none" w:sz="0" w:space="0" w:color="auto"/>
                <w:left w:val="none" w:sz="0" w:space="0" w:color="auto"/>
                <w:bottom w:val="none" w:sz="0" w:space="0" w:color="auto"/>
                <w:right w:val="none" w:sz="0" w:space="0" w:color="auto"/>
              </w:divBdr>
            </w:div>
          </w:divsChild>
        </w:div>
        <w:div w:id="1293287923">
          <w:marLeft w:val="0"/>
          <w:marRight w:val="0"/>
          <w:marTop w:val="0"/>
          <w:marBottom w:val="0"/>
          <w:divBdr>
            <w:top w:val="none" w:sz="0" w:space="0" w:color="auto"/>
            <w:left w:val="none" w:sz="0" w:space="0" w:color="auto"/>
            <w:bottom w:val="none" w:sz="0" w:space="0" w:color="auto"/>
            <w:right w:val="none" w:sz="0" w:space="0" w:color="auto"/>
          </w:divBdr>
        </w:div>
        <w:div w:id="1372997739">
          <w:marLeft w:val="0"/>
          <w:marRight w:val="0"/>
          <w:marTop w:val="0"/>
          <w:marBottom w:val="0"/>
          <w:divBdr>
            <w:top w:val="none" w:sz="0" w:space="0" w:color="auto"/>
            <w:left w:val="none" w:sz="0" w:space="0" w:color="auto"/>
            <w:bottom w:val="none" w:sz="0" w:space="0" w:color="auto"/>
            <w:right w:val="none" w:sz="0" w:space="0" w:color="auto"/>
          </w:divBdr>
        </w:div>
        <w:div w:id="46531828">
          <w:marLeft w:val="0"/>
          <w:marRight w:val="0"/>
          <w:marTop w:val="0"/>
          <w:marBottom w:val="0"/>
          <w:divBdr>
            <w:top w:val="none" w:sz="0" w:space="0" w:color="auto"/>
            <w:left w:val="none" w:sz="0" w:space="0" w:color="auto"/>
            <w:bottom w:val="none" w:sz="0" w:space="0" w:color="auto"/>
            <w:right w:val="none" w:sz="0" w:space="0" w:color="auto"/>
          </w:divBdr>
          <w:divsChild>
            <w:div w:id="1140148462">
              <w:marLeft w:val="0"/>
              <w:marRight w:val="0"/>
              <w:marTop w:val="0"/>
              <w:marBottom w:val="0"/>
              <w:divBdr>
                <w:top w:val="none" w:sz="0" w:space="0" w:color="auto"/>
                <w:left w:val="none" w:sz="0" w:space="0" w:color="auto"/>
                <w:bottom w:val="none" w:sz="0" w:space="0" w:color="auto"/>
                <w:right w:val="none" w:sz="0" w:space="0" w:color="auto"/>
              </w:divBdr>
            </w:div>
            <w:div w:id="1826436210">
              <w:marLeft w:val="0"/>
              <w:marRight w:val="0"/>
              <w:marTop w:val="0"/>
              <w:marBottom w:val="0"/>
              <w:divBdr>
                <w:top w:val="none" w:sz="0" w:space="0" w:color="auto"/>
                <w:left w:val="none" w:sz="0" w:space="0" w:color="auto"/>
                <w:bottom w:val="none" w:sz="0" w:space="0" w:color="auto"/>
                <w:right w:val="none" w:sz="0" w:space="0" w:color="auto"/>
              </w:divBdr>
            </w:div>
          </w:divsChild>
        </w:div>
        <w:div w:id="188613646">
          <w:marLeft w:val="0"/>
          <w:marRight w:val="0"/>
          <w:marTop w:val="0"/>
          <w:marBottom w:val="0"/>
          <w:divBdr>
            <w:top w:val="none" w:sz="0" w:space="0" w:color="auto"/>
            <w:left w:val="none" w:sz="0" w:space="0" w:color="auto"/>
            <w:bottom w:val="none" w:sz="0" w:space="0" w:color="auto"/>
            <w:right w:val="none" w:sz="0" w:space="0" w:color="auto"/>
          </w:divBdr>
        </w:div>
      </w:divsChild>
    </w:div>
    <w:div w:id="658384371">
      <w:bodyDiv w:val="1"/>
      <w:marLeft w:val="0"/>
      <w:marRight w:val="0"/>
      <w:marTop w:val="0"/>
      <w:marBottom w:val="0"/>
      <w:divBdr>
        <w:top w:val="none" w:sz="0" w:space="0" w:color="auto"/>
        <w:left w:val="none" w:sz="0" w:space="0" w:color="auto"/>
        <w:bottom w:val="none" w:sz="0" w:space="0" w:color="auto"/>
        <w:right w:val="none" w:sz="0" w:space="0" w:color="auto"/>
      </w:divBdr>
    </w:div>
    <w:div w:id="667975543">
      <w:bodyDiv w:val="1"/>
      <w:marLeft w:val="0"/>
      <w:marRight w:val="0"/>
      <w:marTop w:val="0"/>
      <w:marBottom w:val="0"/>
      <w:divBdr>
        <w:top w:val="none" w:sz="0" w:space="0" w:color="auto"/>
        <w:left w:val="none" w:sz="0" w:space="0" w:color="auto"/>
        <w:bottom w:val="none" w:sz="0" w:space="0" w:color="auto"/>
        <w:right w:val="none" w:sz="0" w:space="0" w:color="auto"/>
      </w:divBdr>
      <w:divsChild>
        <w:div w:id="1233388120">
          <w:marLeft w:val="0"/>
          <w:marRight w:val="0"/>
          <w:marTop w:val="0"/>
          <w:marBottom w:val="0"/>
          <w:divBdr>
            <w:top w:val="none" w:sz="0" w:space="0" w:color="auto"/>
            <w:left w:val="none" w:sz="0" w:space="0" w:color="auto"/>
            <w:bottom w:val="none" w:sz="0" w:space="0" w:color="auto"/>
            <w:right w:val="none" w:sz="0" w:space="0" w:color="auto"/>
          </w:divBdr>
          <w:divsChild>
            <w:div w:id="2041319297">
              <w:marLeft w:val="0"/>
              <w:marRight w:val="0"/>
              <w:marTop w:val="0"/>
              <w:marBottom w:val="0"/>
              <w:divBdr>
                <w:top w:val="none" w:sz="0" w:space="0" w:color="auto"/>
                <w:left w:val="none" w:sz="0" w:space="0" w:color="auto"/>
                <w:bottom w:val="none" w:sz="0" w:space="0" w:color="auto"/>
                <w:right w:val="none" w:sz="0" w:space="0" w:color="auto"/>
              </w:divBdr>
            </w:div>
            <w:div w:id="1646085757">
              <w:marLeft w:val="0"/>
              <w:marRight w:val="0"/>
              <w:marTop w:val="0"/>
              <w:marBottom w:val="0"/>
              <w:divBdr>
                <w:top w:val="none" w:sz="0" w:space="0" w:color="auto"/>
                <w:left w:val="none" w:sz="0" w:space="0" w:color="auto"/>
                <w:bottom w:val="none" w:sz="0" w:space="0" w:color="auto"/>
                <w:right w:val="none" w:sz="0" w:space="0" w:color="auto"/>
              </w:divBdr>
            </w:div>
          </w:divsChild>
        </w:div>
        <w:div w:id="77680863">
          <w:marLeft w:val="0"/>
          <w:marRight w:val="0"/>
          <w:marTop w:val="0"/>
          <w:marBottom w:val="0"/>
          <w:divBdr>
            <w:top w:val="none" w:sz="0" w:space="0" w:color="auto"/>
            <w:left w:val="none" w:sz="0" w:space="0" w:color="auto"/>
            <w:bottom w:val="none" w:sz="0" w:space="0" w:color="auto"/>
            <w:right w:val="none" w:sz="0" w:space="0" w:color="auto"/>
          </w:divBdr>
        </w:div>
      </w:divsChild>
    </w:div>
    <w:div w:id="688145222">
      <w:bodyDiv w:val="1"/>
      <w:marLeft w:val="0"/>
      <w:marRight w:val="0"/>
      <w:marTop w:val="0"/>
      <w:marBottom w:val="0"/>
      <w:divBdr>
        <w:top w:val="none" w:sz="0" w:space="0" w:color="auto"/>
        <w:left w:val="none" w:sz="0" w:space="0" w:color="auto"/>
        <w:bottom w:val="none" w:sz="0" w:space="0" w:color="auto"/>
        <w:right w:val="none" w:sz="0" w:space="0" w:color="auto"/>
      </w:divBdr>
      <w:divsChild>
        <w:div w:id="656298351">
          <w:marLeft w:val="0"/>
          <w:marRight w:val="0"/>
          <w:marTop w:val="0"/>
          <w:marBottom w:val="0"/>
          <w:divBdr>
            <w:top w:val="none" w:sz="0" w:space="0" w:color="auto"/>
            <w:left w:val="none" w:sz="0" w:space="0" w:color="auto"/>
            <w:bottom w:val="none" w:sz="0" w:space="0" w:color="auto"/>
            <w:right w:val="none" w:sz="0" w:space="0" w:color="auto"/>
          </w:divBdr>
        </w:div>
        <w:div w:id="646056668">
          <w:marLeft w:val="0"/>
          <w:marRight w:val="0"/>
          <w:marTop w:val="0"/>
          <w:marBottom w:val="0"/>
          <w:divBdr>
            <w:top w:val="none" w:sz="0" w:space="0" w:color="auto"/>
            <w:left w:val="none" w:sz="0" w:space="0" w:color="auto"/>
            <w:bottom w:val="none" w:sz="0" w:space="0" w:color="auto"/>
            <w:right w:val="none" w:sz="0" w:space="0" w:color="auto"/>
          </w:divBdr>
        </w:div>
        <w:div w:id="644823649">
          <w:marLeft w:val="0"/>
          <w:marRight w:val="0"/>
          <w:marTop w:val="0"/>
          <w:marBottom w:val="0"/>
          <w:divBdr>
            <w:top w:val="none" w:sz="0" w:space="0" w:color="auto"/>
            <w:left w:val="none" w:sz="0" w:space="0" w:color="auto"/>
            <w:bottom w:val="none" w:sz="0" w:space="0" w:color="auto"/>
            <w:right w:val="none" w:sz="0" w:space="0" w:color="auto"/>
          </w:divBdr>
          <w:divsChild>
            <w:div w:id="719744495">
              <w:marLeft w:val="0"/>
              <w:marRight w:val="0"/>
              <w:marTop w:val="0"/>
              <w:marBottom w:val="0"/>
              <w:divBdr>
                <w:top w:val="none" w:sz="0" w:space="0" w:color="auto"/>
                <w:left w:val="none" w:sz="0" w:space="0" w:color="auto"/>
                <w:bottom w:val="none" w:sz="0" w:space="0" w:color="auto"/>
                <w:right w:val="none" w:sz="0" w:space="0" w:color="auto"/>
              </w:divBdr>
            </w:div>
            <w:div w:id="525950299">
              <w:marLeft w:val="0"/>
              <w:marRight w:val="0"/>
              <w:marTop w:val="0"/>
              <w:marBottom w:val="0"/>
              <w:divBdr>
                <w:top w:val="none" w:sz="0" w:space="0" w:color="auto"/>
                <w:left w:val="none" w:sz="0" w:space="0" w:color="auto"/>
                <w:bottom w:val="none" w:sz="0" w:space="0" w:color="auto"/>
                <w:right w:val="none" w:sz="0" w:space="0" w:color="auto"/>
              </w:divBdr>
            </w:div>
            <w:div w:id="328291139">
              <w:marLeft w:val="0"/>
              <w:marRight w:val="0"/>
              <w:marTop w:val="0"/>
              <w:marBottom w:val="0"/>
              <w:divBdr>
                <w:top w:val="none" w:sz="0" w:space="0" w:color="auto"/>
                <w:left w:val="none" w:sz="0" w:space="0" w:color="auto"/>
                <w:bottom w:val="none" w:sz="0" w:space="0" w:color="auto"/>
                <w:right w:val="none" w:sz="0" w:space="0" w:color="auto"/>
              </w:divBdr>
            </w:div>
            <w:div w:id="1619339828">
              <w:marLeft w:val="0"/>
              <w:marRight w:val="0"/>
              <w:marTop w:val="0"/>
              <w:marBottom w:val="0"/>
              <w:divBdr>
                <w:top w:val="none" w:sz="0" w:space="0" w:color="auto"/>
                <w:left w:val="none" w:sz="0" w:space="0" w:color="auto"/>
                <w:bottom w:val="none" w:sz="0" w:space="0" w:color="auto"/>
                <w:right w:val="none" w:sz="0" w:space="0" w:color="auto"/>
              </w:divBdr>
            </w:div>
            <w:div w:id="359279869">
              <w:marLeft w:val="0"/>
              <w:marRight w:val="0"/>
              <w:marTop w:val="0"/>
              <w:marBottom w:val="0"/>
              <w:divBdr>
                <w:top w:val="none" w:sz="0" w:space="0" w:color="auto"/>
                <w:left w:val="none" w:sz="0" w:space="0" w:color="auto"/>
                <w:bottom w:val="none" w:sz="0" w:space="0" w:color="auto"/>
                <w:right w:val="none" w:sz="0" w:space="0" w:color="auto"/>
              </w:divBdr>
            </w:div>
            <w:div w:id="6103151">
              <w:marLeft w:val="0"/>
              <w:marRight w:val="0"/>
              <w:marTop w:val="0"/>
              <w:marBottom w:val="0"/>
              <w:divBdr>
                <w:top w:val="none" w:sz="0" w:space="0" w:color="auto"/>
                <w:left w:val="none" w:sz="0" w:space="0" w:color="auto"/>
                <w:bottom w:val="none" w:sz="0" w:space="0" w:color="auto"/>
                <w:right w:val="none" w:sz="0" w:space="0" w:color="auto"/>
              </w:divBdr>
            </w:div>
            <w:div w:id="1626690939">
              <w:marLeft w:val="0"/>
              <w:marRight w:val="0"/>
              <w:marTop w:val="0"/>
              <w:marBottom w:val="0"/>
              <w:divBdr>
                <w:top w:val="none" w:sz="0" w:space="0" w:color="auto"/>
                <w:left w:val="none" w:sz="0" w:space="0" w:color="auto"/>
                <w:bottom w:val="none" w:sz="0" w:space="0" w:color="auto"/>
                <w:right w:val="none" w:sz="0" w:space="0" w:color="auto"/>
              </w:divBdr>
            </w:div>
            <w:div w:id="2088333280">
              <w:marLeft w:val="0"/>
              <w:marRight w:val="0"/>
              <w:marTop w:val="0"/>
              <w:marBottom w:val="0"/>
              <w:divBdr>
                <w:top w:val="none" w:sz="0" w:space="0" w:color="auto"/>
                <w:left w:val="none" w:sz="0" w:space="0" w:color="auto"/>
                <w:bottom w:val="none" w:sz="0" w:space="0" w:color="auto"/>
                <w:right w:val="none" w:sz="0" w:space="0" w:color="auto"/>
              </w:divBdr>
            </w:div>
            <w:div w:id="2134211290">
              <w:marLeft w:val="0"/>
              <w:marRight w:val="0"/>
              <w:marTop w:val="0"/>
              <w:marBottom w:val="0"/>
              <w:divBdr>
                <w:top w:val="none" w:sz="0" w:space="0" w:color="auto"/>
                <w:left w:val="none" w:sz="0" w:space="0" w:color="auto"/>
                <w:bottom w:val="none" w:sz="0" w:space="0" w:color="auto"/>
                <w:right w:val="none" w:sz="0" w:space="0" w:color="auto"/>
              </w:divBdr>
            </w:div>
          </w:divsChild>
        </w:div>
        <w:div w:id="1028801368">
          <w:marLeft w:val="0"/>
          <w:marRight w:val="0"/>
          <w:marTop w:val="0"/>
          <w:marBottom w:val="0"/>
          <w:divBdr>
            <w:top w:val="none" w:sz="0" w:space="0" w:color="auto"/>
            <w:left w:val="none" w:sz="0" w:space="0" w:color="auto"/>
            <w:bottom w:val="none" w:sz="0" w:space="0" w:color="auto"/>
            <w:right w:val="none" w:sz="0" w:space="0" w:color="auto"/>
          </w:divBdr>
        </w:div>
        <w:div w:id="595938641">
          <w:marLeft w:val="0"/>
          <w:marRight w:val="0"/>
          <w:marTop w:val="0"/>
          <w:marBottom w:val="0"/>
          <w:divBdr>
            <w:top w:val="none" w:sz="0" w:space="0" w:color="auto"/>
            <w:left w:val="none" w:sz="0" w:space="0" w:color="auto"/>
            <w:bottom w:val="none" w:sz="0" w:space="0" w:color="auto"/>
            <w:right w:val="none" w:sz="0" w:space="0" w:color="auto"/>
          </w:divBdr>
        </w:div>
      </w:divsChild>
    </w:div>
    <w:div w:id="695231627">
      <w:bodyDiv w:val="1"/>
      <w:marLeft w:val="0"/>
      <w:marRight w:val="0"/>
      <w:marTop w:val="0"/>
      <w:marBottom w:val="0"/>
      <w:divBdr>
        <w:top w:val="none" w:sz="0" w:space="0" w:color="auto"/>
        <w:left w:val="none" w:sz="0" w:space="0" w:color="auto"/>
        <w:bottom w:val="none" w:sz="0" w:space="0" w:color="auto"/>
        <w:right w:val="none" w:sz="0" w:space="0" w:color="auto"/>
      </w:divBdr>
      <w:divsChild>
        <w:div w:id="1644431403">
          <w:marLeft w:val="0"/>
          <w:marRight w:val="0"/>
          <w:marTop w:val="0"/>
          <w:marBottom w:val="0"/>
          <w:divBdr>
            <w:top w:val="none" w:sz="0" w:space="0" w:color="auto"/>
            <w:left w:val="none" w:sz="0" w:space="0" w:color="auto"/>
            <w:bottom w:val="none" w:sz="0" w:space="0" w:color="auto"/>
            <w:right w:val="none" w:sz="0" w:space="0" w:color="auto"/>
          </w:divBdr>
        </w:div>
        <w:div w:id="1452746720">
          <w:marLeft w:val="0"/>
          <w:marRight w:val="0"/>
          <w:marTop w:val="0"/>
          <w:marBottom w:val="0"/>
          <w:divBdr>
            <w:top w:val="none" w:sz="0" w:space="0" w:color="auto"/>
            <w:left w:val="none" w:sz="0" w:space="0" w:color="auto"/>
            <w:bottom w:val="none" w:sz="0" w:space="0" w:color="auto"/>
            <w:right w:val="none" w:sz="0" w:space="0" w:color="auto"/>
          </w:divBdr>
        </w:div>
        <w:div w:id="1424647009">
          <w:marLeft w:val="0"/>
          <w:marRight w:val="0"/>
          <w:marTop w:val="0"/>
          <w:marBottom w:val="0"/>
          <w:divBdr>
            <w:top w:val="none" w:sz="0" w:space="0" w:color="auto"/>
            <w:left w:val="none" w:sz="0" w:space="0" w:color="auto"/>
            <w:bottom w:val="none" w:sz="0" w:space="0" w:color="auto"/>
            <w:right w:val="none" w:sz="0" w:space="0" w:color="auto"/>
          </w:divBdr>
        </w:div>
      </w:divsChild>
    </w:div>
    <w:div w:id="777874516">
      <w:bodyDiv w:val="1"/>
      <w:marLeft w:val="0"/>
      <w:marRight w:val="0"/>
      <w:marTop w:val="0"/>
      <w:marBottom w:val="0"/>
      <w:divBdr>
        <w:top w:val="none" w:sz="0" w:space="0" w:color="auto"/>
        <w:left w:val="none" w:sz="0" w:space="0" w:color="auto"/>
        <w:bottom w:val="none" w:sz="0" w:space="0" w:color="auto"/>
        <w:right w:val="none" w:sz="0" w:space="0" w:color="auto"/>
      </w:divBdr>
      <w:divsChild>
        <w:div w:id="926962749">
          <w:marLeft w:val="0"/>
          <w:marRight w:val="0"/>
          <w:marTop w:val="0"/>
          <w:marBottom w:val="0"/>
          <w:divBdr>
            <w:top w:val="none" w:sz="0" w:space="0" w:color="auto"/>
            <w:left w:val="none" w:sz="0" w:space="0" w:color="auto"/>
            <w:bottom w:val="none" w:sz="0" w:space="0" w:color="auto"/>
            <w:right w:val="none" w:sz="0" w:space="0" w:color="auto"/>
          </w:divBdr>
          <w:divsChild>
            <w:div w:id="661127770">
              <w:marLeft w:val="0"/>
              <w:marRight w:val="0"/>
              <w:marTop w:val="0"/>
              <w:marBottom w:val="0"/>
              <w:divBdr>
                <w:top w:val="none" w:sz="0" w:space="0" w:color="auto"/>
                <w:left w:val="none" w:sz="0" w:space="0" w:color="auto"/>
                <w:bottom w:val="none" w:sz="0" w:space="0" w:color="auto"/>
                <w:right w:val="none" w:sz="0" w:space="0" w:color="auto"/>
              </w:divBdr>
              <w:divsChild>
                <w:div w:id="1491865589">
                  <w:marLeft w:val="0"/>
                  <w:marRight w:val="0"/>
                  <w:marTop w:val="0"/>
                  <w:marBottom w:val="0"/>
                  <w:divBdr>
                    <w:top w:val="none" w:sz="0" w:space="0" w:color="auto"/>
                    <w:left w:val="none" w:sz="0" w:space="0" w:color="auto"/>
                    <w:bottom w:val="none" w:sz="0" w:space="0" w:color="auto"/>
                    <w:right w:val="none" w:sz="0" w:space="0" w:color="auto"/>
                  </w:divBdr>
                  <w:divsChild>
                    <w:div w:id="848056458">
                      <w:marLeft w:val="0"/>
                      <w:marRight w:val="0"/>
                      <w:marTop w:val="0"/>
                      <w:marBottom w:val="0"/>
                      <w:divBdr>
                        <w:top w:val="none" w:sz="0" w:space="0" w:color="auto"/>
                        <w:left w:val="none" w:sz="0" w:space="0" w:color="auto"/>
                        <w:bottom w:val="none" w:sz="0" w:space="0" w:color="auto"/>
                        <w:right w:val="none" w:sz="0" w:space="0" w:color="auto"/>
                      </w:divBdr>
                      <w:divsChild>
                        <w:div w:id="10839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77217">
          <w:marLeft w:val="0"/>
          <w:marRight w:val="0"/>
          <w:marTop w:val="0"/>
          <w:marBottom w:val="0"/>
          <w:divBdr>
            <w:top w:val="none" w:sz="0" w:space="0" w:color="auto"/>
            <w:left w:val="none" w:sz="0" w:space="0" w:color="auto"/>
            <w:bottom w:val="none" w:sz="0" w:space="0" w:color="auto"/>
            <w:right w:val="none" w:sz="0" w:space="0" w:color="auto"/>
          </w:divBdr>
          <w:divsChild>
            <w:div w:id="2076127367">
              <w:marLeft w:val="0"/>
              <w:marRight w:val="0"/>
              <w:marTop w:val="0"/>
              <w:marBottom w:val="0"/>
              <w:divBdr>
                <w:top w:val="none" w:sz="0" w:space="0" w:color="auto"/>
                <w:left w:val="none" w:sz="0" w:space="0" w:color="auto"/>
                <w:bottom w:val="none" w:sz="0" w:space="0" w:color="auto"/>
                <w:right w:val="none" w:sz="0" w:space="0" w:color="auto"/>
              </w:divBdr>
              <w:divsChild>
                <w:div w:id="579558510">
                  <w:marLeft w:val="0"/>
                  <w:marRight w:val="0"/>
                  <w:marTop w:val="0"/>
                  <w:marBottom w:val="0"/>
                  <w:divBdr>
                    <w:top w:val="none" w:sz="0" w:space="0" w:color="auto"/>
                    <w:left w:val="none" w:sz="0" w:space="0" w:color="auto"/>
                    <w:bottom w:val="none" w:sz="0" w:space="0" w:color="auto"/>
                    <w:right w:val="none" w:sz="0" w:space="0" w:color="auto"/>
                  </w:divBdr>
                  <w:divsChild>
                    <w:div w:id="1083990035">
                      <w:marLeft w:val="0"/>
                      <w:marRight w:val="0"/>
                      <w:marTop w:val="0"/>
                      <w:marBottom w:val="0"/>
                      <w:divBdr>
                        <w:top w:val="none" w:sz="0" w:space="0" w:color="auto"/>
                        <w:left w:val="none" w:sz="0" w:space="0" w:color="auto"/>
                        <w:bottom w:val="none" w:sz="0" w:space="0" w:color="auto"/>
                        <w:right w:val="none" w:sz="0" w:space="0" w:color="auto"/>
                      </w:divBdr>
                      <w:divsChild>
                        <w:div w:id="1232035144">
                          <w:marLeft w:val="0"/>
                          <w:marRight w:val="0"/>
                          <w:marTop w:val="0"/>
                          <w:marBottom w:val="0"/>
                          <w:divBdr>
                            <w:top w:val="none" w:sz="0" w:space="0" w:color="auto"/>
                            <w:left w:val="none" w:sz="0" w:space="0" w:color="auto"/>
                            <w:bottom w:val="none" w:sz="0" w:space="0" w:color="auto"/>
                            <w:right w:val="none" w:sz="0" w:space="0" w:color="auto"/>
                          </w:divBdr>
                        </w:div>
                        <w:div w:id="866480775">
                          <w:marLeft w:val="0"/>
                          <w:marRight w:val="0"/>
                          <w:marTop w:val="0"/>
                          <w:marBottom w:val="0"/>
                          <w:divBdr>
                            <w:top w:val="none" w:sz="0" w:space="0" w:color="auto"/>
                            <w:left w:val="none" w:sz="0" w:space="0" w:color="auto"/>
                            <w:bottom w:val="none" w:sz="0" w:space="0" w:color="auto"/>
                            <w:right w:val="none" w:sz="0" w:space="0" w:color="auto"/>
                          </w:divBdr>
                        </w:div>
                      </w:divsChild>
                    </w:div>
                    <w:div w:id="1405224473">
                      <w:marLeft w:val="0"/>
                      <w:marRight w:val="0"/>
                      <w:marTop w:val="0"/>
                      <w:marBottom w:val="0"/>
                      <w:divBdr>
                        <w:top w:val="none" w:sz="0" w:space="0" w:color="auto"/>
                        <w:left w:val="none" w:sz="0" w:space="0" w:color="auto"/>
                        <w:bottom w:val="none" w:sz="0" w:space="0" w:color="auto"/>
                        <w:right w:val="none" w:sz="0" w:space="0" w:color="auto"/>
                      </w:divBdr>
                      <w:divsChild>
                        <w:div w:id="1341735466">
                          <w:marLeft w:val="0"/>
                          <w:marRight w:val="0"/>
                          <w:marTop w:val="0"/>
                          <w:marBottom w:val="0"/>
                          <w:divBdr>
                            <w:top w:val="none" w:sz="0" w:space="0" w:color="auto"/>
                            <w:left w:val="none" w:sz="0" w:space="0" w:color="auto"/>
                            <w:bottom w:val="none" w:sz="0" w:space="0" w:color="auto"/>
                            <w:right w:val="none" w:sz="0" w:space="0" w:color="auto"/>
                          </w:divBdr>
                        </w:div>
                      </w:divsChild>
                    </w:div>
                    <w:div w:id="490559809">
                      <w:marLeft w:val="0"/>
                      <w:marRight w:val="0"/>
                      <w:marTop w:val="0"/>
                      <w:marBottom w:val="0"/>
                      <w:divBdr>
                        <w:top w:val="none" w:sz="0" w:space="0" w:color="auto"/>
                        <w:left w:val="none" w:sz="0" w:space="0" w:color="auto"/>
                        <w:bottom w:val="none" w:sz="0" w:space="0" w:color="auto"/>
                        <w:right w:val="none" w:sz="0" w:space="0" w:color="auto"/>
                      </w:divBdr>
                      <w:divsChild>
                        <w:div w:id="2046171232">
                          <w:marLeft w:val="0"/>
                          <w:marRight w:val="0"/>
                          <w:marTop w:val="0"/>
                          <w:marBottom w:val="0"/>
                          <w:divBdr>
                            <w:top w:val="none" w:sz="0" w:space="0" w:color="auto"/>
                            <w:left w:val="none" w:sz="0" w:space="0" w:color="auto"/>
                            <w:bottom w:val="none" w:sz="0" w:space="0" w:color="auto"/>
                            <w:right w:val="none" w:sz="0" w:space="0" w:color="auto"/>
                          </w:divBdr>
                        </w:div>
                        <w:div w:id="882913004">
                          <w:marLeft w:val="0"/>
                          <w:marRight w:val="0"/>
                          <w:marTop w:val="0"/>
                          <w:marBottom w:val="0"/>
                          <w:divBdr>
                            <w:top w:val="none" w:sz="0" w:space="0" w:color="auto"/>
                            <w:left w:val="none" w:sz="0" w:space="0" w:color="auto"/>
                            <w:bottom w:val="none" w:sz="0" w:space="0" w:color="auto"/>
                            <w:right w:val="none" w:sz="0" w:space="0" w:color="auto"/>
                          </w:divBdr>
                        </w:div>
                        <w:div w:id="753546645">
                          <w:marLeft w:val="0"/>
                          <w:marRight w:val="0"/>
                          <w:marTop w:val="0"/>
                          <w:marBottom w:val="0"/>
                          <w:divBdr>
                            <w:top w:val="none" w:sz="0" w:space="0" w:color="auto"/>
                            <w:left w:val="none" w:sz="0" w:space="0" w:color="auto"/>
                            <w:bottom w:val="none" w:sz="0" w:space="0" w:color="auto"/>
                            <w:right w:val="none" w:sz="0" w:space="0" w:color="auto"/>
                          </w:divBdr>
                        </w:div>
                      </w:divsChild>
                    </w:div>
                    <w:div w:id="972950316">
                      <w:marLeft w:val="0"/>
                      <w:marRight w:val="0"/>
                      <w:marTop w:val="0"/>
                      <w:marBottom w:val="0"/>
                      <w:divBdr>
                        <w:top w:val="none" w:sz="0" w:space="0" w:color="auto"/>
                        <w:left w:val="none" w:sz="0" w:space="0" w:color="auto"/>
                        <w:bottom w:val="none" w:sz="0" w:space="0" w:color="auto"/>
                        <w:right w:val="none" w:sz="0" w:space="0" w:color="auto"/>
                      </w:divBdr>
                      <w:divsChild>
                        <w:div w:id="571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285315">
      <w:bodyDiv w:val="1"/>
      <w:marLeft w:val="0"/>
      <w:marRight w:val="0"/>
      <w:marTop w:val="0"/>
      <w:marBottom w:val="0"/>
      <w:divBdr>
        <w:top w:val="none" w:sz="0" w:space="0" w:color="auto"/>
        <w:left w:val="none" w:sz="0" w:space="0" w:color="auto"/>
        <w:bottom w:val="none" w:sz="0" w:space="0" w:color="auto"/>
        <w:right w:val="none" w:sz="0" w:space="0" w:color="auto"/>
      </w:divBdr>
    </w:div>
    <w:div w:id="932590199">
      <w:bodyDiv w:val="1"/>
      <w:marLeft w:val="0"/>
      <w:marRight w:val="0"/>
      <w:marTop w:val="0"/>
      <w:marBottom w:val="0"/>
      <w:divBdr>
        <w:top w:val="none" w:sz="0" w:space="0" w:color="auto"/>
        <w:left w:val="none" w:sz="0" w:space="0" w:color="auto"/>
        <w:bottom w:val="none" w:sz="0" w:space="0" w:color="auto"/>
        <w:right w:val="none" w:sz="0" w:space="0" w:color="auto"/>
      </w:divBdr>
    </w:div>
    <w:div w:id="989482139">
      <w:bodyDiv w:val="1"/>
      <w:marLeft w:val="0"/>
      <w:marRight w:val="0"/>
      <w:marTop w:val="0"/>
      <w:marBottom w:val="0"/>
      <w:divBdr>
        <w:top w:val="none" w:sz="0" w:space="0" w:color="auto"/>
        <w:left w:val="none" w:sz="0" w:space="0" w:color="auto"/>
        <w:bottom w:val="none" w:sz="0" w:space="0" w:color="auto"/>
        <w:right w:val="none" w:sz="0" w:space="0" w:color="auto"/>
      </w:divBdr>
      <w:divsChild>
        <w:div w:id="835075435">
          <w:marLeft w:val="0"/>
          <w:marRight w:val="0"/>
          <w:marTop w:val="0"/>
          <w:marBottom w:val="0"/>
          <w:divBdr>
            <w:top w:val="none" w:sz="0" w:space="0" w:color="auto"/>
            <w:left w:val="none" w:sz="0" w:space="0" w:color="auto"/>
            <w:bottom w:val="none" w:sz="0" w:space="0" w:color="auto"/>
            <w:right w:val="none" w:sz="0" w:space="0" w:color="auto"/>
          </w:divBdr>
        </w:div>
      </w:divsChild>
    </w:div>
    <w:div w:id="1122071365">
      <w:bodyDiv w:val="1"/>
      <w:marLeft w:val="0"/>
      <w:marRight w:val="0"/>
      <w:marTop w:val="0"/>
      <w:marBottom w:val="0"/>
      <w:divBdr>
        <w:top w:val="none" w:sz="0" w:space="0" w:color="auto"/>
        <w:left w:val="none" w:sz="0" w:space="0" w:color="auto"/>
        <w:bottom w:val="none" w:sz="0" w:space="0" w:color="auto"/>
        <w:right w:val="none" w:sz="0" w:space="0" w:color="auto"/>
      </w:divBdr>
      <w:divsChild>
        <w:div w:id="1281767873">
          <w:marLeft w:val="0"/>
          <w:marRight w:val="0"/>
          <w:marTop w:val="0"/>
          <w:marBottom w:val="0"/>
          <w:divBdr>
            <w:top w:val="none" w:sz="0" w:space="0" w:color="auto"/>
            <w:left w:val="none" w:sz="0" w:space="0" w:color="auto"/>
            <w:bottom w:val="none" w:sz="0" w:space="0" w:color="auto"/>
            <w:right w:val="none" w:sz="0" w:space="0" w:color="auto"/>
          </w:divBdr>
        </w:div>
        <w:div w:id="1290164635">
          <w:marLeft w:val="0"/>
          <w:marRight w:val="0"/>
          <w:marTop w:val="0"/>
          <w:marBottom w:val="0"/>
          <w:divBdr>
            <w:top w:val="none" w:sz="0" w:space="0" w:color="auto"/>
            <w:left w:val="none" w:sz="0" w:space="0" w:color="auto"/>
            <w:bottom w:val="none" w:sz="0" w:space="0" w:color="auto"/>
            <w:right w:val="none" w:sz="0" w:space="0" w:color="auto"/>
          </w:divBdr>
        </w:div>
      </w:divsChild>
    </w:div>
    <w:div w:id="1312253005">
      <w:bodyDiv w:val="1"/>
      <w:marLeft w:val="0"/>
      <w:marRight w:val="0"/>
      <w:marTop w:val="0"/>
      <w:marBottom w:val="0"/>
      <w:divBdr>
        <w:top w:val="none" w:sz="0" w:space="0" w:color="auto"/>
        <w:left w:val="none" w:sz="0" w:space="0" w:color="auto"/>
        <w:bottom w:val="none" w:sz="0" w:space="0" w:color="auto"/>
        <w:right w:val="none" w:sz="0" w:space="0" w:color="auto"/>
      </w:divBdr>
    </w:div>
    <w:div w:id="1417168493">
      <w:bodyDiv w:val="1"/>
      <w:marLeft w:val="0"/>
      <w:marRight w:val="0"/>
      <w:marTop w:val="0"/>
      <w:marBottom w:val="0"/>
      <w:divBdr>
        <w:top w:val="none" w:sz="0" w:space="0" w:color="auto"/>
        <w:left w:val="none" w:sz="0" w:space="0" w:color="auto"/>
        <w:bottom w:val="none" w:sz="0" w:space="0" w:color="auto"/>
        <w:right w:val="none" w:sz="0" w:space="0" w:color="auto"/>
      </w:divBdr>
      <w:divsChild>
        <w:div w:id="2109931618">
          <w:marLeft w:val="0"/>
          <w:marRight w:val="0"/>
          <w:marTop w:val="0"/>
          <w:marBottom w:val="0"/>
          <w:divBdr>
            <w:top w:val="none" w:sz="0" w:space="0" w:color="auto"/>
            <w:left w:val="none" w:sz="0" w:space="0" w:color="auto"/>
            <w:bottom w:val="none" w:sz="0" w:space="0" w:color="auto"/>
            <w:right w:val="none" w:sz="0" w:space="0" w:color="auto"/>
          </w:divBdr>
        </w:div>
        <w:div w:id="707796942">
          <w:marLeft w:val="0"/>
          <w:marRight w:val="0"/>
          <w:marTop w:val="0"/>
          <w:marBottom w:val="0"/>
          <w:divBdr>
            <w:top w:val="none" w:sz="0" w:space="0" w:color="auto"/>
            <w:left w:val="none" w:sz="0" w:space="0" w:color="auto"/>
            <w:bottom w:val="none" w:sz="0" w:space="0" w:color="auto"/>
            <w:right w:val="none" w:sz="0" w:space="0" w:color="auto"/>
          </w:divBdr>
        </w:div>
        <w:div w:id="912659773">
          <w:marLeft w:val="0"/>
          <w:marRight w:val="0"/>
          <w:marTop w:val="0"/>
          <w:marBottom w:val="0"/>
          <w:divBdr>
            <w:top w:val="none" w:sz="0" w:space="0" w:color="auto"/>
            <w:left w:val="none" w:sz="0" w:space="0" w:color="auto"/>
            <w:bottom w:val="none" w:sz="0" w:space="0" w:color="auto"/>
            <w:right w:val="none" w:sz="0" w:space="0" w:color="auto"/>
          </w:divBdr>
        </w:div>
        <w:div w:id="1376196114">
          <w:marLeft w:val="0"/>
          <w:marRight w:val="0"/>
          <w:marTop w:val="0"/>
          <w:marBottom w:val="0"/>
          <w:divBdr>
            <w:top w:val="none" w:sz="0" w:space="0" w:color="auto"/>
            <w:left w:val="none" w:sz="0" w:space="0" w:color="auto"/>
            <w:bottom w:val="none" w:sz="0" w:space="0" w:color="auto"/>
            <w:right w:val="none" w:sz="0" w:space="0" w:color="auto"/>
          </w:divBdr>
        </w:div>
        <w:div w:id="1146358473">
          <w:marLeft w:val="0"/>
          <w:marRight w:val="0"/>
          <w:marTop w:val="0"/>
          <w:marBottom w:val="0"/>
          <w:divBdr>
            <w:top w:val="none" w:sz="0" w:space="0" w:color="auto"/>
            <w:left w:val="none" w:sz="0" w:space="0" w:color="auto"/>
            <w:bottom w:val="none" w:sz="0" w:space="0" w:color="auto"/>
            <w:right w:val="none" w:sz="0" w:space="0" w:color="auto"/>
          </w:divBdr>
        </w:div>
        <w:div w:id="1585606620">
          <w:marLeft w:val="0"/>
          <w:marRight w:val="0"/>
          <w:marTop w:val="0"/>
          <w:marBottom w:val="0"/>
          <w:divBdr>
            <w:top w:val="none" w:sz="0" w:space="0" w:color="auto"/>
            <w:left w:val="none" w:sz="0" w:space="0" w:color="auto"/>
            <w:bottom w:val="none" w:sz="0" w:space="0" w:color="auto"/>
            <w:right w:val="none" w:sz="0" w:space="0" w:color="auto"/>
          </w:divBdr>
        </w:div>
        <w:div w:id="2046060168">
          <w:marLeft w:val="0"/>
          <w:marRight w:val="0"/>
          <w:marTop w:val="0"/>
          <w:marBottom w:val="0"/>
          <w:divBdr>
            <w:top w:val="none" w:sz="0" w:space="0" w:color="auto"/>
            <w:left w:val="none" w:sz="0" w:space="0" w:color="auto"/>
            <w:bottom w:val="none" w:sz="0" w:space="0" w:color="auto"/>
            <w:right w:val="none" w:sz="0" w:space="0" w:color="auto"/>
          </w:divBdr>
        </w:div>
        <w:div w:id="178593452">
          <w:marLeft w:val="0"/>
          <w:marRight w:val="0"/>
          <w:marTop w:val="0"/>
          <w:marBottom w:val="0"/>
          <w:divBdr>
            <w:top w:val="none" w:sz="0" w:space="0" w:color="auto"/>
            <w:left w:val="none" w:sz="0" w:space="0" w:color="auto"/>
            <w:bottom w:val="none" w:sz="0" w:space="0" w:color="auto"/>
            <w:right w:val="none" w:sz="0" w:space="0" w:color="auto"/>
          </w:divBdr>
        </w:div>
        <w:div w:id="1187207520">
          <w:marLeft w:val="0"/>
          <w:marRight w:val="0"/>
          <w:marTop w:val="0"/>
          <w:marBottom w:val="0"/>
          <w:divBdr>
            <w:top w:val="none" w:sz="0" w:space="0" w:color="auto"/>
            <w:left w:val="none" w:sz="0" w:space="0" w:color="auto"/>
            <w:bottom w:val="none" w:sz="0" w:space="0" w:color="auto"/>
            <w:right w:val="none" w:sz="0" w:space="0" w:color="auto"/>
          </w:divBdr>
        </w:div>
        <w:div w:id="507185006">
          <w:marLeft w:val="0"/>
          <w:marRight w:val="0"/>
          <w:marTop w:val="0"/>
          <w:marBottom w:val="0"/>
          <w:divBdr>
            <w:top w:val="none" w:sz="0" w:space="0" w:color="auto"/>
            <w:left w:val="none" w:sz="0" w:space="0" w:color="auto"/>
            <w:bottom w:val="none" w:sz="0" w:space="0" w:color="auto"/>
            <w:right w:val="none" w:sz="0" w:space="0" w:color="auto"/>
          </w:divBdr>
          <w:divsChild>
            <w:div w:id="1425569699">
              <w:marLeft w:val="0"/>
              <w:marRight w:val="0"/>
              <w:marTop w:val="0"/>
              <w:marBottom w:val="0"/>
              <w:divBdr>
                <w:top w:val="none" w:sz="0" w:space="0" w:color="auto"/>
                <w:left w:val="none" w:sz="0" w:space="0" w:color="auto"/>
                <w:bottom w:val="none" w:sz="0" w:space="0" w:color="auto"/>
                <w:right w:val="none" w:sz="0" w:space="0" w:color="auto"/>
              </w:divBdr>
            </w:div>
            <w:div w:id="1338001595">
              <w:marLeft w:val="0"/>
              <w:marRight w:val="0"/>
              <w:marTop w:val="0"/>
              <w:marBottom w:val="0"/>
              <w:divBdr>
                <w:top w:val="none" w:sz="0" w:space="0" w:color="auto"/>
                <w:left w:val="none" w:sz="0" w:space="0" w:color="auto"/>
                <w:bottom w:val="none" w:sz="0" w:space="0" w:color="auto"/>
                <w:right w:val="none" w:sz="0" w:space="0" w:color="auto"/>
              </w:divBdr>
            </w:div>
            <w:div w:id="1353646731">
              <w:marLeft w:val="0"/>
              <w:marRight w:val="0"/>
              <w:marTop w:val="0"/>
              <w:marBottom w:val="0"/>
              <w:divBdr>
                <w:top w:val="none" w:sz="0" w:space="0" w:color="auto"/>
                <w:left w:val="none" w:sz="0" w:space="0" w:color="auto"/>
                <w:bottom w:val="none" w:sz="0" w:space="0" w:color="auto"/>
                <w:right w:val="none" w:sz="0" w:space="0" w:color="auto"/>
              </w:divBdr>
            </w:div>
          </w:divsChild>
        </w:div>
        <w:div w:id="463960430">
          <w:marLeft w:val="0"/>
          <w:marRight w:val="0"/>
          <w:marTop w:val="0"/>
          <w:marBottom w:val="0"/>
          <w:divBdr>
            <w:top w:val="none" w:sz="0" w:space="0" w:color="auto"/>
            <w:left w:val="none" w:sz="0" w:space="0" w:color="auto"/>
            <w:bottom w:val="none" w:sz="0" w:space="0" w:color="auto"/>
            <w:right w:val="none" w:sz="0" w:space="0" w:color="auto"/>
          </w:divBdr>
        </w:div>
        <w:div w:id="614213914">
          <w:marLeft w:val="0"/>
          <w:marRight w:val="0"/>
          <w:marTop w:val="0"/>
          <w:marBottom w:val="0"/>
          <w:divBdr>
            <w:top w:val="none" w:sz="0" w:space="0" w:color="auto"/>
            <w:left w:val="none" w:sz="0" w:space="0" w:color="auto"/>
            <w:bottom w:val="none" w:sz="0" w:space="0" w:color="auto"/>
            <w:right w:val="none" w:sz="0" w:space="0" w:color="auto"/>
          </w:divBdr>
        </w:div>
        <w:div w:id="2095197603">
          <w:marLeft w:val="0"/>
          <w:marRight w:val="0"/>
          <w:marTop w:val="0"/>
          <w:marBottom w:val="0"/>
          <w:divBdr>
            <w:top w:val="none" w:sz="0" w:space="0" w:color="auto"/>
            <w:left w:val="none" w:sz="0" w:space="0" w:color="auto"/>
            <w:bottom w:val="none" w:sz="0" w:space="0" w:color="auto"/>
            <w:right w:val="none" w:sz="0" w:space="0" w:color="auto"/>
          </w:divBdr>
          <w:divsChild>
            <w:div w:id="1785688864">
              <w:marLeft w:val="0"/>
              <w:marRight w:val="0"/>
              <w:marTop w:val="0"/>
              <w:marBottom w:val="0"/>
              <w:divBdr>
                <w:top w:val="none" w:sz="0" w:space="0" w:color="auto"/>
                <w:left w:val="none" w:sz="0" w:space="0" w:color="auto"/>
                <w:bottom w:val="none" w:sz="0" w:space="0" w:color="auto"/>
                <w:right w:val="none" w:sz="0" w:space="0" w:color="auto"/>
              </w:divBdr>
            </w:div>
            <w:div w:id="767239454">
              <w:marLeft w:val="0"/>
              <w:marRight w:val="0"/>
              <w:marTop w:val="0"/>
              <w:marBottom w:val="0"/>
              <w:divBdr>
                <w:top w:val="none" w:sz="0" w:space="0" w:color="auto"/>
                <w:left w:val="none" w:sz="0" w:space="0" w:color="auto"/>
                <w:bottom w:val="none" w:sz="0" w:space="0" w:color="auto"/>
                <w:right w:val="none" w:sz="0" w:space="0" w:color="auto"/>
              </w:divBdr>
            </w:div>
          </w:divsChild>
        </w:div>
        <w:div w:id="1616061041">
          <w:marLeft w:val="0"/>
          <w:marRight w:val="0"/>
          <w:marTop w:val="0"/>
          <w:marBottom w:val="0"/>
          <w:divBdr>
            <w:top w:val="none" w:sz="0" w:space="0" w:color="auto"/>
            <w:left w:val="none" w:sz="0" w:space="0" w:color="auto"/>
            <w:bottom w:val="none" w:sz="0" w:space="0" w:color="auto"/>
            <w:right w:val="none" w:sz="0" w:space="0" w:color="auto"/>
          </w:divBdr>
        </w:div>
      </w:divsChild>
    </w:div>
    <w:div w:id="1463034843">
      <w:bodyDiv w:val="1"/>
      <w:marLeft w:val="0"/>
      <w:marRight w:val="0"/>
      <w:marTop w:val="0"/>
      <w:marBottom w:val="0"/>
      <w:divBdr>
        <w:top w:val="none" w:sz="0" w:space="0" w:color="auto"/>
        <w:left w:val="none" w:sz="0" w:space="0" w:color="auto"/>
        <w:bottom w:val="none" w:sz="0" w:space="0" w:color="auto"/>
        <w:right w:val="none" w:sz="0" w:space="0" w:color="auto"/>
      </w:divBdr>
      <w:divsChild>
        <w:div w:id="275331633">
          <w:marLeft w:val="0"/>
          <w:marRight w:val="0"/>
          <w:marTop w:val="0"/>
          <w:marBottom w:val="0"/>
          <w:divBdr>
            <w:top w:val="none" w:sz="0" w:space="0" w:color="auto"/>
            <w:left w:val="none" w:sz="0" w:space="0" w:color="auto"/>
            <w:bottom w:val="none" w:sz="0" w:space="0" w:color="auto"/>
            <w:right w:val="none" w:sz="0" w:space="0" w:color="auto"/>
          </w:divBdr>
          <w:divsChild>
            <w:div w:id="1527522962">
              <w:marLeft w:val="0"/>
              <w:marRight w:val="0"/>
              <w:marTop w:val="0"/>
              <w:marBottom w:val="0"/>
              <w:divBdr>
                <w:top w:val="none" w:sz="0" w:space="0" w:color="auto"/>
                <w:left w:val="none" w:sz="0" w:space="0" w:color="auto"/>
                <w:bottom w:val="none" w:sz="0" w:space="0" w:color="auto"/>
                <w:right w:val="none" w:sz="0" w:space="0" w:color="auto"/>
              </w:divBdr>
            </w:div>
            <w:div w:id="521431812">
              <w:marLeft w:val="0"/>
              <w:marRight w:val="0"/>
              <w:marTop w:val="0"/>
              <w:marBottom w:val="0"/>
              <w:divBdr>
                <w:top w:val="none" w:sz="0" w:space="0" w:color="auto"/>
                <w:left w:val="none" w:sz="0" w:space="0" w:color="auto"/>
                <w:bottom w:val="none" w:sz="0" w:space="0" w:color="auto"/>
                <w:right w:val="none" w:sz="0" w:space="0" w:color="auto"/>
              </w:divBdr>
              <w:divsChild>
                <w:div w:id="796685201">
                  <w:marLeft w:val="0"/>
                  <w:marRight w:val="0"/>
                  <w:marTop w:val="0"/>
                  <w:marBottom w:val="0"/>
                  <w:divBdr>
                    <w:top w:val="none" w:sz="0" w:space="0" w:color="auto"/>
                    <w:left w:val="none" w:sz="0" w:space="0" w:color="auto"/>
                    <w:bottom w:val="none" w:sz="0" w:space="0" w:color="auto"/>
                    <w:right w:val="none" w:sz="0" w:space="0" w:color="auto"/>
                  </w:divBdr>
                </w:div>
              </w:divsChild>
            </w:div>
            <w:div w:id="695473263">
              <w:marLeft w:val="0"/>
              <w:marRight w:val="0"/>
              <w:marTop w:val="0"/>
              <w:marBottom w:val="0"/>
              <w:divBdr>
                <w:top w:val="none" w:sz="0" w:space="0" w:color="auto"/>
                <w:left w:val="none" w:sz="0" w:space="0" w:color="auto"/>
                <w:bottom w:val="none" w:sz="0" w:space="0" w:color="auto"/>
                <w:right w:val="none" w:sz="0" w:space="0" w:color="auto"/>
              </w:divBdr>
            </w:div>
            <w:div w:id="1758480090">
              <w:marLeft w:val="0"/>
              <w:marRight w:val="0"/>
              <w:marTop w:val="0"/>
              <w:marBottom w:val="0"/>
              <w:divBdr>
                <w:top w:val="none" w:sz="0" w:space="0" w:color="auto"/>
                <w:left w:val="none" w:sz="0" w:space="0" w:color="auto"/>
                <w:bottom w:val="none" w:sz="0" w:space="0" w:color="auto"/>
                <w:right w:val="none" w:sz="0" w:space="0" w:color="auto"/>
              </w:divBdr>
            </w:div>
            <w:div w:id="1047802650">
              <w:marLeft w:val="0"/>
              <w:marRight w:val="0"/>
              <w:marTop w:val="0"/>
              <w:marBottom w:val="0"/>
              <w:divBdr>
                <w:top w:val="none" w:sz="0" w:space="0" w:color="auto"/>
                <w:left w:val="none" w:sz="0" w:space="0" w:color="auto"/>
                <w:bottom w:val="none" w:sz="0" w:space="0" w:color="auto"/>
                <w:right w:val="none" w:sz="0" w:space="0" w:color="auto"/>
              </w:divBdr>
            </w:div>
            <w:div w:id="323050619">
              <w:marLeft w:val="0"/>
              <w:marRight w:val="0"/>
              <w:marTop w:val="0"/>
              <w:marBottom w:val="0"/>
              <w:divBdr>
                <w:top w:val="none" w:sz="0" w:space="0" w:color="auto"/>
                <w:left w:val="none" w:sz="0" w:space="0" w:color="auto"/>
                <w:bottom w:val="none" w:sz="0" w:space="0" w:color="auto"/>
                <w:right w:val="none" w:sz="0" w:space="0" w:color="auto"/>
              </w:divBdr>
            </w:div>
          </w:divsChild>
        </w:div>
        <w:div w:id="281621186">
          <w:marLeft w:val="0"/>
          <w:marRight w:val="0"/>
          <w:marTop w:val="0"/>
          <w:marBottom w:val="0"/>
          <w:divBdr>
            <w:top w:val="none" w:sz="0" w:space="0" w:color="auto"/>
            <w:left w:val="none" w:sz="0" w:space="0" w:color="auto"/>
            <w:bottom w:val="none" w:sz="0" w:space="0" w:color="auto"/>
            <w:right w:val="none" w:sz="0" w:space="0" w:color="auto"/>
          </w:divBdr>
        </w:div>
      </w:divsChild>
    </w:div>
    <w:div w:id="1526824786">
      <w:bodyDiv w:val="1"/>
      <w:marLeft w:val="0"/>
      <w:marRight w:val="0"/>
      <w:marTop w:val="0"/>
      <w:marBottom w:val="0"/>
      <w:divBdr>
        <w:top w:val="none" w:sz="0" w:space="0" w:color="auto"/>
        <w:left w:val="none" w:sz="0" w:space="0" w:color="auto"/>
        <w:bottom w:val="none" w:sz="0" w:space="0" w:color="auto"/>
        <w:right w:val="none" w:sz="0" w:space="0" w:color="auto"/>
      </w:divBdr>
      <w:divsChild>
        <w:div w:id="1205950446">
          <w:marLeft w:val="0"/>
          <w:marRight w:val="0"/>
          <w:marTop w:val="0"/>
          <w:marBottom w:val="0"/>
          <w:divBdr>
            <w:top w:val="none" w:sz="0" w:space="0" w:color="auto"/>
            <w:left w:val="none" w:sz="0" w:space="0" w:color="auto"/>
            <w:bottom w:val="none" w:sz="0" w:space="0" w:color="auto"/>
            <w:right w:val="none" w:sz="0" w:space="0" w:color="auto"/>
          </w:divBdr>
        </w:div>
        <w:div w:id="1676033588">
          <w:marLeft w:val="0"/>
          <w:marRight w:val="0"/>
          <w:marTop w:val="0"/>
          <w:marBottom w:val="0"/>
          <w:divBdr>
            <w:top w:val="none" w:sz="0" w:space="0" w:color="auto"/>
            <w:left w:val="none" w:sz="0" w:space="0" w:color="auto"/>
            <w:bottom w:val="none" w:sz="0" w:space="0" w:color="auto"/>
            <w:right w:val="none" w:sz="0" w:space="0" w:color="auto"/>
          </w:divBdr>
        </w:div>
      </w:divsChild>
    </w:div>
    <w:div w:id="1636789013">
      <w:bodyDiv w:val="1"/>
      <w:marLeft w:val="0"/>
      <w:marRight w:val="0"/>
      <w:marTop w:val="0"/>
      <w:marBottom w:val="0"/>
      <w:divBdr>
        <w:top w:val="none" w:sz="0" w:space="0" w:color="auto"/>
        <w:left w:val="none" w:sz="0" w:space="0" w:color="auto"/>
        <w:bottom w:val="none" w:sz="0" w:space="0" w:color="auto"/>
        <w:right w:val="none" w:sz="0" w:space="0" w:color="auto"/>
      </w:divBdr>
      <w:divsChild>
        <w:div w:id="1223372894">
          <w:marLeft w:val="0"/>
          <w:marRight w:val="0"/>
          <w:marTop w:val="0"/>
          <w:marBottom w:val="0"/>
          <w:divBdr>
            <w:top w:val="none" w:sz="0" w:space="0" w:color="auto"/>
            <w:left w:val="none" w:sz="0" w:space="0" w:color="auto"/>
            <w:bottom w:val="none" w:sz="0" w:space="0" w:color="auto"/>
            <w:right w:val="none" w:sz="0" w:space="0" w:color="auto"/>
          </w:divBdr>
          <w:divsChild>
            <w:div w:id="1196308845">
              <w:marLeft w:val="0"/>
              <w:marRight w:val="0"/>
              <w:marTop w:val="0"/>
              <w:marBottom w:val="0"/>
              <w:divBdr>
                <w:top w:val="none" w:sz="0" w:space="0" w:color="auto"/>
                <w:left w:val="none" w:sz="0" w:space="0" w:color="auto"/>
                <w:bottom w:val="none" w:sz="0" w:space="0" w:color="auto"/>
                <w:right w:val="none" w:sz="0" w:space="0" w:color="auto"/>
              </w:divBdr>
            </w:div>
            <w:div w:id="728920021">
              <w:marLeft w:val="0"/>
              <w:marRight w:val="0"/>
              <w:marTop w:val="0"/>
              <w:marBottom w:val="0"/>
              <w:divBdr>
                <w:top w:val="none" w:sz="0" w:space="0" w:color="auto"/>
                <w:left w:val="none" w:sz="0" w:space="0" w:color="auto"/>
                <w:bottom w:val="none" w:sz="0" w:space="0" w:color="auto"/>
                <w:right w:val="none" w:sz="0" w:space="0" w:color="auto"/>
              </w:divBdr>
            </w:div>
            <w:div w:id="1760710634">
              <w:marLeft w:val="0"/>
              <w:marRight w:val="0"/>
              <w:marTop w:val="0"/>
              <w:marBottom w:val="0"/>
              <w:divBdr>
                <w:top w:val="none" w:sz="0" w:space="0" w:color="auto"/>
                <w:left w:val="none" w:sz="0" w:space="0" w:color="auto"/>
                <w:bottom w:val="none" w:sz="0" w:space="0" w:color="auto"/>
                <w:right w:val="none" w:sz="0" w:space="0" w:color="auto"/>
              </w:divBdr>
            </w:div>
            <w:div w:id="1911427582">
              <w:marLeft w:val="0"/>
              <w:marRight w:val="0"/>
              <w:marTop w:val="0"/>
              <w:marBottom w:val="0"/>
              <w:divBdr>
                <w:top w:val="none" w:sz="0" w:space="0" w:color="auto"/>
                <w:left w:val="none" w:sz="0" w:space="0" w:color="auto"/>
                <w:bottom w:val="none" w:sz="0" w:space="0" w:color="auto"/>
                <w:right w:val="none" w:sz="0" w:space="0" w:color="auto"/>
              </w:divBdr>
            </w:div>
          </w:divsChild>
        </w:div>
        <w:div w:id="725178760">
          <w:marLeft w:val="0"/>
          <w:marRight w:val="0"/>
          <w:marTop w:val="0"/>
          <w:marBottom w:val="0"/>
          <w:divBdr>
            <w:top w:val="none" w:sz="0" w:space="0" w:color="auto"/>
            <w:left w:val="none" w:sz="0" w:space="0" w:color="auto"/>
            <w:bottom w:val="none" w:sz="0" w:space="0" w:color="auto"/>
            <w:right w:val="none" w:sz="0" w:space="0" w:color="auto"/>
          </w:divBdr>
        </w:div>
        <w:div w:id="1543057674">
          <w:marLeft w:val="0"/>
          <w:marRight w:val="0"/>
          <w:marTop w:val="0"/>
          <w:marBottom w:val="0"/>
          <w:divBdr>
            <w:top w:val="none" w:sz="0" w:space="0" w:color="auto"/>
            <w:left w:val="none" w:sz="0" w:space="0" w:color="auto"/>
            <w:bottom w:val="none" w:sz="0" w:space="0" w:color="auto"/>
            <w:right w:val="none" w:sz="0" w:space="0" w:color="auto"/>
          </w:divBdr>
        </w:div>
        <w:div w:id="1758792080">
          <w:marLeft w:val="0"/>
          <w:marRight w:val="0"/>
          <w:marTop w:val="0"/>
          <w:marBottom w:val="0"/>
          <w:divBdr>
            <w:top w:val="none" w:sz="0" w:space="0" w:color="auto"/>
            <w:left w:val="none" w:sz="0" w:space="0" w:color="auto"/>
            <w:bottom w:val="none" w:sz="0" w:space="0" w:color="auto"/>
            <w:right w:val="none" w:sz="0" w:space="0" w:color="auto"/>
          </w:divBdr>
        </w:div>
      </w:divsChild>
    </w:div>
    <w:div w:id="1670519807">
      <w:bodyDiv w:val="1"/>
      <w:marLeft w:val="0"/>
      <w:marRight w:val="0"/>
      <w:marTop w:val="0"/>
      <w:marBottom w:val="0"/>
      <w:divBdr>
        <w:top w:val="none" w:sz="0" w:space="0" w:color="auto"/>
        <w:left w:val="none" w:sz="0" w:space="0" w:color="auto"/>
        <w:bottom w:val="none" w:sz="0" w:space="0" w:color="auto"/>
        <w:right w:val="none" w:sz="0" w:space="0" w:color="auto"/>
      </w:divBdr>
    </w:div>
    <w:div w:id="1756241460">
      <w:bodyDiv w:val="1"/>
      <w:marLeft w:val="0"/>
      <w:marRight w:val="0"/>
      <w:marTop w:val="0"/>
      <w:marBottom w:val="0"/>
      <w:divBdr>
        <w:top w:val="none" w:sz="0" w:space="0" w:color="auto"/>
        <w:left w:val="none" w:sz="0" w:space="0" w:color="auto"/>
        <w:bottom w:val="none" w:sz="0" w:space="0" w:color="auto"/>
        <w:right w:val="none" w:sz="0" w:space="0" w:color="auto"/>
      </w:divBdr>
    </w:div>
    <w:div w:id="1924872806">
      <w:bodyDiv w:val="1"/>
      <w:marLeft w:val="0"/>
      <w:marRight w:val="0"/>
      <w:marTop w:val="0"/>
      <w:marBottom w:val="0"/>
      <w:divBdr>
        <w:top w:val="none" w:sz="0" w:space="0" w:color="auto"/>
        <w:left w:val="none" w:sz="0" w:space="0" w:color="auto"/>
        <w:bottom w:val="none" w:sz="0" w:space="0" w:color="auto"/>
        <w:right w:val="none" w:sz="0" w:space="0" w:color="auto"/>
      </w:divBdr>
    </w:div>
    <w:div w:id="2060202908">
      <w:bodyDiv w:val="1"/>
      <w:marLeft w:val="0"/>
      <w:marRight w:val="0"/>
      <w:marTop w:val="0"/>
      <w:marBottom w:val="0"/>
      <w:divBdr>
        <w:top w:val="none" w:sz="0" w:space="0" w:color="auto"/>
        <w:left w:val="none" w:sz="0" w:space="0" w:color="auto"/>
        <w:bottom w:val="none" w:sz="0" w:space="0" w:color="auto"/>
        <w:right w:val="none" w:sz="0" w:space="0" w:color="auto"/>
      </w:divBdr>
      <w:divsChild>
        <w:div w:id="1348751728">
          <w:marLeft w:val="0"/>
          <w:marRight w:val="0"/>
          <w:marTop w:val="0"/>
          <w:marBottom w:val="0"/>
          <w:divBdr>
            <w:top w:val="none" w:sz="0" w:space="0" w:color="auto"/>
            <w:left w:val="none" w:sz="0" w:space="0" w:color="auto"/>
            <w:bottom w:val="none" w:sz="0" w:space="0" w:color="auto"/>
            <w:right w:val="none" w:sz="0" w:space="0" w:color="auto"/>
          </w:divBdr>
          <w:divsChild>
            <w:div w:id="498931803">
              <w:marLeft w:val="0"/>
              <w:marRight w:val="0"/>
              <w:marTop w:val="0"/>
              <w:marBottom w:val="0"/>
              <w:divBdr>
                <w:top w:val="none" w:sz="0" w:space="0" w:color="auto"/>
                <w:left w:val="none" w:sz="0" w:space="0" w:color="auto"/>
                <w:bottom w:val="none" w:sz="0" w:space="0" w:color="auto"/>
                <w:right w:val="none" w:sz="0" w:space="0" w:color="auto"/>
              </w:divBdr>
            </w:div>
            <w:div w:id="1967345110">
              <w:marLeft w:val="0"/>
              <w:marRight w:val="0"/>
              <w:marTop w:val="0"/>
              <w:marBottom w:val="0"/>
              <w:divBdr>
                <w:top w:val="none" w:sz="0" w:space="0" w:color="auto"/>
                <w:left w:val="none" w:sz="0" w:space="0" w:color="auto"/>
                <w:bottom w:val="none" w:sz="0" w:space="0" w:color="auto"/>
                <w:right w:val="none" w:sz="0" w:space="0" w:color="auto"/>
              </w:divBdr>
            </w:div>
            <w:div w:id="556283654">
              <w:marLeft w:val="0"/>
              <w:marRight w:val="0"/>
              <w:marTop w:val="0"/>
              <w:marBottom w:val="0"/>
              <w:divBdr>
                <w:top w:val="none" w:sz="0" w:space="0" w:color="auto"/>
                <w:left w:val="none" w:sz="0" w:space="0" w:color="auto"/>
                <w:bottom w:val="none" w:sz="0" w:space="0" w:color="auto"/>
                <w:right w:val="none" w:sz="0" w:space="0" w:color="auto"/>
              </w:divBdr>
            </w:div>
            <w:div w:id="39524252">
              <w:marLeft w:val="0"/>
              <w:marRight w:val="0"/>
              <w:marTop w:val="0"/>
              <w:marBottom w:val="0"/>
              <w:divBdr>
                <w:top w:val="none" w:sz="0" w:space="0" w:color="auto"/>
                <w:left w:val="none" w:sz="0" w:space="0" w:color="auto"/>
                <w:bottom w:val="none" w:sz="0" w:space="0" w:color="auto"/>
                <w:right w:val="none" w:sz="0" w:space="0" w:color="auto"/>
              </w:divBdr>
            </w:div>
          </w:divsChild>
        </w:div>
        <w:div w:id="1611235272">
          <w:marLeft w:val="0"/>
          <w:marRight w:val="0"/>
          <w:marTop w:val="0"/>
          <w:marBottom w:val="0"/>
          <w:divBdr>
            <w:top w:val="none" w:sz="0" w:space="0" w:color="auto"/>
            <w:left w:val="none" w:sz="0" w:space="0" w:color="auto"/>
            <w:bottom w:val="none" w:sz="0" w:space="0" w:color="auto"/>
            <w:right w:val="none" w:sz="0" w:space="0" w:color="auto"/>
          </w:divBdr>
        </w:div>
        <w:div w:id="1101074449">
          <w:marLeft w:val="0"/>
          <w:marRight w:val="0"/>
          <w:marTop w:val="0"/>
          <w:marBottom w:val="0"/>
          <w:divBdr>
            <w:top w:val="none" w:sz="0" w:space="0" w:color="auto"/>
            <w:left w:val="none" w:sz="0" w:space="0" w:color="auto"/>
            <w:bottom w:val="none" w:sz="0" w:space="0" w:color="auto"/>
            <w:right w:val="none" w:sz="0" w:space="0" w:color="auto"/>
          </w:divBdr>
        </w:div>
        <w:div w:id="1391419155">
          <w:marLeft w:val="0"/>
          <w:marRight w:val="0"/>
          <w:marTop w:val="0"/>
          <w:marBottom w:val="0"/>
          <w:divBdr>
            <w:top w:val="none" w:sz="0" w:space="0" w:color="auto"/>
            <w:left w:val="none" w:sz="0" w:space="0" w:color="auto"/>
            <w:bottom w:val="none" w:sz="0" w:space="0" w:color="auto"/>
            <w:right w:val="none" w:sz="0" w:space="0" w:color="auto"/>
          </w:divBdr>
          <w:divsChild>
            <w:div w:id="1747150232">
              <w:marLeft w:val="0"/>
              <w:marRight w:val="0"/>
              <w:marTop w:val="0"/>
              <w:marBottom w:val="0"/>
              <w:divBdr>
                <w:top w:val="none" w:sz="0" w:space="0" w:color="auto"/>
                <w:left w:val="none" w:sz="0" w:space="0" w:color="auto"/>
                <w:bottom w:val="none" w:sz="0" w:space="0" w:color="auto"/>
                <w:right w:val="none" w:sz="0" w:space="0" w:color="auto"/>
              </w:divBdr>
            </w:div>
            <w:div w:id="455947481">
              <w:marLeft w:val="0"/>
              <w:marRight w:val="0"/>
              <w:marTop w:val="0"/>
              <w:marBottom w:val="0"/>
              <w:divBdr>
                <w:top w:val="none" w:sz="0" w:space="0" w:color="auto"/>
                <w:left w:val="none" w:sz="0" w:space="0" w:color="auto"/>
                <w:bottom w:val="none" w:sz="0" w:space="0" w:color="auto"/>
                <w:right w:val="none" w:sz="0" w:space="0" w:color="auto"/>
              </w:divBdr>
            </w:div>
            <w:div w:id="1899322046">
              <w:marLeft w:val="0"/>
              <w:marRight w:val="0"/>
              <w:marTop w:val="0"/>
              <w:marBottom w:val="0"/>
              <w:divBdr>
                <w:top w:val="none" w:sz="0" w:space="0" w:color="auto"/>
                <w:left w:val="none" w:sz="0" w:space="0" w:color="auto"/>
                <w:bottom w:val="none" w:sz="0" w:space="0" w:color="auto"/>
                <w:right w:val="none" w:sz="0" w:space="0" w:color="auto"/>
              </w:divBdr>
            </w:div>
            <w:div w:id="1354110964">
              <w:marLeft w:val="0"/>
              <w:marRight w:val="0"/>
              <w:marTop w:val="0"/>
              <w:marBottom w:val="0"/>
              <w:divBdr>
                <w:top w:val="none" w:sz="0" w:space="0" w:color="auto"/>
                <w:left w:val="none" w:sz="0" w:space="0" w:color="auto"/>
                <w:bottom w:val="none" w:sz="0" w:space="0" w:color="auto"/>
                <w:right w:val="none" w:sz="0" w:space="0" w:color="auto"/>
              </w:divBdr>
            </w:div>
            <w:div w:id="1765880716">
              <w:marLeft w:val="0"/>
              <w:marRight w:val="0"/>
              <w:marTop w:val="0"/>
              <w:marBottom w:val="0"/>
              <w:divBdr>
                <w:top w:val="none" w:sz="0" w:space="0" w:color="auto"/>
                <w:left w:val="none" w:sz="0" w:space="0" w:color="auto"/>
                <w:bottom w:val="none" w:sz="0" w:space="0" w:color="auto"/>
                <w:right w:val="none" w:sz="0" w:space="0" w:color="auto"/>
              </w:divBdr>
            </w:div>
            <w:div w:id="6712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uspenskoes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1CF99-350F-4E89-ACC9-F2FD5AC4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35</Pages>
  <Words>11440</Words>
  <Characters>65211</Characters>
  <Application>Microsoft Office Word</Application>
  <DocSecurity>0</DocSecurity>
  <Lines>543</Lines>
  <Paragraphs>152</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        Подраздел I.III. Требования к порядку информирования о предоставлении муниципаль</vt:lpstr>
      <vt:lpstr>        </vt:lpstr>
      <vt:lpstr>Подраздел III.II. Последовательность выполнения административных процедур</vt:lpstr>
      <vt:lpstr/>
      <vt:lpstr>Блок-схема предоставления Услуги</vt:lpstr>
      <vt:lpstr/>
      <vt:lpstr>Форма уведомления о принятии решения о предоставления Услуги</vt:lpstr>
    </vt:vector>
  </TitlesOfParts>
  <Company>Home</Company>
  <LinksUpToDate>false</LinksUpToDate>
  <CharactersWithSpaces>76499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293</cp:revision>
  <cp:lastPrinted>2018-08-30T11:10:00Z</cp:lastPrinted>
  <dcterms:created xsi:type="dcterms:W3CDTF">2014-10-29T10:45:00Z</dcterms:created>
  <dcterms:modified xsi:type="dcterms:W3CDTF">2019-04-22T08:47:00Z</dcterms:modified>
</cp:coreProperties>
</file>