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E" w:rsidRDefault="0055346E" w:rsidP="0043736E">
      <w:pPr>
        <w:pStyle w:val="2"/>
        <w:tabs>
          <w:tab w:val="left" w:pos="-6"/>
          <w:tab w:val="center" w:pos="4815"/>
        </w:tabs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45D87" w:rsidRPr="000E5DC8" w:rsidRDefault="00945D87" w:rsidP="00945D87">
      <w:pPr>
        <w:pStyle w:val="2"/>
        <w:tabs>
          <w:tab w:val="left" w:pos="-6"/>
          <w:tab w:val="center" w:pos="4815"/>
          <w:tab w:val="left" w:pos="7438"/>
        </w:tabs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</w:rPr>
        <w:t xml:space="preserve">                                       </w:t>
      </w:r>
      <w:r w:rsidRPr="000E5DC8">
        <w:rPr>
          <w:rFonts w:ascii="Times New Roman" w:hAnsi="Times New Roman"/>
          <w:color w:val="auto"/>
          <w:sz w:val="32"/>
        </w:rPr>
        <w:t>ПОСТАНОВЛЕНИЕ</w:t>
      </w:r>
    </w:p>
    <w:p w:rsidR="00945D87" w:rsidRPr="000E5DC8" w:rsidRDefault="00945D87" w:rsidP="00945D87">
      <w:pPr>
        <w:widowControl/>
        <w:autoSpaceDE/>
        <w:autoSpaceDN/>
        <w:adjustRightInd/>
        <w:rPr>
          <w:rFonts w:eastAsia="Arial Unicode MS"/>
        </w:rPr>
      </w:pPr>
    </w:p>
    <w:p w:rsidR="00945D87" w:rsidRPr="000E5DC8" w:rsidRDefault="00945D87" w:rsidP="00945D87">
      <w:pPr>
        <w:widowControl/>
        <w:autoSpaceDE/>
        <w:autoSpaceDN/>
        <w:adjustRightInd/>
        <w:jc w:val="center"/>
        <w:rPr>
          <w:b/>
          <w:bCs/>
          <w:sz w:val="28"/>
        </w:rPr>
      </w:pPr>
      <w:r w:rsidRPr="000E5DC8">
        <w:rPr>
          <w:b/>
          <w:bCs/>
          <w:sz w:val="28"/>
        </w:rPr>
        <w:t>АДМИНИСТРАЦИИ УСПЕНСКОГО СЕЛЬСКОГО ПОСЕЛЕНИЯ</w:t>
      </w:r>
      <w:r w:rsidRPr="000E5DC8">
        <w:rPr>
          <w:b/>
          <w:bCs/>
          <w:sz w:val="28"/>
        </w:rPr>
        <w:br/>
        <w:t>БЕЛОГЛИНСКОГО РАЙОНА</w:t>
      </w:r>
    </w:p>
    <w:p w:rsidR="00945D87" w:rsidRPr="009248B6" w:rsidRDefault="00945D87" w:rsidP="00945D87">
      <w:pPr>
        <w:pStyle w:val="2"/>
        <w:rPr>
          <w:rFonts w:ascii="Times New Roman" w:hAnsi="Times New Roman"/>
          <w:b w:val="0"/>
          <w:bCs w:val="0"/>
          <w:color w:val="000000" w:themeColor="text1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Cs w:val="28"/>
        </w:rPr>
        <w:t>о</w:t>
      </w:r>
      <w:r w:rsidRPr="009248B6">
        <w:rPr>
          <w:rFonts w:ascii="Times New Roman" w:hAnsi="Times New Roman"/>
          <w:b w:val="0"/>
          <w:bCs w:val="0"/>
          <w:color w:val="000000" w:themeColor="text1"/>
          <w:szCs w:val="28"/>
        </w:rPr>
        <w:t>т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</w:t>
      </w:r>
      <w:r w:rsidR="0069391B">
        <w:rPr>
          <w:rFonts w:ascii="Times New Roman" w:hAnsi="Times New Roman"/>
          <w:b w:val="0"/>
          <w:bCs w:val="0"/>
          <w:color w:val="000000" w:themeColor="text1"/>
          <w:szCs w:val="28"/>
        </w:rPr>
        <w:t>01.04.</w:t>
      </w:r>
      <w:r w:rsidR="0043736E">
        <w:rPr>
          <w:rFonts w:ascii="Times New Roman" w:hAnsi="Times New Roman"/>
          <w:b w:val="0"/>
          <w:bCs w:val="0"/>
          <w:color w:val="000000" w:themeColor="text1"/>
          <w:szCs w:val="28"/>
        </w:rPr>
        <w:t>20</w:t>
      </w:r>
      <w:r w:rsidR="0069391B">
        <w:rPr>
          <w:rFonts w:ascii="Times New Roman" w:hAnsi="Times New Roman"/>
          <w:b w:val="0"/>
          <w:bCs w:val="0"/>
          <w:color w:val="000000" w:themeColor="text1"/>
          <w:szCs w:val="28"/>
        </w:rPr>
        <w:t>19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                                                                              </w:t>
      </w:r>
      <w:r w:rsidR="0043736E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                       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</w:t>
      </w:r>
      <w:r w:rsidRPr="009248B6">
        <w:rPr>
          <w:rFonts w:ascii="Times New Roman" w:hAnsi="Times New Roman"/>
          <w:b w:val="0"/>
          <w:bCs w:val="0"/>
          <w:color w:val="000000" w:themeColor="text1"/>
          <w:szCs w:val="28"/>
        </w:rPr>
        <w:t>№</w:t>
      </w:r>
      <w:r w:rsidR="0043736E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</w:t>
      </w:r>
      <w:r w:rsidR="0069391B">
        <w:rPr>
          <w:rFonts w:ascii="Times New Roman" w:hAnsi="Times New Roman"/>
          <w:b w:val="0"/>
          <w:bCs w:val="0"/>
          <w:color w:val="000000" w:themeColor="text1"/>
          <w:szCs w:val="28"/>
        </w:rPr>
        <w:t>52</w:t>
      </w:r>
      <w:r w:rsidRPr="009248B6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</w:t>
      </w:r>
    </w:p>
    <w:p w:rsidR="00945D87" w:rsidRPr="000E5DC8" w:rsidRDefault="00945D87" w:rsidP="00945D87">
      <w:pPr>
        <w:ind w:right="81"/>
        <w:jc w:val="center"/>
        <w:rPr>
          <w:color w:val="000000" w:themeColor="text1"/>
          <w:sz w:val="28"/>
          <w:szCs w:val="28"/>
        </w:rPr>
      </w:pPr>
      <w:r w:rsidRPr="000E5DC8">
        <w:rPr>
          <w:color w:val="000000" w:themeColor="text1"/>
          <w:sz w:val="28"/>
        </w:rPr>
        <w:t>ст-ца Успенская</w:t>
      </w:r>
    </w:p>
    <w:p w:rsidR="0055346E" w:rsidRPr="005D4FF2" w:rsidRDefault="0055346E" w:rsidP="00E02380">
      <w:pPr>
        <w:rPr>
          <w:sz w:val="28"/>
          <w:szCs w:val="28"/>
        </w:rPr>
      </w:pPr>
    </w:p>
    <w:tbl>
      <w:tblPr>
        <w:tblW w:w="0" w:type="auto"/>
        <w:jc w:val="center"/>
        <w:tblInd w:w="-436" w:type="dxa"/>
        <w:tblLayout w:type="fixed"/>
        <w:tblLook w:val="0000" w:firstRow="0" w:lastRow="0" w:firstColumn="0" w:lastColumn="0" w:noHBand="0" w:noVBand="0"/>
      </w:tblPr>
      <w:tblGrid>
        <w:gridCol w:w="8692"/>
      </w:tblGrid>
      <w:tr w:rsidR="0055346E" w:rsidRPr="00AF20C9" w:rsidTr="0055346E">
        <w:trPr>
          <w:jc w:val="center"/>
        </w:trPr>
        <w:tc>
          <w:tcPr>
            <w:tcW w:w="8692" w:type="dxa"/>
          </w:tcPr>
          <w:p w:rsidR="0055346E" w:rsidRPr="00A045A6" w:rsidRDefault="0055346E" w:rsidP="00945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Об  утверждении требований к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отдельным видам товаров, работ, услуг (в том числе предельных цен товаров, работ, услуг), закупаемых администрацией  </w:t>
            </w:r>
            <w:r w:rsidR="00945D87">
              <w:rPr>
                <w:b/>
                <w:bCs/>
                <w:color w:val="000000"/>
                <w:spacing w:val="-1"/>
                <w:sz w:val="28"/>
                <w:szCs w:val="28"/>
              </w:rPr>
              <w:t>Успенского сельского поселения Белоглинского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район</w:t>
            </w:r>
            <w:r w:rsidR="00945D87">
              <w:rPr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и подведомственными ей казенными</w:t>
            </w:r>
            <w:r w:rsidR="00286D20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, бюджетными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0325D5">
              <w:rPr>
                <w:b/>
                <w:bCs/>
                <w:spacing w:val="-1"/>
                <w:sz w:val="28"/>
                <w:szCs w:val="28"/>
              </w:rPr>
              <w:t>учреждениями</w:t>
            </w:r>
            <w:r w:rsidR="00286D20" w:rsidRPr="000325D5">
              <w:rPr>
                <w:b/>
                <w:bCs/>
                <w:spacing w:val="-1"/>
                <w:sz w:val="28"/>
                <w:szCs w:val="28"/>
              </w:rPr>
              <w:t xml:space="preserve"> и </w:t>
            </w:r>
            <w:r w:rsidR="006B6808" w:rsidRPr="000325D5">
              <w:rPr>
                <w:b/>
                <w:bCs/>
                <w:spacing w:val="-1"/>
                <w:sz w:val="28"/>
                <w:szCs w:val="28"/>
              </w:rPr>
              <w:t>муниципальными унитарными предприятиями</w:t>
            </w:r>
          </w:p>
        </w:tc>
      </w:tr>
    </w:tbl>
    <w:p w:rsidR="0055346E" w:rsidRDefault="0055346E" w:rsidP="00E02380">
      <w:pPr>
        <w:jc w:val="both"/>
        <w:rPr>
          <w:sz w:val="28"/>
          <w:szCs w:val="28"/>
        </w:rPr>
      </w:pPr>
    </w:p>
    <w:p w:rsidR="00A07C32" w:rsidRDefault="00A07C32" w:rsidP="00E02380">
      <w:pPr>
        <w:jc w:val="both"/>
        <w:rPr>
          <w:sz w:val="28"/>
          <w:szCs w:val="28"/>
        </w:rPr>
      </w:pPr>
    </w:p>
    <w:p w:rsidR="0043736E" w:rsidRDefault="0055346E" w:rsidP="00E0238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540A5">
        <w:rPr>
          <w:sz w:val="28"/>
          <w:szCs w:val="28"/>
          <w:lang w:eastAsia="en-US"/>
        </w:rPr>
        <w:t>В соответствии со статьей 19 Федер</w:t>
      </w:r>
      <w:r w:rsidR="00927F8D">
        <w:rPr>
          <w:sz w:val="28"/>
          <w:szCs w:val="28"/>
          <w:lang w:eastAsia="en-US"/>
        </w:rPr>
        <w:t xml:space="preserve">ального закона </w:t>
      </w:r>
      <w:r w:rsidR="00B43156">
        <w:rPr>
          <w:sz w:val="28"/>
          <w:szCs w:val="28"/>
          <w:lang w:eastAsia="en-US"/>
        </w:rPr>
        <w:t xml:space="preserve">                                       </w:t>
      </w:r>
      <w:r w:rsidR="00927F8D">
        <w:rPr>
          <w:sz w:val="28"/>
          <w:szCs w:val="28"/>
          <w:lang w:eastAsia="en-US"/>
        </w:rPr>
        <w:t xml:space="preserve">от </w:t>
      </w:r>
      <w:r w:rsidR="00975D4A">
        <w:rPr>
          <w:sz w:val="28"/>
          <w:szCs w:val="28"/>
          <w:lang w:eastAsia="en-US"/>
        </w:rPr>
        <w:t>0</w:t>
      </w:r>
      <w:r w:rsidR="00927F8D">
        <w:rPr>
          <w:sz w:val="28"/>
          <w:szCs w:val="28"/>
          <w:lang w:eastAsia="en-US"/>
        </w:rPr>
        <w:t>5 апреля 2013</w:t>
      </w:r>
      <w:r w:rsidR="00A6616D">
        <w:rPr>
          <w:sz w:val="28"/>
          <w:szCs w:val="28"/>
          <w:lang w:eastAsia="en-US"/>
        </w:rPr>
        <w:t xml:space="preserve"> </w:t>
      </w:r>
      <w:r w:rsidRPr="008540A5">
        <w:rPr>
          <w:sz w:val="28"/>
          <w:szCs w:val="28"/>
          <w:lang w:eastAsia="en-US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Pr="006B5223">
        <w:rPr>
          <w:sz w:val="28"/>
          <w:szCs w:val="28"/>
        </w:rPr>
        <w:t>,</w:t>
      </w:r>
      <w:r w:rsidR="004E381C">
        <w:rPr>
          <w:sz w:val="28"/>
          <w:szCs w:val="28"/>
        </w:rPr>
        <w:t xml:space="preserve"> руководствуясь</w:t>
      </w:r>
      <w:r w:rsidR="00F13D79" w:rsidRPr="00F13D79">
        <w:rPr>
          <w:sz w:val="28"/>
          <w:szCs w:val="28"/>
        </w:rPr>
        <w:t xml:space="preserve"> </w:t>
      </w:r>
      <w:r w:rsidR="00F13D79" w:rsidRPr="006B5223">
        <w:rPr>
          <w:sz w:val="28"/>
          <w:szCs w:val="28"/>
        </w:rPr>
        <w:t>Федеральн</w:t>
      </w:r>
      <w:r w:rsidR="00F13D79">
        <w:rPr>
          <w:sz w:val="28"/>
          <w:szCs w:val="28"/>
        </w:rPr>
        <w:t>ым</w:t>
      </w:r>
      <w:r w:rsidR="00F13D79" w:rsidRPr="006B5223">
        <w:rPr>
          <w:sz w:val="28"/>
          <w:szCs w:val="28"/>
        </w:rPr>
        <w:t xml:space="preserve"> закон</w:t>
      </w:r>
      <w:r w:rsidR="00F13D79">
        <w:rPr>
          <w:sz w:val="28"/>
          <w:szCs w:val="28"/>
        </w:rPr>
        <w:t>ом</w:t>
      </w:r>
      <w:r w:rsidR="00F13D79" w:rsidRPr="006B5223">
        <w:rPr>
          <w:sz w:val="28"/>
          <w:szCs w:val="28"/>
        </w:rPr>
        <w:t xml:space="preserve"> от </w:t>
      </w:r>
      <w:r w:rsidR="00A6616D">
        <w:rPr>
          <w:sz w:val="28"/>
          <w:szCs w:val="28"/>
        </w:rPr>
        <w:t>0</w:t>
      </w:r>
      <w:r w:rsidR="00F13D79" w:rsidRPr="006B5223">
        <w:rPr>
          <w:sz w:val="28"/>
          <w:szCs w:val="28"/>
        </w:rPr>
        <w:t xml:space="preserve">6 октября 2003 года </w:t>
      </w:r>
      <w:r w:rsidR="00B43156">
        <w:rPr>
          <w:sz w:val="28"/>
          <w:szCs w:val="28"/>
        </w:rPr>
        <w:t xml:space="preserve">                       </w:t>
      </w:r>
      <w:r w:rsidR="00F13D79" w:rsidRPr="006B5223">
        <w:rPr>
          <w:sz w:val="28"/>
          <w:szCs w:val="28"/>
        </w:rPr>
        <w:t>№</w:t>
      </w:r>
      <w:r w:rsidR="00B43156">
        <w:rPr>
          <w:sz w:val="28"/>
          <w:szCs w:val="28"/>
        </w:rPr>
        <w:t xml:space="preserve"> </w:t>
      </w:r>
      <w:r w:rsidR="00F13D79" w:rsidRPr="006B5223">
        <w:rPr>
          <w:sz w:val="28"/>
          <w:szCs w:val="28"/>
        </w:rPr>
        <w:t xml:space="preserve">131-ФЗ «Об </w:t>
      </w:r>
      <w:r w:rsidR="00F13D79">
        <w:rPr>
          <w:sz w:val="28"/>
          <w:szCs w:val="28"/>
        </w:rPr>
        <w:t>о</w:t>
      </w:r>
      <w:r w:rsidR="00F13D79" w:rsidRPr="006B5223">
        <w:rPr>
          <w:sz w:val="28"/>
          <w:szCs w:val="28"/>
        </w:rPr>
        <w:t xml:space="preserve">бщих принципах организации местного самоуправления </w:t>
      </w:r>
      <w:r w:rsidR="00472960">
        <w:rPr>
          <w:sz w:val="28"/>
          <w:szCs w:val="28"/>
        </w:rPr>
        <w:t xml:space="preserve">           </w:t>
      </w:r>
      <w:r w:rsidR="00F13D79" w:rsidRPr="006B5223">
        <w:rPr>
          <w:sz w:val="28"/>
          <w:szCs w:val="28"/>
        </w:rPr>
        <w:t>в Российской Федерации»</w:t>
      </w:r>
      <w:r w:rsidR="00F13D79">
        <w:rPr>
          <w:sz w:val="28"/>
          <w:szCs w:val="28"/>
        </w:rPr>
        <w:t>,</w:t>
      </w:r>
      <w:r w:rsidR="004E381C">
        <w:rPr>
          <w:sz w:val="28"/>
          <w:szCs w:val="28"/>
        </w:rPr>
        <w:t xml:space="preserve"> </w:t>
      </w:r>
      <w:r w:rsidRPr="008540A5">
        <w:rPr>
          <w:sz w:val="28"/>
          <w:szCs w:val="28"/>
          <w:lang w:eastAsia="en-US"/>
        </w:rPr>
        <w:t>постановлением Правительства Российской Федераци</w:t>
      </w:r>
      <w:r w:rsidR="004E381C">
        <w:rPr>
          <w:sz w:val="28"/>
          <w:szCs w:val="28"/>
          <w:lang w:eastAsia="en-US"/>
        </w:rPr>
        <w:t xml:space="preserve">и от </w:t>
      </w:r>
      <w:r w:rsidR="00975D4A">
        <w:rPr>
          <w:sz w:val="28"/>
          <w:szCs w:val="28"/>
          <w:lang w:eastAsia="en-US"/>
        </w:rPr>
        <w:t xml:space="preserve"> 0</w:t>
      </w:r>
      <w:r w:rsidR="004E381C">
        <w:rPr>
          <w:sz w:val="28"/>
          <w:szCs w:val="28"/>
          <w:lang w:eastAsia="en-US"/>
        </w:rPr>
        <w:t xml:space="preserve">2 сентября 2015 года № 926 </w:t>
      </w:r>
      <w:r>
        <w:rPr>
          <w:sz w:val="28"/>
          <w:szCs w:val="28"/>
          <w:lang w:eastAsia="en-US"/>
        </w:rPr>
        <w:t xml:space="preserve"> </w:t>
      </w:r>
      <w:r w:rsidRPr="008540A5">
        <w:rPr>
          <w:sz w:val="28"/>
          <w:szCs w:val="28"/>
          <w:lang w:eastAsia="en-US"/>
        </w:rPr>
        <w:t xml:space="preserve">«Об утверждении </w:t>
      </w:r>
      <w:r>
        <w:rPr>
          <w:sz w:val="28"/>
          <w:szCs w:val="28"/>
          <w:lang w:eastAsia="en-US"/>
        </w:rPr>
        <w:t>О</w:t>
      </w:r>
      <w:r w:rsidRPr="008540A5">
        <w:rPr>
          <w:sz w:val="28"/>
          <w:szCs w:val="28"/>
          <w:lang w:eastAsia="en-US"/>
        </w:rPr>
        <w:t xml:space="preserve">бщих правил определения требований к закупаемым заказчиками отдельным </w:t>
      </w:r>
      <w:r w:rsidR="00E02380">
        <w:rPr>
          <w:sz w:val="28"/>
          <w:szCs w:val="28"/>
          <w:lang w:eastAsia="en-US"/>
        </w:rPr>
        <w:t xml:space="preserve">                          </w:t>
      </w:r>
      <w:r w:rsidRPr="008540A5">
        <w:rPr>
          <w:sz w:val="28"/>
          <w:szCs w:val="28"/>
          <w:lang w:eastAsia="en-US"/>
        </w:rPr>
        <w:t xml:space="preserve">видам товаров, работ, услуг (в том числе предельных цен товаров, </w:t>
      </w:r>
      <w:r w:rsidR="00E02380">
        <w:rPr>
          <w:sz w:val="28"/>
          <w:szCs w:val="28"/>
          <w:lang w:eastAsia="en-US"/>
        </w:rPr>
        <w:t xml:space="preserve">                      </w:t>
      </w:r>
      <w:r w:rsidRPr="008540A5">
        <w:rPr>
          <w:sz w:val="28"/>
          <w:szCs w:val="28"/>
          <w:lang w:eastAsia="en-US"/>
        </w:rPr>
        <w:t>работ, услуг)»</w:t>
      </w:r>
      <w:r w:rsidR="007355AF">
        <w:rPr>
          <w:sz w:val="28"/>
          <w:szCs w:val="28"/>
          <w:lang w:eastAsia="en-US"/>
        </w:rPr>
        <w:t>,</w:t>
      </w:r>
      <w:r w:rsidRPr="008540A5">
        <w:rPr>
          <w:sz w:val="28"/>
          <w:szCs w:val="28"/>
          <w:lang w:eastAsia="en-US"/>
        </w:rPr>
        <w:t xml:space="preserve"> постановлением Правительства Российской Федерации </w:t>
      </w:r>
      <w:r w:rsidR="00975D4A">
        <w:rPr>
          <w:sz w:val="28"/>
          <w:szCs w:val="28"/>
          <w:lang w:eastAsia="en-US"/>
        </w:rPr>
        <w:t xml:space="preserve">                                         </w:t>
      </w:r>
      <w:r w:rsidRPr="008540A5">
        <w:rPr>
          <w:sz w:val="28"/>
          <w:szCs w:val="28"/>
        </w:rPr>
        <w:t xml:space="preserve">от </w:t>
      </w:r>
      <w:r w:rsidR="00975D4A">
        <w:rPr>
          <w:sz w:val="28"/>
          <w:szCs w:val="28"/>
        </w:rPr>
        <w:t>0</w:t>
      </w:r>
      <w:r w:rsidRPr="008540A5">
        <w:rPr>
          <w:sz w:val="28"/>
          <w:szCs w:val="28"/>
        </w:rPr>
        <w:t>2 сентября 2015 года №</w:t>
      </w:r>
      <w:r w:rsidR="005F4F7E">
        <w:rPr>
          <w:sz w:val="28"/>
          <w:szCs w:val="28"/>
        </w:rPr>
        <w:t xml:space="preserve"> </w:t>
      </w:r>
      <w:r w:rsidRPr="008540A5">
        <w:rPr>
          <w:sz w:val="28"/>
          <w:szCs w:val="28"/>
        </w:rPr>
        <w:t>927</w:t>
      </w:r>
      <w:r w:rsidR="007355AF">
        <w:rPr>
          <w:sz w:val="28"/>
          <w:szCs w:val="28"/>
        </w:rPr>
        <w:t xml:space="preserve"> </w:t>
      </w:r>
      <w:r w:rsidRPr="008540A5">
        <w:rPr>
          <w:sz w:val="28"/>
          <w:szCs w:val="28"/>
        </w:rPr>
        <w:t xml:space="preserve">«Об определении требований </w:t>
      </w:r>
      <w:r w:rsidR="00472960">
        <w:rPr>
          <w:sz w:val="28"/>
          <w:szCs w:val="28"/>
        </w:rPr>
        <w:t xml:space="preserve">                                  </w:t>
      </w:r>
      <w:r w:rsidRPr="008540A5">
        <w:rPr>
          <w:sz w:val="28"/>
          <w:szCs w:val="28"/>
        </w:rPr>
        <w:t xml:space="preserve">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</w:t>
      </w:r>
      <w:r w:rsidR="006B6808">
        <w:rPr>
          <w:sz w:val="28"/>
          <w:szCs w:val="28"/>
        </w:rPr>
        <w:t xml:space="preserve">                    </w:t>
      </w:r>
      <w:r w:rsidRPr="008540A5">
        <w:rPr>
          <w:sz w:val="28"/>
          <w:szCs w:val="28"/>
        </w:rPr>
        <w:t>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»</w:t>
      </w:r>
      <w:r w:rsidRPr="008540A5">
        <w:rPr>
          <w:sz w:val="28"/>
          <w:szCs w:val="28"/>
        </w:rPr>
        <w:t>,</w:t>
      </w:r>
      <w:r w:rsidRPr="002C4D17">
        <w:rPr>
          <w:sz w:val="28"/>
          <w:szCs w:val="28"/>
        </w:rPr>
        <w:t xml:space="preserve"> </w:t>
      </w:r>
      <w:r w:rsidR="00CC48C7">
        <w:rPr>
          <w:sz w:val="28"/>
          <w:szCs w:val="28"/>
        </w:rPr>
        <w:t xml:space="preserve"> </w:t>
      </w:r>
      <w:r w:rsidR="007355AF">
        <w:rPr>
          <w:sz w:val="28"/>
          <w:szCs w:val="28"/>
        </w:rPr>
        <w:t>постановление</w:t>
      </w:r>
      <w:r w:rsidR="00CC48C7">
        <w:rPr>
          <w:sz w:val="28"/>
          <w:szCs w:val="28"/>
        </w:rPr>
        <w:t>м</w:t>
      </w:r>
      <w:r w:rsidR="007355AF">
        <w:rPr>
          <w:sz w:val="28"/>
          <w:szCs w:val="28"/>
        </w:rPr>
        <w:t xml:space="preserve"> администрации </w:t>
      </w:r>
      <w:r w:rsidR="0081728C">
        <w:rPr>
          <w:sz w:val="28"/>
          <w:szCs w:val="28"/>
        </w:rPr>
        <w:t>Успенского сельского поселения Белоглинского</w:t>
      </w:r>
      <w:r w:rsidR="007355AF">
        <w:rPr>
          <w:sz w:val="28"/>
          <w:szCs w:val="28"/>
        </w:rPr>
        <w:t xml:space="preserve"> район</w:t>
      </w:r>
      <w:r w:rsidR="0081728C">
        <w:rPr>
          <w:sz w:val="28"/>
          <w:szCs w:val="28"/>
        </w:rPr>
        <w:t>а</w:t>
      </w:r>
      <w:r w:rsidR="007355AF">
        <w:rPr>
          <w:sz w:val="28"/>
          <w:szCs w:val="28"/>
        </w:rPr>
        <w:t xml:space="preserve"> </w:t>
      </w:r>
      <w:r w:rsidR="00642E68">
        <w:rPr>
          <w:sz w:val="28"/>
          <w:szCs w:val="28"/>
        </w:rPr>
        <w:t xml:space="preserve">                          </w:t>
      </w:r>
      <w:r w:rsidR="007355AF">
        <w:rPr>
          <w:sz w:val="28"/>
          <w:szCs w:val="28"/>
        </w:rPr>
        <w:t xml:space="preserve">от </w:t>
      </w:r>
      <w:r w:rsidR="0081728C">
        <w:rPr>
          <w:sz w:val="28"/>
          <w:szCs w:val="28"/>
        </w:rPr>
        <w:t>22</w:t>
      </w:r>
      <w:r w:rsidR="007355AF">
        <w:rPr>
          <w:sz w:val="28"/>
          <w:szCs w:val="28"/>
        </w:rPr>
        <w:t xml:space="preserve"> марта 2016 года № </w:t>
      </w:r>
      <w:r w:rsidR="0081728C">
        <w:rPr>
          <w:sz w:val="28"/>
          <w:szCs w:val="28"/>
        </w:rPr>
        <w:t>24</w:t>
      </w:r>
      <w:r w:rsidR="007355AF">
        <w:rPr>
          <w:sz w:val="28"/>
          <w:szCs w:val="28"/>
        </w:rPr>
        <w:t xml:space="preserve"> </w:t>
      </w:r>
      <w:r w:rsidRPr="00B827BD">
        <w:rPr>
          <w:sz w:val="28"/>
          <w:szCs w:val="28"/>
        </w:rPr>
        <w:t xml:space="preserve">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81728C">
        <w:rPr>
          <w:sz w:val="28"/>
          <w:szCs w:val="28"/>
        </w:rPr>
        <w:t>Успенского сельского поселения</w:t>
      </w:r>
      <w:r w:rsidRPr="00B827BD">
        <w:rPr>
          <w:sz w:val="28"/>
          <w:szCs w:val="28"/>
        </w:rPr>
        <w:t xml:space="preserve"> </w:t>
      </w:r>
      <w:r w:rsidR="0071505B">
        <w:rPr>
          <w:sz w:val="28"/>
          <w:szCs w:val="28"/>
        </w:rPr>
        <w:t>Белоглинск</w:t>
      </w:r>
      <w:r w:rsidR="0081728C">
        <w:rPr>
          <w:sz w:val="28"/>
          <w:szCs w:val="28"/>
        </w:rPr>
        <w:t>ого</w:t>
      </w:r>
      <w:r w:rsidR="0071505B">
        <w:rPr>
          <w:sz w:val="28"/>
          <w:szCs w:val="28"/>
        </w:rPr>
        <w:t xml:space="preserve"> район</w:t>
      </w:r>
      <w:r w:rsidR="0081728C">
        <w:rPr>
          <w:sz w:val="28"/>
          <w:szCs w:val="28"/>
        </w:rPr>
        <w:t>а</w:t>
      </w:r>
      <w:r w:rsidR="0071505B">
        <w:rPr>
          <w:sz w:val="28"/>
          <w:szCs w:val="28"/>
        </w:rPr>
        <w:t xml:space="preserve">, </w:t>
      </w:r>
      <w:r w:rsidRPr="00B827BD">
        <w:rPr>
          <w:sz w:val="28"/>
          <w:szCs w:val="28"/>
        </w:rPr>
        <w:t>содержанию указанных актов и обеспечению их исполнения»</w:t>
      </w:r>
      <w:r w:rsidR="003A5471">
        <w:rPr>
          <w:sz w:val="28"/>
          <w:szCs w:val="28"/>
        </w:rPr>
        <w:t xml:space="preserve"> </w:t>
      </w:r>
      <w:r w:rsidR="0081728C">
        <w:rPr>
          <w:sz w:val="28"/>
          <w:szCs w:val="28"/>
        </w:rPr>
        <w:t>п</w:t>
      </w:r>
      <w:r w:rsidRPr="008540A5">
        <w:rPr>
          <w:sz w:val="28"/>
          <w:szCs w:val="28"/>
          <w:lang w:eastAsia="en-US"/>
        </w:rPr>
        <w:t>о</w:t>
      </w:r>
      <w:r w:rsidR="0081728C">
        <w:rPr>
          <w:sz w:val="28"/>
          <w:szCs w:val="28"/>
          <w:lang w:eastAsia="en-US"/>
        </w:rPr>
        <w:t>стано</w:t>
      </w:r>
      <w:r w:rsidRPr="008540A5">
        <w:rPr>
          <w:sz w:val="28"/>
          <w:szCs w:val="28"/>
          <w:lang w:eastAsia="en-US"/>
        </w:rPr>
        <w:t xml:space="preserve">влением администрации </w:t>
      </w:r>
      <w:r w:rsidR="0081728C">
        <w:rPr>
          <w:sz w:val="28"/>
          <w:szCs w:val="28"/>
          <w:lang w:eastAsia="en-US"/>
        </w:rPr>
        <w:t>Успенского сельского поселения</w:t>
      </w:r>
      <w:r w:rsidRPr="008540A5">
        <w:rPr>
          <w:sz w:val="28"/>
          <w:szCs w:val="28"/>
          <w:lang w:eastAsia="en-US"/>
        </w:rPr>
        <w:t xml:space="preserve"> </w:t>
      </w:r>
      <w:r w:rsidR="0071505B">
        <w:rPr>
          <w:sz w:val="28"/>
          <w:szCs w:val="28"/>
          <w:lang w:eastAsia="en-US"/>
        </w:rPr>
        <w:t>Белоглинск</w:t>
      </w:r>
      <w:r w:rsidR="0081728C">
        <w:rPr>
          <w:sz w:val="28"/>
          <w:szCs w:val="28"/>
          <w:lang w:eastAsia="en-US"/>
        </w:rPr>
        <w:t>ого</w:t>
      </w:r>
      <w:r w:rsidR="0071505B">
        <w:rPr>
          <w:sz w:val="28"/>
          <w:szCs w:val="28"/>
          <w:lang w:eastAsia="en-US"/>
        </w:rPr>
        <w:t xml:space="preserve"> район</w:t>
      </w:r>
      <w:r w:rsidR="0081728C">
        <w:rPr>
          <w:sz w:val="28"/>
          <w:szCs w:val="28"/>
          <w:lang w:eastAsia="en-US"/>
        </w:rPr>
        <w:t>а</w:t>
      </w:r>
      <w:r w:rsidRPr="008540A5">
        <w:rPr>
          <w:sz w:val="28"/>
          <w:szCs w:val="28"/>
          <w:lang w:eastAsia="en-US"/>
        </w:rPr>
        <w:t xml:space="preserve"> от </w:t>
      </w:r>
      <w:r w:rsidR="0081728C">
        <w:rPr>
          <w:sz w:val="28"/>
          <w:szCs w:val="28"/>
          <w:lang w:eastAsia="en-US"/>
        </w:rPr>
        <w:t>18</w:t>
      </w:r>
      <w:r w:rsidRPr="008540A5">
        <w:rPr>
          <w:sz w:val="28"/>
          <w:szCs w:val="28"/>
          <w:lang w:eastAsia="en-US"/>
        </w:rPr>
        <w:t xml:space="preserve"> апреля </w:t>
      </w:r>
      <w:r w:rsidR="00975D4A">
        <w:rPr>
          <w:sz w:val="28"/>
          <w:szCs w:val="28"/>
          <w:lang w:eastAsia="en-US"/>
        </w:rPr>
        <w:t xml:space="preserve"> </w:t>
      </w:r>
      <w:r w:rsidRPr="008540A5">
        <w:rPr>
          <w:sz w:val="28"/>
          <w:szCs w:val="28"/>
          <w:lang w:eastAsia="en-US"/>
        </w:rPr>
        <w:t>2016 года №</w:t>
      </w:r>
      <w:r w:rsidR="00950B1F">
        <w:rPr>
          <w:sz w:val="28"/>
          <w:szCs w:val="28"/>
          <w:lang w:eastAsia="en-US"/>
        </w:rPr>
        <w:t xml:space="preserve"> </w:t>
      </w:r>
      <w:r w:rsidR="0081728C">
        <w:rPr>
          <w:sz w:val="28"/>
          <w:szCs w:val="28"/>
          <w:lang w:eastAsia="en-US"/>
        </w:rPr>
        <w:t>62</w:t>
      </w:r>
      <w:r w:rsidRPr="008540A5">
        <w:rPr>
          <w:sz w:val="28"/>
          <w:szCs w:val="28"/>
          <w:lang w:eastAsia="en-US"/>
        </w:rPr>
        <w:t xml:space="preserve"> </w:t>
      </w:r>
      <w:r w:rsidR="008D0A6C">
        <w:rPr>
          <w:sz w:val="28"/>
          <w:szCs w:val="28"/>
          <w:lang w:eastAsia="en-US"/>
        </w:rPr>
        <w:t xml:space="preserve">                           </w:t>
      </w:r>
      <w:r w:rsidRPr="008540A5">
        <w:rPr>
          <w:sz w:val="28"/>
          <w:szCs w:val="28"/>
          <w:lang w:eastAsia="en-US"/>
        </w:rPr>
        <w:t>«Об утверждении Правил определения требований к отдельным видам товаров, работ, услуг (в том числе предельных цен товаров, работ, услуг), закупаемы</w:t>
      </w:r>
      <w:r w:rsidR="0071505B">
        <w:rPr>
          <w:sz w:val="28"/>
          <w:szCs w:val="28"/>
          <w:lang w:eastAsia="en-US"/>
        </w:rPr>
        <w:t xml:space="preserve">м </w:t>
      </w:r>
      <w:r w:rsidRPr="008540A5">
        <w:rPr>
          <w:sz w:val="28"/>
          <w:szCs w:val="28"/>
          <w:lang w:eastAsia="en-US"/>
        </w:rPr>
        <w:t xml:space="preserve">для обеспечения муниципальных нужд </w:t>
      </w:r>
      <w:r w:rsidR="0081728C">
        <w:rPr>
          <w:sz w:val="28"/>
          <w:szCs w:val="28"/>
          <w:lang w:eastAsia="en-US"/>
        </w:rPr>
        <w:t>Успенского сельского поселения</w:t>
      </w:r>
      <w:r w:rsidRPr="008540A5">
        <w:rPr>
          <w:sz w:val="28"/>
          <w:szCs w:val="28"/>
          <w:lang w:eastAsia="en-US"/>
        </w:rPr>
        <w:t xml:space="preserve"> </w:t>
      </w:r>
    </w:p>
    <w:p w:rsidR="0055346E" w:rsidRPr="008540A5" w:rsidRDefault="0071505B" w:rsidP="0043736E">
      <w:pPr>
        <w:contextualSpacing/>
        <w:jc w:val="both"/>
        <w:rPr>
          <w:noProof/>
          <w:kern w:val="6"/>
          <w:sz w:val="28"/>
          <w:szCs w:val="28"/>
        </w:rPr>
      </w:pPr>
      <w:r>
        <w:rPr>
          <w:sz w:val="28"/>
          <w:szCs w:val="28"/>
          <w:lang w:eastAsia="en-US"/>
        </w:rPr>
        <w:t>Белоглинск</w:t>
      </w:r>
      <w:r w:rsidR="0081728C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район</w:t>
      </w:r>
      <w:r w:rsidR="0081728C">
        <w:rPr>
          <w:sz w:val="28"/>
          <w:szCs w:val="28"/>
          <w:lang w:eastAsia="en-US"/>
        </w:rPr>
        <w:t>а</w:t>
      </w:r>
      <w:r w:rsidR="0055346E" w:rsidRPr="008540A5">
        <w:rPr>
          <w:sz w:val="28"/>
          <w:szCs w:val="28"/>
          <w:lang w:eastAsia="en-US"/>
        </w:rPr>
        <w:t>»</w:t>
      </w:r>
      <w:r w:rsidR="00693432" w:rsidRPr="00693432">
        <w:rPr>
          <w:sz w:val="28"/>
          <w:szCs w:val="28"/>
        </w:rPr>
        <w:t xml:space="preserve"> </w:t>
      </w:r>
      <w:r w:rsidR="0055346E">
        <w:rPr>
          <w:sz w:val="28"/>
          <w:szCs w:val="28"/>
        </w:rPr>
        <w:t xml:space="preserve">п о с т а н о в л я ю </w:t>
      </w:r>
      <w:r w:rsidR="0055346E" w:rsidRPr="008540A5">
        <w:rPr>
          <w:noProof/>
          <w:kern w:val="6"/>
          <w:sz w:val="28"/>
          <w:szCs w:val="28"/>
        </w:rPr>
        <w:t>:</w:t>
      </w:r>
    </w:p>
    <w:p w:rsidR="00D34B5A" w:rsidRPr="00D34B5A" w:rsidRDefault="0055346E" w:rsidP="00D34B5A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ind w:left="0" w:firstLine="85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Утвердить </w:t>
      </w:r>
      <w:r w:rsidR="0071505B">
        <w:rPr>
          <w:color w:val="000000"/>
          <w:spacing w:val="1"/>
          <w:sz w:val="28"/>
          <w:szCs w:val="28"/>
        </w:rPr>
        <w:t xml:space="preserve">требования к отдельным видам товаров, работ, </w:t>
      </w:r>
      <w:r w:rsidR="00CD2263">
        <w:rPr>
          <w:color w:val="000000"/>
          <w:spacing w:val="1"/>
          <w:sz w:val="28"/>
          <w:szCs w:val="28"/>
        </w:rPr>
        <w:t xml:space="preserve">               </w:t>
      </w:r>
      <w:r w:rsidR="0071505B">
        <w:rPr>
          <w:color w:val="000000"/>
          <w:spacing w:val="1"/>
          <w:sz w:val="28"/>
          <w:szCs w:val="28"/>
        </w:rPr>
        <w:t>услуг</w:t>
      </w:r>
      <w:r w:rsidR="00CD2263">
        <w:rPr>
          <w:color w:val="000000"/>
          <w:spacing w:val="1"/>
          <w:sz w:val="28"/>
          <w:szCs w:val="28"/>
        </w:rPr>
        <w:t xml:space="preserve"> </w:t>
      </w:r>
      <w:r w:rsidR="0071505B">
        <w:rPr>
          <w:color w:val="000000"/>
          <w:spacing w:val="1"/>
          <w:sz w:val="28"/>
          <w:szCs w:val="28"/>
        </w:rPr>
        <w:t xml:space="preserve">(в том числе предельных цен товаров, работ, услуг), закупаемых администрацией </w:t>
      </w:r>
      <w:r w:rsidR="0081728C">
        <w:rPr>
          <w:color w:val="000000"/>
          <w:spacing w:val="1"/>
          <w:sz w:val="28"/>
          <w:szCs w:val="28"/>
        </w:rPr>
        <w:t>Успенского сельского поселения</w:t>
      </w:r>
      <w:r w:rsidR="0071505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Белоглинск</w:t>
      </w:r>
      <w:r w:rsidR="0081728C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81728C">
        <w:rPr>
          <w:color w:val="000000"/>
          <w:sz w:val="28"/>
          <w:szCs w:val="28"/>
        </w:rPr>
        <w:t>а</w:t>
      </w:r>
      <w:r w:rsidR="0071505B">
        <w:rPr>
          <w:color w:val="000000"/>
          <w:sz w:val="28"/>
          <w:szCs w:val="28"/>
        </w:rPr>
        <w:t xml:space="preserve"> </w:t>
      </w:r>
      <w:r w:rsidR="00154228">
        <w:rPr>
          <w:color w:val="000000"/>
          <w:sz w:val="28"/>
          <w:szCs w:val="28"/>
        </w:rPr>
        <w:t xml:space="preserve">                       </w:t>
      </w:r>
      <w:r w:rsidR="0071505B">
        <w:rPr>
          <w:color w:val="000000"/>
          <w:sz w:val="28"/>
          <w:szCs w:val="28"/>
        </w:rPr>
        <w:t xml:space="preserve">и подведомственными ей </w:t>
      </w:r>
      <w:r w:rsidR="0071505B" w:rsidRPr="0044043C">
        <w:rPr>
          <w:color w:val="000000"/>
          <w:spacing w:val="1"/>
          <w:sz w:val="28"/>
          <w:szCs w:val="28"/>
        </w:rPr>
        <w:t>казенными</w:t>
      </w:r>
      <w:r w:rsidR="0044043C" w:rsidRPr="0044043C">
        <w:rPr>
          <w:color w:val="000000"/>
          <w:spacing w:val="1"/>
          <w:sz w:val="28"/>
          <w:szCs w:val="28"/>
        </w:rPr>
        <w:t>,</w:t>
      </w:r>
      <w:r w:rsidR="0071505B" w:rsidRPr="0044043C">
        <w:rPr>
          <w:color w:val="000000"/>
          <w:spacing w:val="1"/>
          <w:sz w:val="28"/>
          <w:szCs w:val="28"/>
        </w:rPr>
        <w:t xml:space="preserve"> </w:t>
      </w:r>
      <w:r w:rsidR="00CD2263">
        <w:rPr>
          <w:color w:val="000000"/>
          <w:spacing w:val="1"/>
          <w:sz w:val="28"/>
          <w:szCs w:val="28"/>
        </w:rPr>
        <w:t xml:space="preserve">бюджетными </w:t>
      </w:r>
      <w:r w:rsidR="0044043C" w:rsidRPr="0044043C">
        <w:rPr>
          <w:color w:val="000000"/>
          <w:spacing w:val="1"/>
          <w:sz w:val="28"/>
          <w:szCs w:val="28"/>
        </w:rPr>
        <w:t xml:space="preserve">учреждениями </w:t>
      </w:r>
      <w:r w:rsidR="00154228">
        <w:rPr>
          <w:color w:val="000000"/>
          <w:spacing w:val="1"/>
          <w:sz w:val="28"/>
          <w:szCs w:val="28"/>
        </w:rPr>
        <w:t xml:space="preserve">                        </w:t>
      </w:r>
      <w:r w:rsidR="0044043C" w:rsidRPr="000325D5">
        <w:rPr>
          <w:spacing w:val="1"/>
          <w:sz w:val="28"/>
          <w:szCs w:val="28"/>
        </w:rPr>
        <w:t>и муниципальными унитарными предприятиями</w:t>
      </w:r>
      <w:r w:rsidRPr="0044043C">
        <w:rPr>
          <w:color w:val="000000"/>
          <w:spacing w:val="1"/>
          <w:sz w:val="28"/>
          <w:szCs w:val="28"/>
        </w:rPr>
        <w:t xml:space="preserve"> (прилагаются</w:t>
      </w:r>
      <w:r>
        <w:rPr>
          <w:color w:val="000000"/>
          <w:sz w:val="28"/>
          <w:szCs w:val="28"/>
        </w:rPr>
        <w:t>).</w:t>
      </w:r>
    </w:p>
    <w:p w:rsidR="0058303A" w:rsidRPr="00D34B5A" w:rsidRDefault="00D34B5A" w:rsidP="00D34B5A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ind w:left="0" w:firstLine="850"/>
        <w:jc w:val="both"/>
        <w:rPr>
          <w:sz w:val="28"/>
          <w:szCs w:val="28"/>
        </w:rPr>
      </w:pPr>
      <w:r w:rsidRPr="00D34B5A">
        <w:rPr>
          <w:sz w:val="28"/>
          <w:szCs w:val="28"/>
        </w:rPr>
        <w:t>П</w:t>
      </w:r>
      <w:r w:rsidR="0058303A" w:rsidRPr="00D34B5A">
        <w:rPr>
          <w:sz w:val="28"/>
          <w:szCs w:val="28"/>
        </w:rPr>
        <w:t xml:space="preserve">ризнать утратившим силу </w:t>
      </w:r>
      <w:r w:rsidR="0058303A" w:rsidRPr="00D34B5A">
        <w:rPr>
          <w:sz w:val="28"/>
          <w:szCs w:val="28"/>
          <w:lang w:eastAsia="en-US"/>
        </w:rPr>
        <w:t xml:space="preserve">постановление администрации </w:t>
      </w:r>
      <w:r w:rsidR="0081728C">
        <w:rPr>
          <w:sz w:val="28"/>
          <w:szCs w:val="28"/>
          <w:lang w:eastAsia="en-US"/>
        </w:rPr>
        <w:t>Успенского сельского поселения</w:t>
      </w:r>
      <w:r w:rsidR="004C5C13">
        <w:rPr>
          <w:sz w:val="28"/>
          <w:szCs w:val="28"/>
          <w:lang w:eastAsia="en-US"/>
        </w:rPr>
        <w:t xml:space="preserve"> Белоглинск</w:t>
      </w:r>
      <w:r w:rsidR="0081728C">
        <w:rPr>
          <w:sz w:val="28"/>
          <w:szCs w:val="28"/>
          <w:lang w:eastAsia="en-US"/>
        </w:rPr>
        <w:t>ого</w:t>
      </w:r>
      <w:r w:rsidR="004C5C13">
        <w:rPr>
          <w:sz w:val="28"/>
          <w:szCs w:val="28"/>
          <w:lang w:eastAsia="en-US"/>
        </w:rPr>
        <w:t xml:space="preserve"> район</w:t>
      </w:r>
      <w:r w:rsidR="0081728C">
        <w:rPr>
          <w:sz w:val="28"/>
          <w:szCs w:val="28"/>
          <w:lang w:eastAsia="en-US"/>
        </w:rPr>
        <w:t>а</w:t>
      </w:r>
      <w:r w:rsidR="004C5C13">
        <w:rPr>
          <w:sz w:val="28"/>
          <w:szCs w:val="28"/>
          <w:lang w:eastAsia="en-US"/>
        </w:rPr>
        <w:t xml:space="preserve"> от </w:t>
      </w:r>
      <w:r w:rsidR="0081728C">
        <w:rPr>
          <w:sz w:val="28"/>
          <w:szCs w:val="28"/>
          <w:lang w:eastAsia="en-US"/>
        </w:rPr>
        <w:t>08</w:t>
      </w:r>
      <w:r w:rsidR="004C5C13">
        <w:rPr>
          <w:sz w:val="28"/>
          <w:szCs w:val="28"/>
          <w:lang w:eastAsia="en-US"/>
        </w:rPr>
        <w:t xml:space="preserve"> </w:t>
      </w:r>
      <w:r w:rsidR="0081728C">
        <w:rPr>
          <w:sz w:val="28"/>
          <w:szCs w:val="28"/>
          <w:lang w:eastAsia="en-US"/>
        </w:rPr>
        <w:t>сентября</w:t>
      </w:r>
      <w:r w:rsidR="004C5C13">
        <w:rPr>
          <w:sz w:val="28"/>
          <w:szCs w:val="28"/>
          <w:lang w:eastAsia="en-US"/>
        </w:rPr>
        <w:t xml:space="preserve"> </w:t>
      </w:r>
      <w:r w:rsidR="0058303A" w:rsidRPr="00D34B5A">
        <w:rPr>
          <w:sz w:val="28"/>
          <w:szCs w:val="28"/>
          <w:lang w:eastAsia="en-US"/>
        </w:rPr>
        <w:t xml:space="preserve">2016 года </w:t>
      </w:r>
      <w:r w:rsidR="004C5C13">
        <w:rPr>
          <w:sz w:val="28"/>
          <w:szCs w:val="28"/>
          <w:lang w:eastAsia="en-US"/>
        </w:rPr>
        <w:t xml:space="preserve">          </w:t>
      </w:r>
      <w:r w:rsidR="0058303A" w:rsidRPr="00D34B5A">
        <w:rPr>
          <w:sz w:val="28"/>
          <w:szCs w:val="28"/>
          <w:lang w:eastAsia="en-US"/>
        </w:rPr>
        <w:t xml:space="preserve">№ </w:t>
      </w:r>
      <w:r w:rsidR="0081728C">
        <w:rPr>
          <w:sz w:val="28"/>
          <w:szCs w:val="28"/>
          <w:lang w:eastAsia="en-US"/>
        </w:rPr>
        <w:t>122</w:t>
      </w:r>
      <w:r w:rsidR="0058303A" w:rsidRPr="00D34B5A">
        <w:rPr>
          <w:sz w:val="28"/>
          <w:szCs w:val="28"/>
          <w:lang w:eastAsia="en-US"/>
        </w:rPr>
        <w:t xml:space="preserve"> «Об  утверждении требований к отдельным видам товаров, работ, услуг (в том числе предельных цен товаров, работ, услуг), закупаемых администрацией  </w:t>
      </w:r>
      <w:r w:rsidR="0081728C">
        <w:rPr>
          <w:sz w:val="28"/>
          <w:szCs w:val="28"/>
          <w:lang w:eastAsia="en-US"/>
        </w:rPr>
        <w:t>Успенского сельского поселения</w:t>
      </w:r>
      <w:r w:rsidR="0058303A" w:rsidRPr="00D34B5A">
        <w:rPr>
          <w:sz w:val="28"/>
          <w:szCs w:val="28"/>
          <w:lang w:eastAsia="en-US"/>
        </w:rPr>
        <w:t xml:space="preserve"> Белоглинск</w:t>
      </w:r>
      <w:r w:rsidR="0081728C">
        <w:rPr>
          <w:sz w:val="28"/>
          <w:szCs w:val="28"/>
          <w:lang w:eastAsia="en-US"/>
        </w:rPr>
        <w:t>ого</w:t>
      </w:r>
      <w:r w:rsidR="0058303A" w:rsidRPr="00D34B5A">
        <w:rPr>
          <w:sz w:val="28"/>
          <w:szCs w:val="28"/>
          <w:lang w:eastAsia="en-US"/>
        </w:rPr>
        <w:t xml:space="preserve"> район</w:t>
      </w:r>
      <w:r w:rsidR="0081728C">
        <w:rPr>
          <w:sz w:val="28"/>
          <w:szCs w:val="28"/>
          <w:lang w:eastAsia="en-US"/>
        </w:rPr>
        <w:t>а</w:t>
      </w:r>
      <w:r w:rsidR="0058303A" w:rsidRPr="00D34B5A">
        <w:rPr>
          <w:sz w:val="28"/>
          <w:szCs w:val="28"/>
          <w:lang w:eastAsia="en-US"/>
        </w:rPr>
        <w:t xml:space="preserve"> и подведомственными ей казенными учреждениями».</w:t>
      </w:r>
    </w:p>
    <w:p w:rsidR="0081728C" w:rsidRDefault="00D34B5A" w:rsidP="0081728C">
      <w:pPr>
        <w:tabs>
          <w:tab w:val="left" w:pos="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46E">
        <w:rPr>
          <w:sz w:val="28"/>
          <w:szCs w:val="28"/>
        </w:rPr>
        <w:t xml:space="preserve">. </w:t>
      </w:r>
      <w:r w:rsidR="0056418A">
        <w:rPr>
          <w:sz w:val="28"/>
          <w:szCs w:val="28"/>
        </w:rPr>
        <w:t xml:space="preserve">  </w:t>
      </w:r>
      <w:r w:rsidR="006878EB">
        <w:rPr>
          <w:sz w:val="28"/>
          <w:szCs w:val="28"/>
        </w:rPr>
        <w:t xml:space="preserve">  </w:t>
      </w:r>
      <w:r w:rsidR="0081728C" w:rsidRPr="00161621">
        <w:rPr>
          <w:sz w:val="28"/>
          <w:szCs w:val="28"/>
        </w:rPr>
        <w:t xml:space="preserve">Ведущему специалисту администрации Успенского сельского поселения Белоглинского района </w:t>
      </w:r>
      <w:r w:rsidR="0081728C">
        <w:rPr>
          <w:sz w:val="28"/>
          <w:szCs w:val="28"/>
        </w:rPr>
        <w:t>О.П. Михеевой обнародовать</w:t>
      </w:r>
      <w:r w:rsidR="0081728C" w:rsidRPr="00161621">
        <w:rPr>
          <w:sz w:val="28"/>
          <w:szCs w:val="28"/>
        </w:rPr>
        <w:t xml:space="preserve"> настоящее постановление и разместить на официальном сайте </w:t>
      </w:r>
      <w:r w:rsidR="0081728C">
        <w:rPr>
          <w:sz w:val="28"/>
          <w:szCs w:val="28"/>
        </w:rPr>
        <w:t>Успенского сельского поселения</w:t>
      </w:r>
      <w:r w:rsidR="0081728C" w:rsidRPr="00161621">
        <w:rPr>
          <w:sz w:val="28"/>
          <w:szCs w:val="28"/>
        </w:rPr>
        <w:t xml:space="preserve"> Белоглинск</w:t>
      </w:r>
      <w:r w:rsidR="0081728C">
        <w:rPr>
          <w:sz w:val="28"/>
          <w:szCs w:val="28"/>
        </w:rPr>
        <w:t>ого</w:t>
      </w:r>
      <w:r w:rsidR="0081728C" w:rsidRPr="00161621">
        <w:rPr>
          <w:sz w:val="28"/>
          <w:szCs w:val="28"/>
        </w:rPr>
        <w:t xml:space="preserve"> район</w:t>
      </w:r>
      <w:r w:rsidR="0081728C">
        <w:rPr>
          <w:sz w:val="28"/>
          <w:szCs w:val="28"/>
        </w:rPr>
        <w:t>а</w:t>
      </w:r>
      <w:r w:rsidR="0081728C" w:rsidRPr="00161621">
        <w:rPr>
          <w:sz w:val="28"/>
          <w:szCs w:val="28"/>
        </w:rPr>
        <w:t>.</w:t>
      </w:r>
    </w:p>
    <w:p w:rsidR="0081728C" w:rsidRDefault="006878EB" w:rsidP="00817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471">
        <w:rPr>
          <w:rFonts w:ascii="Times New Roman" w:hAnsi="Times New Roman" w:cs="Times New Roman"/>
          <w:sz w:val="28"/>
          <w:szCs w:val="28"/>
        </w:rPr>
        <w:t>4</w:t>
      </w:r>
      <w:r w:rsidR="0055346E" w:rsidRPr="003A5471">
        <w:rPr>
          <w:rFonts w:ascii="Times New Roman" w:hAnsi="Times New Roman" w:cs="Times New Roman"/>
          <w:sz w:val="28"/>
          <w:szCs w:val="28"/>
        </w:rPr>
        <w:t>.</w:t>
      </w:r>
      <w:r w:rsidR="0055346E">
        <w:rPr>
          <w:sz w:val="28"/>
          <w:szCs w:val="28"/>
        </w:rPr>
        <w:t xml:space="preserve"> </w:t>
      </w:r>
      <w:r w:rsidR="0081728C" w:rsidRPr="00055409">
        <w:rPr>
          <w:rFonts w:ascii="Times New Roman" w:hAnsi="Times New Roman" w:cs="Times New Roman"/>
          <w:sz w:val="28"/>
          <w:szCs w:val="28"/>
        </w:rPr>
        <w:t>Постановление всту</w:t>
      </w:r>
      <w:r w:rsidR="0081728C">
        <w:rPr>
          <w:rFonts w:ascii="Times New Roman" w:hAnsi="Times New Roman" w:cs="Times New Roman"/>
          <w:sz w:val="28"/>
          <w:szCs w:val="28"/>
        </w:rPr>
        <w:t>пает в силу со дня его официального обнародования.</w:t>
      </w:r>
    </w:p>
    <w:p w:rsidR="0081728C" w:rsidRDefault="0081728C" w:rsidP="00817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28C" w:rsidRDefault="0081728C" w:rsidP="00817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36E" w:rsidRDefault="0043736E" w:rsidP="0081728C">
      <w:pPr>
        <w:jc w:val="both"/>
        <w:rPr>
          <w:sz w:val="28"/>
          <w:szCs w:val="28"/>
        </w:rPr>
      </w:pPr>
    </w:p>
    <w:p w:rsidR="0081728C" w:rsidRDefault="0081728C" w:rsidP="008172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81728C" w:rsidRDefault="0081728C" w:rsidP="0081728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Ю.А. Щербакова</w:t>
      </w:r>
    </w:p>
    <w:p w:rsidR="0081728C" w:rsidRPr="00055409" w:rsidRDefault="0081728C" w:rsidP="00817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ECE" w:rsidRDefault="00CA7ECE" w:rsidP="0081728C">
      <w:pPr>
        <w:pStyle w:val="a7"/>
        <w:ind w:firstLine="709"/>
        <w:jc w:val="both"/>
        <w:rPr>
          <w:sz w:val="28"/>
          <w:szCs w:val="28"/>
        </w:rPr>
      </w:pPr>
    </w:p>
    <w:p w:rsidR="0081728C" w:rsidRDefault="0081728C" w:rsidP="000A3E26">
      <w:pPr>
        <w:pStyle w:val="a7"/>
        <w:rPr>
          <w:sz w:val="28"/>
          <w:szCs w:val="28"/>
        </w:rPr>
        <w:sectPr w:rsidR="0081728C" w:rsidSect="001B58D3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E11044" w:rsidRPr="00D32C0E" w:rsidTr="00E11044">
        <w:tc>
          <w:tcPr>
            <w:tcW w:w="4503" w:type="dxa"/>
          </w:tcPr>
          <w:p w:rsidR="00E11044" w:rsidRPr="00D32C0E" w:rsidRDefault="00E11044" w:rsidP="000118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1044" w:rsidRPr="00D32C0E" w:rsidRDefault="00E11044" w:rsidP="000118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1044" w:rsidRPr="00D32C0E" w:rsidRDefault="00E11044" w:rsidP="0001183A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E11044" w:rsidRDefault="00E11044" w:rsidP="0001183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736E">
              <w:rPr>
                <w:sz w:val="28"/>
                <w:szCs w:val="28"/>
              </w:rPr>
              <w:t>риложение</w:t>
            </w:r>
            <w:r w:rsidR="00484DE1">
              <w:rPr>
                <w:sz w:val="28"/>
                <w:szCs w:val="28"/>
              </w:rPr>
              <w:t xml:space="preserve"> </w:t>
            </w:r>
          </w:p>
          <w:p w:rsidR="00E11044" w:rsidRDefault="0043736E" w:rsidP="0001183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1104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E11044">
              <w:rPr>
                <w:sz w:val="28"/>
                <w:szCs w:val="28"/>
              </w:rPr>
              <w:t xml:space="preserve"> администрации</w:t>
            </w:r>
          </w:p>
          <w:p w:rsidR="00E11044" w:rsidRDefault="0081728C" w:rsidP="0001183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сельского поселения</w:t>
            </w:r>
          </w:p>
          <w:p w:rsidR="00E11044" w:rsidRDefault="00E11044" w:rsidP="0001183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</w:t>
            </w:r>
            <w:r w:rsidR="0081728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81728C">
              <w:rPr>
                <w:sz w:val="28"/>
                <w:szCs w:val="28"/>
              </w:rPr>
              <w:t>а</w:t>
            </w:r>
          </w:p>
          <w:p w:rsidR="00E11044" w:rsidRDefault="0043736E" w:rsidP="0001183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9391B">
              <w:rPr>
                <w:sz w:val="28"/>
                <w:szCs w:val="28"/>
              </w:rPr>
              <w:t>01.04.</w:t>
            </w:r>
            <w:r w:rsidR="00C56530">
              <w:rPr>
                <w:sz w:val="28"/>
                <w:szCs w:val="28"/>
              </w:rPr>
              <w:t>20</w:t>
            </w:r>
            <w:r w:rsidR="0069391B">
              <w:rPr>
                <w:sz w:val="28"/>
                <w:szCs w:val="28"/>
              </w:rPr>
              <w:t>19</w:t>
            </w:r>
            <w:r w:rsidR="00E11044">
              <w:rPr>
                <w:sz w:val="28"/>
                <w:szCs w:val="28"/>
              </w:rPr>
              <w:t xml:space="preserve"> № </w:t>
            </w:r>
            <w:r w:rsidR="0069391B">
              <w:rPr>
                <w:sz w:val="28"/>
                <w:szCs w:val="28"/>
              </w:rPr>
              <w:t>52</w:t>
            </w:r>
            <w:bookmarkStart w:id="0" w:name="_GoBack"/>
            <w:bookmarkEnd w:id="0"/>
          </w:p>
          <w:p w:rsidR="00E11044" w:rsidRDefault="00E11044" w:rsidP="0001183A">
            <w:pPr>
              <w:pStyle w:val="a7"/>
              <w:jc w:val="center"/>
              <w:rPr>
                <w:sz w:val="28"/>
                <w:szCs w:val="28"/>
              </w:rPr>
            </w:pPr>
          </w:p>
          <w:p w:rsidR="00E11044" w:rsidRPr="00D32C0E" w:rsidRDefault="00E11044" w:rsidP="0001183A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1505B" w:rsidRPr="000C5785" w:rsidRDefault="0071505B" w:rsidP="006929BD">
      <w:pPr>
        <w:pStyle w:val="4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C5785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43736E">
        <w:rPr>
          <w:rFonts w:ascii="Times New Roman" w:hAnsi="Times New Roman" w:cs="Times New Roman"/>
          <w:i w:val="0"/>
          <w:color w:val="auto"/>
          <w:sz w:val="28"/>
          <w:szCs w:val="28"/>
        </w:rPr>
        <w:t>ребования</w:t>
      </w:r>
    </w:p>
    <w:p w:rsidR="0071505B" w:rsidRPr="000C5785" w:rsidRDefault="0071505B" w:rsidP="006929BD">
      <w:pPr>
        <w:pStyle w:val="4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C5785">
        <w:rPr>
          <w:rFonts w:ascii="Times New Roman" w:hAnsi="Times New Roman" w:cs="Times New Roman"/>
          <w:i w:val="0"/>
          <w:color w:val="auto"/>
          <w:sz w:val="28"/>
          <w:szCs w:val="28"/>
        </w:rPr>
        <w:t>к отдельным видам товаров, работ, услуг</w:t>
      </w:r>
    </w:p>
    <w:p w:rsidR="006929BD" w:rsidRDefault="0071505B" w:rsidP="006929BD">
      <w:pPr>
        <w:pStyle w:val="4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C5785">
        <w:rPr>
          <w:rFonts w:ascii="Times New Roman" w:hAnsi="Times New Roman" w:cs="Times New Roman"/>
          <w:i w:val="0"/>
          <w:color w:val="auto"/>
          <w:sz w:val="28"/>
          <w:szCs w:val="28"/>
        </w:rPr>
        <w:t>(в том числе предельные цены товаров, работ, услуг),</w:t>
      </w:r>
      <w:r w:rsidR="006929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6929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закупаемых администрацией </w:t>
      </w:r>
      <w:r w:rsidR="0081728C">
        <w:rPr>
          <w:rFonts w:ascii="Times New Roman" w:hAnsi="Times New Roman" w:cs="Times New Roman"/>
          <w:i w:val="0"/>
          <w:color w:val="auto"/>
          <w:sz w:val="28"/>
          <w:szCs w:val="28"/>
        </w:rPr>
        <w:t>Успенского сельского поселения</w:t>
      </w:r>
      <w:r w:rsidR="006929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6439E" w:rsidRPr="006929BD">
        <w:rPr>
          <w:rFonts w:ascii="Times New Roman" w:hAnsi="Times New Roman" w:cs="Times New Roman"/>
          <w:i w:val="0"/>
          <w:color w:val="auto"/>
          <w:sz w:val="28"/>
          <w:szCs w:val="28"/>
        </w:rPr>
        <w:t>Белоглинск</w:t>
      </w:r>
      <w:r w:rsidR="0081728C">
        <w:rPr>
          <w:rFonts w:ascii="Times New Roman" w:hAnsi="Times New Roman" w:cs="Times New Roman"/>
          <w:i w:val="0"/>
          <w:color w:val="auto"/>
          <w:sz w:val="28"/>
          <w:szCs w:val="28"/>
        </w:rPr>
        <w:t>ого</w:t>
      </w:r>
      <w:r w:rsidR="0096439E" w:rsidRPr="006929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</w:t>
      </w:r>
      <w:r w:rsidR="0081728C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8549D3" w:rsidRPr="006929BD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6929BD" w:rsidRDefault="0071505B" w:rsidP="006929BD">
      <w:pPr>
        <w:pStyle w:val="4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929BD">
        <w:rPr>
          <w:rFonts w:ascii="Times New Roman" w:hAnsi="Times New Roman" w:cs="Times New Roman"/>
          <w:i w:val="0"/>
          <w:color w:val="auto"/>
          <w:sz w:val="28"/>
          <w:szCs w:val="28"/>
        </w:rPr>
        <w:t>и подведомственными ей казенными</w:t>
      </w:r>
      <w:r w:rsidR="00F71372" w:rsidRPr="006929BD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6929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71372" w:rsidRPr="006929BD">
        <w:rPr>
          <w:rFonts w:ascii="Times New Roman" w:hAnsi="Times New Roman" w:cs="Times New Roman"/>
          <w:i w:val="0"/>
          <w:color w:val="auto"/>
          <w:sz w:val="28"/>
          <w:szCs w:val="28"/>
        </w:rPr>
        <w:t>бюджетными  учреждениями</w:t>
      </w:r>
    </w:p>
    <w:p w:rsidR="0071505B" w:rsidRDefault="00F71372" w:rsidP="006929BD">
      <w:pPr>
        <w:pStyle w:val="4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929BD">
        <w:rPr>
          <w:rFonts w:ascii="Times New Roman" w:hAnsi="Times New Roman" w:cs="Times New Roman"/>
          <w:i w:val="0"/>
          <w:color w:val="auto"/>
          <w:sz w:val="28"/>
          <w:szCs w:val="28"/>
        </w:rPr>
        <w:t>и муниципальными унитарными предприятиями</w:t>
      </w:r>
    </w:p>
    <w:p w:rsidR="003E32C9" w:rsidRPr="003E32C9" w:rsidRDefault="003E32C9" w:rsidP="003E32C9"/>
    <w:p w:rsidR="0071505B" w:rsidRDefault="0071505B" w:rsidP="006929BD">
      <w:pPr>
        <w:pStyle w:val="ac"/>
        <w:spacing w:before="120"/>
        <w:ind w:left="0" w:right="282" w:firstLine="709"/>
        <w:jc w:val="both"/>
        <w:rPr>
          <w:sz w:val="28"/>
          <w:szCs w:val="28"/>
        </w:rPr>
      </w:pPr>
      <w:bookmarkStart w:id="1" w:name="sub_1001"/>
      <w:r w:rsidRPr="006929BD">
        <w:rPr>
          <w:sz w:val="28"/>
          <w:szCs w:val="28"/>
        </w:rPr>
        <w:t>1.</w:t>
      </w:r>
      <w:r w:rsidR="0096439E" w:rsidRPr="006929BD">
        <w:rPr>
          <w:sz w:val="28"/>
          <w:szCs w:val="28"/>
        </w:rPr>
        <w:t xml:space="preserve"> </w:t>
      </w:r>
      <w:r w:rsidRPr="006929BD">
        <w:rPr>
          <w:sz w:val="28"/>
          <w:szCs w:val="28"/>
        </w:rPr>
        <w:t xml:space="preserve">Настоящий документ устанавливает требования к отдельным видам товаров, работ, услуг (в том числе предельные цены товаров, работ, услуг), закупаемых администрацией </w:t>
      </w:r>
      <w:r w:rsidR="0081728C">
        <w:rPr>
          <w:sz w:val="28"/>
          <w:szCs w:val="28"/>
        </w:rPr>
        <w:t>Успенского сельского поселения</w:t>
      </w:r>
      <w:r w:rsidRPr="006929BD">
        <w:rPr>
          <w:sz w:val="28"/>
          <w:szCs w:val="28"/>
        </w:rPr>
        <w:t xml:space="preserve"> </w:t>
      </w:r>
      <w:r w:rsidR="0096439E" w:rsidRPr="006929BD">
        <w:rPr>
          <w:sz w:val="28"/>
          <w:szCs w:val="28"/>
        </w:rPr>
        <w:t>Белоглинск</w:t>
      </w:r>
      <w:r w:rsidR="0081728C">
        <w:rPr>
          <w:sz w:val="28"/>
          <w:szCs w:val="28"/>
        </w:rPr>
        <w:t>ого</w:t>
      </w:r>
      <w:r w:rsidR="0096439E" w:rsidRPr="006929BD">
        <w:rPr>
          <w:sz w:val="28"/>
          <w:szCs w:val="28"/>
        </w:rPr>
        <w:t xml:space="preserve"> район</w:t>
      </w:r>
      <w:r w:rsidR="0081728C">
        <w:rPr>
          <w:sz w:val="28"/>
          <w:szCs w:val="28"/>
        </w:rPr>
        <w:t>а</w:t>
      </w:r>
      <w:r w:rsidR="008549D3" w:rsidRPr="006929BD">
        <w:rPr>
          <w:sz w:val="28"/>
          <w:szCs w:val="28"/>
        </w:rPr>
        <w:t xml:space="preserve"> </w:t>
      </w:r>
      <w:r w:rsidRPr="006929BD">
        <w:rPr>
          <w:sz w:val="28"/>
          <w:szCs w:val="28"/>
        </w:rPr>
        <w:t>и</w:t>
      </w:r>
      <w:r w:rsidR="00544C33">
        <w:rPr>
          <w:sz w:val="28"/>
          <w:szCs w:val="28"/>
        </w:rPr>
        <w:t xml:space="preserve"> подведомственными ей казенными, </w:t>
      </w:r>
      <w:r w:rsidR="006929BD" w:rsidRPr="006929BD">
        <w:rPr>
          <w:sz w:val="28"/>
          <w:szCs w:val="28"/>
        </w:rPr>
        <w:t>бюджетными  учреждениями</w:t>
      </w:r>
      <w:r w:rsidR="006929BD">
        <w:rPr>
          <w:sz w:val="28"/>
          <w:szCs w:val="28"/>
        </w:rPr>
        <w:t xml:space="preserve"> </w:t>
      </w:r>
      <w:r w:rsidR="00544C33">
        <w:rPr>
          <w:sz w:val="28"/>
          <w:szCs w:val="28"/>
        </w:rPr>
        <w:t xml:space="preserve">           </w:t>
      </w:r>
      <w:r w:rsidR="006929BD" w:rsidRPr="006929BD">
        <w:rPr>
          <w:sz w:val="28"/>
          <w:szCs w:val="28"/>
        </w:rPr>
        <w:t>и муниципальными унитарными предприятиями</w:t>
      </w:r>
      <w:r w:rsidR="00544C33">
        <w:rPr>
          <w:sz w:val="28"/>
          <w:szCs w:val="28"/>
        </w:rPr>
        <w:t xml:space="preserve"> </w:t>
      </w:r>
      <w:r w:rsidRPr="006929BD">
        <w:rPr>
          <w:sz w:val="28"/>
          <w:szCs w:val="28"/>
        </w:rPr>
        <w:t xml:space="preserve">(далее – Требования), </w:t>
      </w:r>
      <w:r w:rsidRPr="004E22B7">
        <w:rPr>
          <w:sz w:val="28"/>
          <w:szCs w:val="28"/>
        </w:rPr>
        <w:t xml:space="preserve">включающие </w:t>
      </w:r>
      <w:r>
        <w:rPr>
          <w:sz w:val="28"/>
          <w:szCs w:val="28"/>
        </w:rPr>
        <w:t xml:space="preserve">в себя </w:t>
      </w:r>
      <w:r w:rsidRPr="004E22B7">
        <w:rPr>
          <w:sz w:val="28"/>
          <w:szCs w:val="28"/>
        </w:rPr>
        <w:t xml:space="preserve">перечень отдельных видов товаров, работ, услуг, </w:t>
      </w:r>
      <w:r w:rsidR="00544C33">
        <w:rPr>
          <w:sz w:val="28"/>
          <w:szCs w:val="28"/>
        </w:rPr>
        <w:t xml:space="preserve">                  </w:t>
      </w:r>
      <w:r w:rsidRPr="004E22B7">
        <w:rPr>
          <w:sz w:val="28"/>
          <w:szCs w:val="28"/>
        </w:rPr>
        <w:t xml:space="preserve">их потребительские свойства (в том числе качество) и иные характеристики (в том числе предельные цены товаров, работ, услуг) к ним согласно приложению к </w:t>
      </w:r>
      <w:r w:rsidR="00DA7FC0">
        <w:rPr>
          <w:sz w:val="28"/>
          <w:szCs w:val="28"/>
        </w:rPr>
        <w:t>настоящим Требованиям (далее – Ведомственный п</w:t>
      </w:r>
      <w:r w:rsidRPr="004E22B7">
        <w:rPr>
          <w:sz w:val="28"/>
          <w:szCs w:val="28"/>
        </w:rPr>
        <w:t>еречень).</w:t>
      </w:r>
    </w:p>
    <w:bookmarkEnd w:id="1"/>
    <w:p w:rsidR="00233CE0" w:rsidRDefault="0071505B" w:rsidP="009D1243">
      <w:pPr>
        <w:pStyle w:val="12"/>
        <w:spacing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22B7">
        <w:rPr>
          <w:rFonts w:ascii="Times New Roman" w:hAnsi="Times New Roman"/>
          <w:sz w:val="28"/>
          <w:szCs w:val="28"/>
        </w:rPr>
        <w:t xml:space="preserve">. Требования к отдельным видам товаров, работ, услуг, включенных в </w:t>
      </w:r>
      <w:r w:rsidR="00EA16FA">
        <w:rPr>
          <w:rFonts w:ascii="Times New Roman" w:hAnsi="Times New Roman"/>
          <w:sz w:val="28"/>
          <w:szCs w:val="28"/>
        </w:rPr>
        <w:t>Ведомственный п</w:t>
      </w:r>
      <w:r w:rsidRPr="004E22B7">
        <w:rPr>
          <w:rFonts w:ascii="Times New Roman" w:hAnsi="Times New Roman"/>
          <w:sz w:val="28"/>
          <w:szCs w:val="28"/>
        </w:rPr>
        <w:t>еречень, установлены с учетом категорий и (или) групп должностей работников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9B183B">
        <w:rPr>
          <w:rFonts w:ascii="Times New Roman" w:hAnsi="Times New Roman"/>
          <w:sz w:val="28"/>
          <w:szCs w:val="28"/>
        </w:rPr>
        <w:t>Успенского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439E">
        <w:rPr>
          <w:rFonts w:ascii="Times New Roman" w:hAnsi="Times New Roman"/>
          <w:sz w:val="28"/>
          <w:szCs w:val="28"/>
        </w:rPr>
        <w:t>Белоглинск</w:t>
      </w:r>
      <w:r w:rsidR="009B183B">
        <w:rPr>
          <w:rFonts w:ascii="Times New Roman" w:hAnsi="Times New Roman"/>
          <w:sz w:val="28"/>
          <w:szCs w:val="28"/>
        </w:rPr>
        <w:t>ого</w:t>
      </w:r>
      <w:r w:rsidR="0096439E">
        <w:rPr>
          <w:rFonts w:ascii="Times New Roman" w:hAnsi="Times New Roman"/>
          <w:sz w:val="28"/>
          <w:szCs w:val="28"/>
        </w:rPr>
        <w:t xml:space="preserve"> район</w:t>
      </w:r>
      <w:r w:rsidR="009B183B">
        <w:rPr>
          <w:rFonts w:ascii="Times New Roman" w:hAnsi="Times New Roman"/>
          <w:sz w:val="28"/>
          <w:szCs w:val="28"/>
        </w:rPr>
        <w:t>а</w:t>
      </w:r>
      <w:r w:rsidR="00223D1A">
        <w:rPr>
          <w:rFonts w:ascii="Times New Roman" w:hAnsi="Times New Roman"/>
          <w:sz w:val="28"/>
          <w:szCs w:val="28"/>
        </w:rPr>
        <w:t xml:space="preserve"> </w:t>
      </w:r>
      <w:r w:rsidR="00DA7FC0" w:rsidRPr="00233CE0">
        <w:rPr>
          <w:rFonts w:ascii="Times New Roman" w:hAnsi="Times New Roman"/>
          <w:sz w:val="28"/>
          <w:szCs w:val="28"/>
        </w:rPr>
        <w:t xml:space="preserve">и подведомственных </w:t>
      </w:r>
      <w:r w:rsidR="00233CE0">
        <w:rPr>
          <w:rFonts w:ascii="Times New Roman" w:hAnsi="Times New Roman"/>
          <w:sz w:val="28"/>
          <w:szCs w:val="28"/>
        </w:rPr>
        <w:t>ей казенных</w:t>
      </w:r>
      <w:r w:rsidR="00233CE0" w:rsidRPr="00233CE0">
        <w:rPr>
          <w:rFonts w:ascii="Times New Roman" w:hAnsi="Times New Roman"/>
          <w:sz w:val="28"/>
          <w:szCs w:val="28"/>
        </w:rPr>
        <w:t xml:space="preserve">, </w:t>
      </w:r>
      <w:r w:rsidR="00233CE0">
        <w:rPr>
          <w:rFonts w:ascii="Times New Roman" w:hAnsi="Times New Roman"/>
          <w:sz w:val="28"/>
          <w:szCs w:val="28"/>
        </w:rPr>
        <w:t>бюджетных</w:t>
      </w:r>
      <w:r w:rsidR="00233CE0" w:rsidRPr="00233CE0">
        <w:rPr>
          <w:rFonts w:ascii="Times New Roman" w:hAnsi="Times New Roman"/>
          <w:sz w:val="28"/>
          <w:szCs w:val="28"/>
        </w:rPr>
        <w:t xml:space="preserve">  у</w:t>
      </w:r>
      <w:r w:rsidR="00233CE0">
        <w:rPr>
          <w:rFonts w:ascii="Times New Roman" w:hAnsi="Times New Roman"/>
          <w:sz w:val="28"/>
          <w:szCs w:val="28"/>
        </w:rPr>
        <w:t>чреждений</w:t>
      </w:r>
      <w:r w:rsidR="00233CE0" w:rsidRPr="00233CE0">
        <w:rPr>
          <w:rFonts w:ascii="Times New Roman" w:hAnsi="Times New Roman"/>
          <w:sz w:val="28"/>
          <w:szCs w:val="28"/>
        </w:rPr>
        <w:t xml:space="preserve"> </w:t>
      </w:r>
      <w:r w:rsidR="00233CE0">
        <w:rPr>
          <w:rFonts w:ascii="Times New Roman" w:hAnsi="Times New Roman"/>
          <w:sz w:val="28"/>
          <w:szCs w:val="28"/>
        </w:rPr>
        <w:t xml:space="preserve">и муниципальных унитарных предприятий. </w:t>
      </w:r>
    </w:p>
    <w:p w:rsidR="0071505B" w:rsidRDefault="00233CE0" w:rsidP="009D1243">
      <w:pPr>
        <w:pStyle w:val="12"/>
        <w:spacing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 w:rsidRPr="00233CE0">
        <w:rPr>
          <w:rFonts w:ascii="Times New Roman" w:hAnsi="Times New Roman"/>
          <w:sz w:val="28"/>
          <w:szCs w:val="28"/>
        </w:rPr>
        <w:t xml:space="preserve"> </w:t>
      </w:r>
      <w:r w:rsidR="0071505B">
        <w:rPr>
          <w:rFonts w:ascii="Times New Roman" w:hAnsi="Times New Roman"/>
          <w:sz w:val="28"/>
          <w:szCs w:val="28"/>
        </w:rPr>
        <w:t>3</w:t>
      </w:r>
      <w:r w:rsidR="0071505B" w:rsidRPr="00931101">
        <w:rPr>
          <w:rFonts w:ascii="Times New Roman" w:hAnsi="Times New Roman"/>
          <w:sz w:val="28"/>
          <w:szCs w:val="28"/>
        </w:rPr>
        <w:t>.</w:t>
      </w:r>
      <w:r w:rsidR="00B73E17">
        <w:rPr>
          <w:rFonts w:ascii="Times New Roman" w:hAnsi="Times New Roman"/>
          <w:sz w:val="28"/>
          <w:szCs w:val="28"/>
        </w:rPr>
        <w:t xml:space="preserve"> </w:t>
      </w:r>
      <w:r w:rsidR="00EA16FA">
        <w:rPr>
          <w:rFonts w:ascii="Times New Roman" w:hAnsi="Times New Roman"/>
          <w:sz w:val="28"/>
          <w:szCs w:val="28"/>
        </w:rPr>
        <w:t xml:space="preserve"> Ведомственный п</w:t>
      </w:r>
      <w:r w:rsidR="0071505B" w:rsidRPr="00931101">
        <w:rPr>
          <w:rFonts w:ascii="Times New Roman" w:hAnsi="Times New Roman"/>
          <w:sz w:val="28"/>
          <w:szCs w:val="28"/>
        </w:rPr>
        <w:t>ереч</w:t>
      </w:r>
      <w:r w:rsidR="0071505B">
        <w:rPr>
          <w:rFonts w:ascii="Times New Roman" w:hAnsi="Times New Roman"/>
          <w:sz w:val="28"/>
          <w:szCs w:val="28"/>
        </w:rPr>
        <w:t>е</w:t>
      </w:r>
      <w:r w:rsidR="0071505B" w:rsidRPr="00931101">
        <w:rPr>
          <w:rFonts w:ascii="Times New Roman" w:hAnsi="Times New Roman"/>
          <w:sz w:val="28"/>
          <w:szCs w:val="28"/>
        </w:rPr>
        <w:t>н</w:t>
      </w:r>
      <w:r w:rsidR="0071505B">
        <w:rPr>
          <w:rFonts w:ascii="Times New Roman" w:hAnsi="Times New Roman"/>
          <w:sz w:val="28"/>
          <w:szCs w:val="28"/>
        </w:rPr>
        <w:t>ь формируе</w:t>
      </w:r>
      <w:r w:rsidR="0071505B" w:rsidRPr="00931101">
        <w:rPr>
          <w:rFonts w:ascii="Times New Roman" w:hAnsi="Times New Roman"/>
          <w:sz w:val="28"/>
          <w:szCs w:val="28"/>
        </w:rPr>
        <w:t>тся с учетом функционального назначения товара и долж</w:t>
      </w:r>
      <w:r w:rsidR="0071505B">
        <w:rPr>
          <w:rFonts w:ascii="Times New Roman" w:hAnsi="Times New Roman"/>
          <w:sz w:val="28"/>
          <w:szCs w:val="28"/>
        </w:rPr>
        <w:t>е</w:t>
      </w:r>
      <w:r w:rsidR="0071505B" w:rsidRPr="00931101">
        <w:rPr>
          <w:rFonts w:ascii="Times New Roman" w:hAnsi="Times New Roman"/>
          <w:sz w:val="28"/>
          <w:szCs w:val="28"/>
        </w:rPr>
        <w:t xml:space="preserve">н содержать одну или несколько </w:t>
      </w:r>
      <w:r w:rsidR="0071505B">
        <w:rPr>
          <w:rFonts w:ascii="Times New Roman" w:hAnsi="Times New Roman"/>
          <w:sz w:val="28"/>
          <w:szCs w:val="28"/>
        </w:rPr>
        <w:t xml:space="preserve">из </w:t>
      </w:r>
      <w:r w:rsidR="0071505B" w:rsidRPr="00931101">
        <w:rPr>
          <w:rFonts w:ascii="Times New Roman" w:hAnsi="Times New Roman"/>
          <w:sz w:val="28"/>
          <w:szCs w:val="28"/>
        </w:rPr>
        <w:t>следующих характеристик в отношении каждого отдельного вида товара, работы, услуги:</w:t>
      </w:r>
    </w:p>
    <w:p w:rsidR="0071505B" w:rsidRDefault="0071505B" w:rsidP="009D1243">
      <w:pPr>
        <w:pStyle w:val="12"/>
        <w:spacing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 w:rsidRPr="00931101">
        <w:rPr>
          <w:rFonts w:ascii="Times New Roman" w:hAnsi="Times New Roman"/>
          <w:sz w:val="28"/>
          <w:szCs w:val="28"/>
        </w:rPr>
        <w:t>1)</w:t>
      </w:r>
      <w:r w:rsidR="00B73E17">
        <w:rPr>
          <w:rFonts w:ascii="Times New Roman" w:hAnsi="Times New Roman"/>
          <w:sz w:val="28"/>
          <w:szCs w:val="28"/>
        </w:rPr>
        <w:t xml:space="preserve"> </w:t>
      </w:r>
      <w:r w:rsidRPr="00931101">
        <w:rPr>
          <w:rFonts w:ascii="Times New Roman" w:hAnsi="Times New Roman"/>
          <w:sz w:val="28"/>
          <w:szCs w:val="28"/>
        </w:rPr>
        <w:t>потребительские свойства (в том числе качество и иные характеристики);</w:t>
      </w:r>
    </w:p>
    <w:p w:rsidR="0071505B" w:rsidRDefault="0071505B" w:rsidP="009D1243">
      <w:pPr>
        <w:pStyle w:val="12"/>
        <w:spacing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 w:rsidRPr="00931101">
        <w:rPr>
          <w:rFonts w:ascii="Times New Roman" w:hAnsi="Times New Roman"/>
          <w:sz w:val="28"/>
          <w:szCs w:val="28"/>
        </w:rPr>
        <w:t>2)</w:t>
      </w:r>
      <w:r w:rsidR="00B73E17">
        <w:rPr>
          <w:rFonts w:ascii="Times New Roman" w:hAnsi="Times New Roman"/>
          <w:sz w:val="28"/>
          <w:szCs w:val="28"/>
        </w:rPr>
        <w:t xml:space="preserve"> </w:t>
      </w:r>
      <w:r w:rsidRPr="00931101">
        <w:rPr>
          <w:rFonts w:ascii="Times New Roman" w:hAnsi="Times New Roman"/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71505B" w:rsidRDefault="0071505B" w:rsidP="009D1243">
      <w:pPr>
        <w:pStyle w:val="12"/>
        <w:spacing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 w:rsidRPr="00931101">
        <w:rPr>
          <w:rFonts w:ascii="Times New Roman" w:hAnsi="Times New Roman"/>
          <w:sz w:val="28"/>
          <w:szCs w:val="28"/>
        </w:rPr>
        <w:t>3)</w:t>
      </w:r>
      <w:r w:rsidR="00B73E17">
        <w:rPr>
          <w:rFonts w:ascii="Times New Roman" w:hAnsi="Times New Roman"/>
          <w:sz w:val="28"/>
          <w:szCs w:val="28"/>
        </w:rPr>
        <w:t xml:space="preserve"> </w:t>
      </w:r>
      <w:r w:rsidRPr="00931101">
        <w:rPr>
          <w:rFonts w:ascii="Times New Roman" w:hAnsi="Times New Roman"/>
          <w:sz w:val="28"/>
          <w:szCs w:val="28"/>
        </w:rPr>
        <w:t>предельную цену.</w:t>
      </w:r>
    </w:p>
    <w:p w:rsidR="0071505B" w:rsidRDefault="0071505B" w:rsidP="009D1243">
      <w:pPr>
        <w:pStyle w:val="12"/>
        <w:spacing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1101">
        <w:rPr>
          <w:rFonts w:ascii="Times New Roman" w:hAnsi="Times New Roman"/>
          <w:sz w:val="28"/>
          <w:szCs w:val="28"/>
        </w:rPr>
        <w:t>.</w:t>
      </w:r>
      <w:r w:rsidR="00B73E17">
        <w:rPr>
          <w:rFonts w:ascii="Times New Roman" w:hAnsi="Times New Roman"/>
          <w:sz w:val="28"/>
          <w:szCs w:val="28"/>
        </w:rPr>
        <w:t xml:space="preserve"> </w:t>
      </w:r>
      <w:r w:rsidR="00B57DED">
        <w:rPr>
          <w:rFonts w:ascii="Times New Roman" w:hAnsi="Times New Roman"/>
          <w:sz w:val="28"/>
          <w:szCs w:val="28"/>
        </w:rPr>
        <w:t xml:space="preserve"> Используемые при формировании </w:t>
      </w:r>
      <w:r w:rsidR="00232333">
        <w:rPr>
          <w:rFonts w:ascii="Times New Roman" w:hAnsi="Times New Roman"/>
          <w:sz w:val="28"/>
          <w:szCs w:val="28"/>
        </w:rPr>
        <w:t>В</w:t>
      </w:r>
      <w:r w:rsidR="00EA16FA">
        <w:rPr>
          <w:rFonts w:ascii="Times New Roman" w:hAnsi="Times New Roman"/>
          <w:sz w:val="28"/>
          <w:szCs w:val="28"/>
        </w:rPr>
        <w:t>едомственного п</w:t>
      </w:r>
      <w:r w:rsidRPr="00931101">
        <w:rPr>
          <w:rFonts w:ascii="Times New Roman" w:hAnsi="Times New Roman"/>
          <w:sz w:val="28"/>
          <w:szCs w:val="28"/>
        </w:rPr>
        <w:t>еречн</w:t>
      </w:r>
      <w:r>
        <w:rPr>
          <w:rFonts w:ascii="Times New Roman" w:hAnsi="Times New Roman"/>
          <w:sz w:val="28"/>
          <w:szCs w:val="28"/>
        </w:rPr>
        <w:t>я</w:t>
      </w:r>
      <w:r w:rsidRPr="00931101">
        <w:rPr>
          <w:rFonts w:ascii="Times New Roman" w:hAnsi="Times New Roman"/>
          <w:sz w:val="28"/>
          <w:szCs w:val="28"/>
        </w:rPr>
        <w:t xml:space="preserve">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</w:t>
      </w:r>
      <w:r w:rsidR="00EC69AB">
        <w:rPr>
          <w:rFonts w:ascii="Times New Roman" w:hAnsi="Times New Roman"/>
          <w:sz w:val="28"/>
          <w:szCs w:val="28"/>
        </w:rPr>
        <w:t xml:space="preserve"> (ОКПД2)</w:t>
      </w:r>
      <w:r w:rsidRPr="00931101">
        <w:rPr>
          <w:rFonts w:ascii="Times New Roman" w:hAnsi="Times New Roman"/>
          <w:sz w:val="28"/>
          <w:szCs w:val="28"/>
        </w:rPr>
        <w:t>.</w:t>
      </w:r>
    </w:p>
    <w:p w:rsidR="0071505B" w:rsidRDefault="000B4476" w:rsidP="009D1243">
      <w:pPr>
        <w:pStyle w:val="12"/>
        <w:spacing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4.45pt;margin-top:-63.4pt;width:28pt;height:23.25pt;z-index:251673600;mso-width-relative:margin;mso-height-relative:margin" stroked="f">
            <v:textbox>
              <w:txbxContent>
                <w:p w:rsidR="00945D87" w:rsidRDefault="00945D87" w:rsidP="00AD3DD5">
                  <w:r>
                    <w:t>2</w:t>
                  </w:r>
                </w:p>
              </w:txbxContent>
            </v:textbox>
          </v:shape>
        </w:pict>
      </w:r>
      <w:r w:rsidR="0071505B" w:rsidRPr="00931101">
        <w:rPr>
          <w:rFonts w:ascii="Times New Roman" w:hAnsi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  <w:r w:rsidR="0071505B">
        <w:rPr>
          <w:rFonts w:ascii="Times New Roman" w:hAnsi="Times New Roman"/>
          <w:sz w:val="28"/>
          <w:szCs w:val="28"/>
        </w:rPr>
        <w:t xml:space="preserve"> </w:t>
      </w:r>
    </w:p>
    <w:p w:rsidR="0071505B" w:rsidRDefault="0071505B" w:rsidP="009D1243">
      <w:pPr>
        <w:pStyle w:val="12"/>
        <w:spacing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31101">
        <w:rPr>
          <w:rFonts w:ascii="Times New Roman" w:hAnsi="Times New Roman"/>
          <w:sz w:val="28"/>
          <w:szCs w:val="28"/>
        </w:rPr>
        <w:t>.</w:t>
      </w:r>
      <w:r w:rsidR="003E32C9">
        <w:rPr>
          <w:rFonts w:ascii="Times New Roman" w:hAnsi="Times New Roman"/>
          <w:sz w:val="28"/>
          <w:szCs w:val="28"/>
        </w:rPr>
        <w:t xml:space="preserve"> </w:t>
      </w:r>
      <w:r w:rsidRPr="00931101">
        <w:rPr>
          <w:rFonts w:ascii="Times New Roman" w:hAnsi="Times New Roman"/>
          <w:sz w:val="28"/>
          <w:szCs w:val="28"/>
        </w:rPr>
        <w:t>Предельные цены на отдельные виды товаров, работ, услуг устанавливаются в рублях (без копеек) в абсолютном денежном выражении.</w:t>
      </w:r>
      <w:r w:rsidRPr="00C86FFC">
        <w:rPr>
          <w:rFonts w:ascii="Times New Roman" w:hAnsi="Times New Roman"/>
          <w:sz w:val="28"/>
          <w:szCs w:val="28"/>
        </w:rPr>
        <w:t xml:space="preserve"> </w:t>
      </w:r>
    </w:p>
    <w:p w:rsidR="0071505B" w:rsidRDefault="0071505B" w:rsidP="009D1243">
      <w:pPr>
        <w:pStyle w:val="12"/>
        <w:spacing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 w:rsidRPr="00931101">
        <w:rPr>
          <w:rFonts w:ascii="Times New Roman" w:hAnsi="Times New Roman"/>
          <w:sz w:val="28"/>
          <w:szCs w:val="28"/>
        </w:rPr>
        <w:t>Цена единицы закупаемого товара, работы, услуги не может быть выше предельной цены товара, работы, услуги</w:t>
      </w:r>
      <w:r>
        <w:rPr>
          <w:rFonts w:ascii="Times New Roman" w:hAnsi="Times New Roman"/>
          <w:sz w:val="28"/>
          <w:szCs w:val="28"/>
        </w:rPr>
        <w:t xml:space="preserve">, установленной в </w:t>
      </w:r>
      <w:r w:rsidRPr="00931101">
        <w:rPr>
          <w:rFonts w:ascii="Times New Roman" w:hAnsi="Times New Roman"/>
          <w:sz w:val="28"/>
          <w:szCs w:val="28"/>
        </w:rPr>
        <w:t xml:space="preserve"> </w:t>
      </w:r>
      <w:r w:rsidR="00232333">
        <w:rPr>
          <w:rFonts w:ascii="Times New Roman" w:hAnsi="Times New Roman"/>
          <w:sz w:val="28"/>
          <w:szCs w:val="28"/>
        </w:rPr>
        <w:t xml:space="preserve"> Ведомственном п</w:t>
      </w:r>
      <w:r w:rsidRPr="00931101">
        <w:rPr>
          <w:rFonts w:ascii="Times New Roman" w:hAnsi="Times New Roman"/>
          <w:sz w:val="28"/>
          <w:szCs w:val="28"/>
        </w:rPr>
        <w:t xml:space="preserve">еречне. </w:t>
      </w:r>
    </w:p>
    <w:p w:rsidR="00B659B2" w:rsidRDefault="00B659B2" w:rsidP="009D1243">
      <w:pPr>
        <w:tabs>
          <w:tab w:val="left" w:pos="851"/>
        </w:tabs>
        <w:ind w:right="282" w:firstLine="709"/>
        <w:jc w:val="center"/>
        <w:rPr>
          <w:sz w:val="28"/>
          <w:szCs w:val="28"/>
        </w:rPr>
      </w:pPr>
    </w:p>
    <w:p w:rsidR="0071505B" w:rsidRDefault="009B183B" w:rsidP="009D1243">
      <w:pPr>
        <w:suppressAutoHyphens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9B183B" w:rsidRDefault="009B183B" w:rsidP="009D1243">
      <w:pPr>
        <w:suppressAutoHyphens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9B183B" w:rsidRDefault="009B183B" w:rsidP="009D1243">
      <w:pPr>
        <w:suppressAutoHyphens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Т.В. </w:t>
      </w:r>
      <w:proofErr w:type="spellStart"/>
      <w:r>
        <w:rPr>
          <w:sz w:val="28"/>
          <w:szCs w:val="28"/>
        </w:rPr>
        <w:t>Пятыгина</w:t>
      </w:r>
      <w:proofErr w:type="spellEnd"/>
    </w:p>
    <w:p w:rsidR="00741167" w:rsidRPr="00741167" w:rsidRDefault="00741167" w:rsidP="009D1243">
      <w:pPr>
        <w:ind w:right="282"/>
        <w:rPr>
          <w:sz w:val="28"/>
          <w:szCs w:val="28"/>
        </w:rPr>
      </w:pPr>
    </w:p>
    <w:p w:rsidR="00741167" w:rsidRPr="00741167" w:rsidRDefault="00741167" w:rsidP="009D1243">
      <w:pPr>
        <w:ind w:right="282"/>
        <w:rPr>
          <w:sz w:val="28"/>
          <w:szCs w:val="28"/>
        </w:rPr>
      </w:pPr>
    </w:p>
    <w:p w:rsidR="00741167" w:rsidRPr="00741167" w:rsidRDefault="00741167" w:rsidP="009D1243">
      <w:pPr>
        <w:ind w:right="282"/>
        <w:rPr>
          <w:sz w:val="28"/>
          <w:szCs w:val="28"/>
        </w:rPr>
      </w:pPr>
    </w:p>
    <w:p w:rsidR="00741167" w:rsidRPr="00741167" w:rsidRDefault="00741167" w:rsidP="00741167">
      <w:pPr>
        <w:rPr>
          <w:sz w:val="28"/>
          <w:szCs w:val="28"/>
        </w:rPr>
      </w:pPr>
    </w:p>
    <w:p w:rsidR="00741167" w:rsidRPr="00741167" w:rsidRDefault="00741167" w:rsidP="00741167">
      <w:pPr>
        <w:rPr>
          <w:sz w:val="28"/>
          <w:szCs w:val="28"/>
        </w:rPr>
      </w:pPr>
    </w:p>
    <w:p w:rsidR="00741167" w:rsidRPr="00741167" w:rsidRDefault="00741167" w:rsidP="00741167">
      <w:pPr>
        <w:rPr>
          <w:sz w:val="28"/>
          <w:szCs w:val="28"/>
        </w:rPr>
      </w:pPr>
    </w:p>
    <w:p w:rsidR="00741167" w:rsidRPr="00741167" w:rsidRDefault="00741167" w:rsidP="00741167">
      <w:pPr>
        <w:rPr>
          <w:sz w:val="28"/>
          <w:szCs w:val="28"/>
        </w:rPr>
      </w:pPr>
    </w:p>
    <w:p w:rsidR="00741167" w:rsidRPr="00741167" w:rsidRDefault="00741167" w:rsidP="00741167">
      <w:pPr>
        <w:rPr>
          <w:sz w:val="28"/>
          <w:szCs w:val="28"/>
        </w:rPr>
      </w:pPr>
    </w:p>
    <w:p w:rsidR="00741167" w:rsidRPr="00741167" w:rsidRDefault="00741167" w:rsidP="00741167">
      <w:pPr>
        <w:rPr>
          <w:sz w:val="28"/>
          <w:szCs w:val="28"/>
        </w:rPr>
      </w:pPr>
    </w:p>
    <w:p w:rsidR="00741167" w:rsidRPr="00741167" w:rsidRDefault="00741167" w:rsidP="00741167">
      <w:pPr>
        <w:rPr>
          <w:sz w:val="28"/>
          <w:szCs w:val="28"/>
        </w:rPr>
      </w:pPr>
    </w:p>
    <w:p w:rsidR="00741167" w:rsidRPr="00741167" w:rsidRDefault="00741167" w:rsidP="00741167">
      <w:pPr>
        <w:rPr>
          <w:sz w:val="28"/>
          <w:szCs w:val="28"/>
        </w:rPr>
      </w:pPr>
    </w:p>
    <w:p w:rsidR="00741167" w:rsidRDefault="00741167" w:rsidP="00741167">
      <w:pPr>
        <w:rPr>
          <w:sz w:val="28"/>
          <w:szCs w:val="28"/>
        </w:rPr>
      </w:pPr>
    </w:p>
    <w:p w:rsidR="00915F06" w:rsidRDefault="00915F06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jc w:val="center"/>
        <w:rPr>
          <w:sz w:val="28"/>
          <w:szCs w:val="28"/>
        </w:rPr>
      </w:pPr>
    </w:p>
    <w:p w:rsidR="00741167" w:rsidRDefault="00741167" w:rsidP="00741167">
      <w:pPr>
        <w:rPr>
          <w:sz w:val="28"/>
          <w:szCs w:val="28"/>
        </w:rPr>
      </w:pPr>
    </w:p>
    <w:p w:rsidR="009F1CFC" w:rsidRDefault="009F1CFC" w:rsidP="00741167">
      <w:pPr>
        <w:rPr>
          <w:sz w:val="28"/>
          <w:szCs w:val="28"/>
        </w:rPr>
      </w:pPr>
    </w:p>
    <w:p w:rsidR="009F1CFC" w:rsidRDefault="009F1CFC" w:rsidP="00741167">
      <w:pPr>
        <w:rPr>
          <w:sz w:val="28"/>
          <w:szCs w:val="28"/>
        </w:rPr>
      </w:pPr>
    </w:p>
    <w:p w:rsidR="009F1CFC" w:rsidRDefault="009F1CFC" w:rsidP="00741167">
      <w:pPr>
        <w:rPr>
          <w:sz w:val="28"/>
          <w:szCs w:val="28"/>
        </w:rPr>
      </w:pPr>
    </w:p>
    <w:p w:rsidR="009F1CFC" w:rsidRDefault="009F1CFC" w:rsidP="00741167">
      <w:pPr>
        <w:rPr>
          <w:sz w:val="28"/>
          <w:szCs w:val="28"/>
        </w:rPr>
      </w:pPr>
    </w:p>
    <w:p w:rsidR="009F1CFC" w:rsidRDefault="009F1CFC" w:rsidP="00741167">
      <w:pPr>
        <w:rPr>
          <w:sz w:val="28"/>
          <w:szCs w:val="28"/>
        </w:rPr>
        <w:sectPr w:rsidR="009F1CFC" w:rsidSect="00C44F9E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15133" w:type="dxa"/>
        <w:tblLook w:val="00A0" w:firstRow="1" w:lastRow="0" w:firstColumn="1" w:lastColumn="0" w:noHBand="0" w:noVBand="0"/>
      </w:tblPr>
      <w:tblGrid>
        <w:gridCol w:w="9889"/>
        <w:gridCol w:w="5244"/>
      </w:tblGrid>
      <w:tr w:rsidR="00057299" w:rsidRPr="00D32C0E" w:rsidTr="00137DE9">
        <w:tc>
          <w:tcPr>
            <w:tcW w:w="9889" w:type="dxa"/>
          </w:tcPr>
          <w:p w:rsidR="00057299" w:rsidRPr="00D32C0E" w:rsidRDefault="00057299" w:rsidP="00A004B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sub_1100"/>
            <w:bookmarkStart w:id="3" w:name="sub_1101"/>
          </w:p>
          <w:p w:rsidR="00057299" w:rsidRPr="00D32C0E" w:rsidRDefault="00057299" w:rsidP="00A004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299" w:rsidRPr="00D32C0E" w:rsidRDefault="00057299" w:rsidP="00A004B4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057299" w:rsidRDefault="00057299" w:rsidP="00A004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736E">
              <w:rPr>
                <w:sz w:val="28"/>
                <w:szCs w:val="28"/>
              </w:rPr>
              <w:t>риложение</w:t>
            </w:r>
            <w:r w:rsidR="00137DE9">
              <w:rPr>
                <w:sz w:val="28"/>
                <w:szCs w:val="28"/>
              </w:rPr>
              <w:t xml:space="preserve"> </w:t>
            </w:r>
          </w:p>
          <w:p w:rsidR="00057299" w:rsidRPr="00756B6D" w:rsidRDefault="00756B6D" w:rsidP="009B183B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требованиям к отдельным видам товаров, работ, услуг</w:t>
            </w:r>
            <w:r w:rsidR="00155E95">
              <w:rPr>
                <w:bCs/>
                <w:sz w:val="28"/>
                <w:szCs w:val="28"/>
              </w:rPr>
              <w:t xml:space="preserve">), закупаемых администрацией </w:t>
            </w:r>
            <w:r w:rsidR="009B183B">
              <w:rPr>
                <w:bCs/>
                <w:sz w:val="28"/>
                <w:szCs w:val="28"/>
              </w:rPr>
              <w:t>Успенского сельского поселения</w:t>
            </w:r>
            <w:r w:rsidR="00155E95">
              <w:rPr>
                <w:bCs/>
                <w:sz w:val="28"/>
                <w:szCs w:val="28"/>
              </w:rPr>
              <w:t xml:space="preserve"> Белоглинск</w:t>
            </w:r>
            <w:r w:rsidR="009B183B">
              <w:rPr>
                <w:bCs/>
                <w:sz w:val="28"/>
                <w:szCs w:val="28"/>
              </w:rPr>
              <w:t xml:space="preserve">ого </w:t>
            </w:r>
            <w:r w:rsidR="00155E95">
              <w:rPr>
                <w:bCs/>
                <w:sz w:val="28"/>
                <w:szCs w:val="28"/>
              </w:rPr>
              <w:t>район</w:t>
            </w:r>
            <w:r w:rsidR="009B183B">
              <w:rPr>
                <w:bCs/>
                <w:sz w:val="28"/>
                <w:szCs w:val="28"/>
              </w:rPr>
              <w:t>а</w:t>
            </w:r>
            <w:r w:rsidR="00155E95">
              <w:rPr>
                <w:bCs/>
                <w:sz w:val="28"/>
                <w:szCs w:val="28"/>
              </w:rPr>
              <w:t>, и подведомственными ей казенными</w:t>
            </w:r>
            <w:r w:rsidR="00187FB9">
              <w:rPr>
                <w:bCs/>
                <w:sz w:val="28"/>
                <w:szCs w:val="28"/>
              </w:rPr>
              <w:t>, бюджетными</w:t>
            </w:r>
            <w:r w:rsidR="00155E95">
              <w:rPr>
                <w:bCs/>
                <w:sz w:val="28"/>
                <w:szCs w:val="28"/>
              </w:rPr>
              <w:t xml:space="preserve"> учреждениями</w:t>
            </w:r>
            <w:r w:rsidR="00187FB9">
              <w:rPr>
                <w:bCs/>
                <w:sz w:val="28"/>
                <w:szCs w:val="28"/>
              </w:rPr>
              <w:t xml:space="preserve"> и муниципальными унитарными предприятиями</w:t>
            </w:r>
          </w:p>
        </w:tc>
      </w:tr>
      <w:bookmarkEnd w:id="2"/>
    </w:tbl>
    <w:p w:rsidR="009F1CFC" w:rsidRDefault="009F1CFC" w:rsidP="00137DE9">
      <w:pPr>
        <w:rPr>
          <w:sz w:val="16"/>
          <w:szCs w:val="16"/>
        </w:rPr>
      </w:pPr>
    </w:p>
    <w:p w:rsidR="009F1CFC" w:rsidRPr="00564649" w:rsidRDefault="00484DE1" w:rsidP="009F1CFC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ВЕДОМСТВЕННЫЙ  </w:t>
      </w:r>
      <w:r w:rsidR="009F1CFC" w:rsidRPr="00564649">
        <w:rPr>
          <w:rFonts w:ascii="Times New Roman" w:hAnsi="Times New Roman" w:cs="Times New Roman"/>
          <w:color w:val="00000A"/>
        </w:rPr>
        <w:t>ПЕРЕЧЕНЬ</w:t>
      </w:r>
      <w:r w:rsidR="009F1CFC" w:rsidRPr="00564649">
        <w:rPr>
          <w:rFonts w:ascii="Times New Roman" w:hAnsi="Times New Roman" w:cs="Times New Roman"/>
          <w:color w:val="00000A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9F1CFC" w:rsidRPr="00564649" w:rsidRDefault="009F1CFC" w:rsidP="009F1CFC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r w:rsidRPr="00564649">
        <w:rPr>
          <w:rFonts w:ascii="Times New Roman" w:hAnsi="Times New Roman" w:cs="Times New Roman"/>
          <w:color w:val="00000A"/>
        </w:rPr>
        <w:t xml:space="preserve">(в том числе предельные цены товаров, работ, услуг) </w:t>
      </w:r>
      <w:r>
        <w:rPr>
          <w:rFonts w:ascii="Times New Roman" w:hAnsi="Times New Roman" w:cs="Times New Roman"/>
          <w:color w:val="00000A"/>
        </w:rPr>
        <w:t>к ним</w:t>
      </w:r>
    </w:p>
    <w:p w:rsidR="009F1CFC" w:rsidRPr="00564649" w:rsidRDefault="009F1CFC" w:rsidP="009F1CFC">
      <w:pPr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742" w:type="dxa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9"/>
        <w:gridCol w:w="1019"/>
        <w:gridCol w:w="1683"/>
        <w:gridCol w:w="696"/>
        <w:gridCol w:w="881"/>
        <w:gridCol w:w="2201"/>
        <w:gridCol w:w="10"/>
        <w:gridCol w:w="2324"/>
        <w:gridCol w:w="1504"/>
        <w:gridCol w:w="1615"/>
        <w:gridCol w:w="173"/>
        <w:gridCol w:w="1670"/>
        <w:gridCol w:w="173"/>
        <w:gridCol w:w="394"/>
      </w:tblGrid>
      <w:tr w:rsidR="009F1CFC" w:rsidRPr="00DA1F8A" w:rsidTr="00553CEA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ind w:left="-134" w:right="-169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N№ </w:t>
            </w:r>
          </w:p>
          <w:p w:rsidR="009F1CFC" w:rsidRPr="00DA1F8A" w:rsidRDefault="009F1CFC" w:rsidP="00553CEA">
            <w:pPr>
              <w:pStyle w:val="aa"/>
              <w:ind w:left="-134" w:right="-169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FC" w:rsidRPr="00EC69AB" w:rsidRDefault="009F1CFC" w:rsidP="00553CEA">
            <w:pPr>
              <w:pStyle w:val="aa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C69AB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  <w:r w:rsidR="00EC69AB" w:rsidRPr="00EC6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ind w:left="-96" w:right="-9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44" w:rsidRDefault="009F1CFC" w:rsidP="00553CEA">
            <w:pPr>
              <w:pStyle w:val="aa"/>
              <w:ind w:left="-108" w:right="-108" w:firstLine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</w:t>
            </w:r>
          </w:p>
          <w:p w:rsidR="009F1CFC" w:rsidRPr="00DA1F8A" w:rsidRDefault="009F1CFC" w:rsidP="00553CEA">
            <w:pPr>
              <w:pStyle w:val="aa"/>
              <w:ind w:left="-108" w:right="-108" w:firstLine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качеству) и иным характеристикам, утвержденном постановлением администрации  </w:t>
            </w:r>
            <w:r w:rsidR="009B183B">
              <w:rPr>
                <w:rFonts w:ascii="Times New Roman" w:hAnsi="Times New Roman" w:cs="Times New Roman"/>
                <w:sz w:val="20"/>
                <w:szCs w:val="20"/>
              </w:rPr>
              <w:t>Успенского сельского поселения</w:t>
            </w:r>
          </w:p>
          <w:p w:rsidR="009F1CFC" w:rsidRPr="00DA1F8A" w:rsidRDefault="009F1CFC" w:rsidP="009B183B">
            <w:pPr>
              <w:pStyle w:val="aa"/>
              <w:ind w:left="-108" w:right="-108" w:firstLine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Белоглинск</w:t>
            </w:r>
            <w:r w:rsidR="009B183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B18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44" w:rsidRDefault="009F1CFC" w:rsidP="00553CEA">
            <w:pPr>
              <w:pStyle w:val="aa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</w:t>
            </w:r>
          </w:p>
          <w:p w:rsidR="009F1CFC" w:rsidRPr="00DA1F8A" w:rsidRDefault="009F1CFC" w:rsidP="009B183B">
            <w:pPr>
              <w:pStyle w:val="aa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качеству) и иным характеристикам, утвержденные </w:t>
            </w:r>
            <w:r w:rsidR="004E630E">
              <w:rPr>
                <w:rFonts w:ascii="Times New Roman" w:hAnsi="Times New Roman" w:cs="Times New Roman"/>
                <w:sz w:val="20"/>
                <w:szCs w:val="20"/>
              </w:rPr>
              <w:t>постановлениями</w:t>
            </w: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9B183B">
              <w:rPr>
                <w:rFonts w:ascii="Times New Roman" w:hAnsi="Times New Roman" w:cs="Times New Roman"/>
                <w:sz w:val="20"/>
                <w:szCs w:val="20"/>
              </w:rPr>
              <w:t xml:space="preserve">Успенского сельского поселения </w:t>
            </w: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 Белоглинск</w:t>
            </w:r>
            <w:r w:rsidR="009B183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B18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 для подведомственных</w:t>
            </w:r>
            <w:r w:rsidR="00187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4E630E">
              <w:rPr>
                <w:rFonts w:ascii="Times New Roman" w:hAnsi="Times New Roman" w:cs="Times New Roman"/>
                <w:sz w:val="20"/>
                <w:szCs w:val="20"/>
              </w:rPr>
              <w:t>казенных, бюджетных учреждений и муниципальных унитарных</w:t>
            </w:r>
            <w:r w:rsidR="00A52B6C" w:rsidRPr="00A52B6C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 w:rsidR="004E630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EC69F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ind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ind w:right="-1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9F1CFC" w:rsidRPr="00DA1F8A" w:rsidRDefault="009F1CFC" w:rsidP="00553CEA">
            <w:pPr>
              <w:pStyle w:val="aa"/>
              <w:ind w:right="-1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ind w:left="-108" w:right="-1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ind w:left="-31" w:right="-167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ачение характеристики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9B183B">
            <w:pPr>
              <w:pStyle w:val="aa"/>
              <w:ind w:left="-49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администрацией </w:t>
            </w:r>
            <w:r w:rsidR="009B183B">
              <w:rPr>
                <w:rFonts w:ascii="Times New Roman" w:hAnsi="Times New Roman" w:cs="Times New Roman"/>
                <w:sz w:val="20"/>
                <w:szCs w:val="20"/>
              </w:rPr>
              <w:t>Успенского сельского поселения</w:t>
            </w: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 Белоглинск</w:t>
            </w:r>
            <w:r w:rsidR="009B183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B18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ind w:left="-5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Функциональ</w:t>
            </w:r>
            <w:proofErr w:type="spellEnd"/>
          </w:p>
          <w:p w:rsidR="009F1CFC" w:rsidRPr="00DA1F8A" w:rsidRDefault="009F1CFC" w:rsidP="00553CEA">
            <w:pPr>
              <w:pStyle w:val="aa"/>
              <w:ind w:left="-59"/>
              <w:jc w:val="center"/>
              <w:rPr>
                <w:sz w:val="20"/>
                <w:szCs w:val="20"/>
              </w:rPr>
            </w:pPr>
            <w:proofErr w:type="spellStart"/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DA1F8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</w:t>
            </w:r>
            <w:hyperlink w:anchor="sub_1111" w:history="1">
              <w:r w:rsidRPr="00DA1F8A">
                <w:rPr>
                  <w:rStyle w:val="a3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9F1CFC" w:rsidRPr="00DA1F8A" w:rsidTr="00553CEA"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1CFC" w:rsidRPr="00DA1F8A" w:rsidTr="00553CEA">
        <w:trPr>
          <w:trHeight w:val="1074"/>
        </w:trPr>
        <w:tc>
          <w:tcPr>
            <w:tcW w:w="147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A12" w:rsidRPr="00DA1F8A" w:rsidRDefault="009F1CFC" w:rsidP="009B183B">
            <w:pPr>
              <w:rPr>
                <w:sz w:val="20"/>
                <w:szCs w:val="20"/>
              </w:rPr>
            </w:pPr>
            <w:r w:rsidRPr="00DA1F8A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DA1F8A">
                <w:rPr>
                  <w:rStyle w:val="a3"/>
                  <w:sz w:val="20"/>
                  <w:szCs w:val="20"/>
                </w:rPr>
                <w:t>приложением № 2</w:t>
              </w:r>
            </w:hyperlink>
            <w:r w:rsidRPr="00DA1F8A">
              <w:rPr>
                <w:sz w:val="20"/>
                <w:szCs w:val="20"/>
              </w:rPr>
              <w:t xml:space="preserve"> к Правилам определения требований к  отдельным видам товаров, работ, услуг (в том числе предельных цен товаров, работ, услуг), закупаемым для обеспечения муниципальных нужд </w:t>
            </w:r>
            <w:r w:rsidR="009B183B">
              <w:rPr>
                <w:sz w:val="20"/>
                <w:szCs w:val="20"/>
              </w:rPr>
              <w:t xml:space="preserve">Успенского сельского поселения </w:t>
            </w:r>
            <w:r w:rsidRPr="00DA1F8A">
              <w:rPr>
                <w:sz w:val="20"/>
                <w:szCs w:val="20"/>
              </w:rPr>
              <w:t xml:space="preserve"> Белоглинск</w:t>
            </w:r>
            <w:r w:rsidR="009B183B">
              <w:rPr>
                <w:sz w:val="20"/>
                <w:szCs w:val="20"/>
              </w:rPr>
              <w:t>ого</w:t>
            </w:r>
            <w:r w:rsidRPr="00DA1F8A">
              <w:rPr>
                <w:sz w:val="20"/>
                <w:szCs w:val="20"/>
              </w:rPr>
              <w:t xml:space="preserve"> район</w:t>
            </w:r>
            <w:r w:rsidR="009B183B">
              <w:rPr>
                <w:sz w:val="20"/>
                <w:szCs w:val="20"/>
              </w:rPr>
              <w:t>а</w:t>
            </w:r>
            <w:r w:rsidRPr="00DA1F8A">
              <w:rPr>
                <w:sz w:val="20"/>
                <w:szCs w:val="20"/>
              </w:rPr>
              <w:t xml:space="preserve">. утвержденным </w:t>
            </w:r>
            <w:hyperlink w:anchor="sub_0" w:history="1">
              <w:r w:rsidRPr="00DA1F8A">
                <w:rPr>
                  <w:rStyle w:val="a3"/>
                  <w:sz w:val="20"/>
                  <w:szCs w:val="20"/>
                </w:rPr>
                <w:t>постановлением</w:t>
              </w:r>
            </w:hyperlink>
            <w:r w:rsidRPr="00DA1F8A">
              <w:rPr>
                <w:sz w:val="20"/>
                <w:szCs w:val="20"/>
              </w:rPr>
              <w:t xml:space="preserve"> администрации  </w:t>
            </w:r>
            <w:r w:rsidR="009B183B">
              <w:rPr>
                <w:sz w:val="20"/>
                <w:szCs w:val="20"/>
              </w:rPr>
              <w:t>Успенского сельского поселения</w:t>
            </w:r>
            <w:r w:rsidRPr="00DA1F8A">
              <w:rPr>
                <w:sz w:val="20"/>
                <w:szCs w:val="20"/>
              </w:rPr>
              <w:t xml:space="preserve"> Белоглинск</w:t>
            </w:r>
            <w:r w:rsidR="009B183B">
              <w:rPr>
                <w:sz w:val="20"/>
                <w:szCs w:val="20"/>
              </w:rPr>
              <w:t>ого</w:t>
            </w:r>
            <w:r w:rsidRPr="00DA1F8A">
              <w:rPr>
                <w:sz w:val="20"/>
                <w:szCs w:val="20"/>
              </w:rPr>
              <w:t xml:space="preserve">  район</w:t>
            </w:r>
            <w:r w:rsidR="009B183B">
              <w:rPr>
                <w:sz w:val="20"/>
                <w:szCs w:val="20"/>
              </w:rPr>
              <w:t>а</w:t>
            </w:r>
            <w:r w:rsidR="00502983">
              <w:rPr>
                <w:sz w:val="20"/>
                <w:szCs w:val="20"/>
              </w:rPr>
              <w:t xml:space="preserve"> № </w:t>
            </w:r>
            <w:r w:rsidR="009B183B">
              <w:rPr>
                <w:sz w:val="20"/>
                <w:szCs w:val="20"/>
              </w:rPr>
              <w:t>62</w:t>
            </w:r>
            <w:r w:rsidR="00502983">
              <w:rPr>
                <w:sz w:val="20"/>
                <w:szCs w:val="20"/>
              </w:rPr>
              <w:t xml:space="preserve"> от </w:t>
            </w:r>
            <w:r w:rsidR="009B183B">
              <w:rPr>
                <w:sz w:val="20"/>
                <w:szCs w:val="20"/>
              </w:rPr>
              <w:t>18</w:t>
            </w:r>
            <w:r w:rsidR="00502983">
              <w:rPr>
                <w:sz w:val="20"/>
                <w:szCs w:val="20"/>
              </w:rPr>
              <w:t>.04.2016 года.</w:t>
            </w:r>
          </w:p>
        </w:tc>
      </w:tr>
      <w:tr w:rsidR="009F1CFC" w:rsidRPr="00DA1F8A" w:rsidTr="00553CEA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CFC" w:rsidRPr="00DA1F8A" w:rsidRDefault="00360C2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46FB" w:rsidRPr="008C46FB" w:rsidRDefault="008C46FB" w:rsidP="00553CE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8C46FB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8C46FB" w:rsidRDefault="008C46FB" w:rsidP="00553CEA">
            <w:pPr>
              <w:pStyle w:val="aa"/>
              <w:snapToGrid w:val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C46F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Пояснение </w:t>
            </w:r>
          </w:p>
          <w:p w:rsidR="009F1CFC" w:rsidRPr="00DA1F8A" w:rsidRDefault="008C46FB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6FB">
              <w:rPr>
                <w:rFonts w:ascii="Times New Roman" w:eastAsiaTheme="minorEastAsia" w:hAnsi="Times New Roman" w:cs="Times New Roman"/>
                <w:sz w:val="18"/>
                <w:szCs w:val="18"/>
              </w:rPr>
              <w:t>по требуемой продукции: ноутбуки, планшетные компьютеры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5" и не более 18.4"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5" и не более 18.4"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ind w:left="-83"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0,15 кг и не более 5,9 кг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0,15 кг и не более 5,9 кг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Бит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C62BAE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bit 64 bit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C62BAE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bit 64 bit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ind w:left="-83"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Килогерц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1500 кГц и не более 3100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кГЦ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1500 кГц и не более 3100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кГЦ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ind w:left="-83"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0.512 Гб не более 32 Гб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0.512 Гб не более 32 Гб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ind w:left="-83"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0.0039 Тб и не более 4 Тб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0.0039 Тб и не более 4 Тб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43736E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147A32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SSGD, HDD, SSD, HDD+SSD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147A32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SSGD, HDD, SSD, HDD+SSD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2E6A1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2E6A1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2E6A15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2E6A1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2E6A1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2E6A1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2E6A1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147A32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147A32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обязательно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обязательно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0B4476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8" type="#_x0000_t202" style="position:absolute;left:0;text-align:left;margin-left:20.5pt;margin-top:10.55pt;width:28.75pt;height:23.25pt;z-index:251674624;mso-position-horizontal-relative:text;mso-position-vertical-relative:text;mso-width-relative:margin;mso-height-relative:margin" stroked="f">
                  <v:textbox style="layout-flow:vertical;mso-next-textbox:#_x0000_s1038">
                    <w:txbxContent>
                      <w:p w:rsidR="00945D87" w:rsidRDefault="00945D87" w:rsidP="00AD3DD5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моделей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моделей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поддержки 3G (U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MTS</w:t>
            </w: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поддержки 3G (U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MTS</w:t>
            </w: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 или дискретный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 или дискретный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4 часов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4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147A32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Windows,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Android,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MacOS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147A32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Windows,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Android,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MacOS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установленное программное обеспечение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147A32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 Office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установленное программное обеспечение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147A32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 Office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3291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 </w:t>
            </w:r>
            <w:r w:rsidR="00332915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3291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 </w:t>
            </w:r>
            <w:r w:rsidR="00332915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831CA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831CA5" w:rsidRDefault="00831CA5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CA5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2E6A15" w:rsidRDefault="009F1CFC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6A15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Моноюлок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системный блок и монитор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Моноюлок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системный блок и монитор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19" и не более 36"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19" и не более 36"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bit 64 bit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767B7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bit 64 bit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ind w:left="-83" w:right="-1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Килогерц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1500 кГц и не более 3500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кГЦ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1500 кГц и не более 3500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кГЦ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ind w:left="-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 Гб не более 32 Гб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 Гб не более 32 Гб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ind w:left="-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250 Гб и не более 4 ТБ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250 Гб и не более 4 ТБ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43736E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SSGD, HDD, SSD, HDD+SSD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SSGD, HDD, SSD, HDD+SSD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установленное программное обеспечение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 Office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установленное программное обеспечение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 Office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3291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 w:rsidR="00332915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3291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 w:rsidR="00332915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767B7A">
        <w:trPr>
          <w:trHeight w:val="431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1CFC" w:rsidRPr="006C7F0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1CFC" w:rsidRPr="00FC3FAD" w:rsidRDefault="00FC3FA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D7C66" w:rsidRPr="00CD7C66" w:rsidRDefault="00CD7C66" w:rsidP="00553CEA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C6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9F1CFC" w:rsidRPr="003A12DB" w:rsidRDefault="00CD7C66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7C66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принтеры, сканеры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 многофункционального устройства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Струйный или лазерный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 многофункционального устройства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Струйный или лазерный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3A12DB" w:rsidRDefault="000B4476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39" type="#_x0000_t202" style="position:absolute;left:0;text-align:left;margin-left:19.75pt;margin-top:26.2pt;width:28pt;height:23.25pt;z-index:251675648;mso-position-horizontal-relative:text;mso-position-vertical-relative:text;mso-width-relative:margin;mso-height-relative:margin" stroked="f">
                  <v:textbox style="layout-flow:vertical;mso-next-textbox:#_x0000_s1039">
                    <w:txbxContent>
                      <w:p w:rsidR="00945D87" w:rsidRDefault="00945D87" w:rsidP="00AD3DD5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  <w:tr w:rsidR="009F1CFC" w:rsidRPr="00DA1F8A" w:rsidTr="00553CEA">
        <w:trPr>
          <w:trHeight w:val="563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777D3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Точек на дюйм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для сканера/ многофункционального устройства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906EB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300х300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Pr="00906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не более 2400х2400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для сканера/ многофункционального устройства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906EBC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300х300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Pr="00906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не более 2400х2400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rPr>
          <w:trHeight w:val="437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777D3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237EB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Цветной или черно белый (в зависимости от потребности)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237EB1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Цветной или черно белый (в зависимости от потребности)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rPr>
          <w:trHeight w:val="639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777D3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А5 и не более А3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А5 и не более А3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CFC" w:rsidRPr="00DA1F8A" w:rsidTr="00553CEA">
        <w:trPr>
          <w:trHeight w:val="513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777D35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DA1F8A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ind w:left="-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Страниц в минуту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печати/сканирование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печати/сканирование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FC" w:rsidRPr="003A12DB" w:rsidRDefault="009F1CFC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159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777D35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59622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223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596223" w:rsidRDefault="00483579" w:rsidP="00553CEA">
            <w:pPr>
              <w:pStyle w:val="ab"/>
              <w:ind w:right="-126"/>
              <w:rPr>
                <w:rFonts w:ascii="Times New Roman" w:hAnsi="Times New Roman" w:cs="Times New Roman"/>
                <w:sz w:val="18"/>
                <w:szCs w:val="18"/>
              </w:rPr>
            </w:pPr>
            <w:r w:rsidRPr="00596223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483579" w:rsidRPr="00596223" w:rsidRDefault="00483579" w:rsidP="00553CEA">
            <w:pPr>
              <w:pStyle w:val="aa"/>
              <w:snapToGrid w:val="0"/>
              <w:ind w:right="-1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23">
              <w:rPr>
                <w:rFonts w:ascii="Times New Roman" w:eastAsiaTheme="minorEastAsia" w:hAnsi="Times New Roman" w:cs="Times New Roman"/>
                <w:sz w:val="18"/>
                <w:szCs w:val="18"/>
              </w:rPr>
              <w:t>Пояснение по требуемой продукции: телефоны мобильные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тыс.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тыс.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51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ind w:right="-1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0210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EB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513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237EB1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513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 млн.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49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596223" w:rsidRDefault="00483579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6223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 более 1500 см 3, новые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EB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52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59622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79" w:rsidRPr="003A12DB" w:rsidRDefault="000B4476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66" type="#_x0000_t202" style="position:absolute;left:0;text-align:left;margin-left:19.75pt;margin-top:.3pt;width:28pt;height:23.25pt;z-index:251699200;mso-position-horizontal-relative:text;mso-position-vertical-relative:text;mso-width-relative:margin;mso-height-relative:margin" stroked="f">
                  <v:textbox style="layout-flow:vertical;mso-next-textbox:#_x0000_s1066">
                    <w:txbxContent>
                      <w:p w:rsidR="00945D87" w:rsidRDefault="00945D87" w:rsidP="00003D98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  <w:tr w:rsidR="00483579" w:rsidRPr="00DA1F8A" w:rsidTr="00596223">
        <w:trPr>
          <w:trHeight w:val="54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59622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r>
              <w:rPr>
                <w:sz w:val="18"/>
                <w:szCs w:val="18"/>
              </w:rPr>
              <w:t>383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 млн.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96223">
        <w:trPr>
          <w:trHeight w:val="522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533485" w:rsidRDefault="00483579" w:rsidP="00553CEA">
            <w:pPr>
              <w:rPr>
                <w:sz w:val="18"/>
                <w:szCs w:val="18"/>
              </w:rPr>
            </w:pPr>
            <w:r w:rsidRPr="00533485">
              <w:rPr>
                <w:sz w:val="18"/>
                <w:szCs w:val="18"/>
              </w:rPr>
              <w:t>7</w:t>
            </w:r>
          </w:p>
          <w:p w:rsidR="00483579" w:rsidRPr="00533485" w:rsidRDefault="00483579" w:rsidP="00553CEA">
            <w:pPr>
              <w:rPr>
                <w:sz w:val="18"/>
                <w:szCs w:val="18"/>
              </w:rPr>
            </w:pPr>
          </w:p>
          <w:p w:rsidR="00483579" w:rsidRPr="00533485" w:rsidRDefault="00483579" w:rsidP="00553CEA">
            <w:pPr>
              <w:rPr>
                <w:sz w:val="18"/>
                <w:szCs w:val="18"/>
              </w:rPr>
            </w:pPr>
          </w:p>
          <w:p w:rsidR="00483579" w:rsidRPr="00533485" w:rsidRDefault="00483579" w:rsidP="00553CEA">
            <w:pPr>
              <w:rPr>
                <w:sz w:val="18"/>
                <w:szCs w:val="18"/>
              </w:rPr>
            </w:pPr>
          </w:p>
          <w:p w:rsidR="00483579" w:rsidRPr="00533485" w:rsidRDefault="00483579" w:rsidP="00553CE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596223" w:rsidRDefault="00483579" w:rsidP="00553CEA">
            <w:pPr>
              <w:pStyle w:val="ab"/>
              <w:ind w:right="-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2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9622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596223">
              <w:rPr>
                <w:rFonts w:ascii="Times New Roman" w:eastAsia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EB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96223">
        <w:trPr>
          <w:trHeight w:val="57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59622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96223">
        <w:trPr>
          <w:trHeight w:val="48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59622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 млн.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459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596223" w:rsidRDefault="00483579" w:rsidP="00553CEA">
            <w:pPr>
              <w:pStyle w:val="ab"/>
              <w:ind w:left="-99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22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EB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48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49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513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Pr="00B12FC3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B12FC3">
              <w:rPr>
                <w:rFonts w:ascii="Times New Roman" w:hAnsi="Times New Roman" w:cs="Times New Roman"/>
                <w:sz w:val="18"/>
                <w:szCs w:val="18"/>
              </w:rPr>
              <w:t>.10.30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перевозки 10 и более человек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EB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33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79" w:rsidRPr="00416518" w:rsidRDefault="00483579" w:rsidP="00553CEA">
            <w:pPr>
              <w:pStyle w:val="aa"/>
              <w:snapToGrid w:val="0"/>
              <w:jc w:val="left"/>
            </w:pPr>
            <w:r w:rsidRPr="00416518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автотранспорт-</w:t>
            </w:r>
            <w:proofErr w:type="spellStart"/>
            <w:r w:rsidRPr="00416518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16518">
              <w:rPr>
                <w:rFonts w:ascii="Times New Roman" w:hAnsi="Times New Roman" w:cs="Times New Roman"/>
                <w:sz w:val="18"/>
                <w:szCs w:val="18"/>
              </w:rPr>
              <w:t xml:space="preserve"> грузовые с поршневым двигателем внутреннего сгорания с воспламенением от сжатия (дизелем или </w:t>
            </w:r>
            <w:proofErr w:type="spellStart"/>
            <w:r w:rsidRPr="00416518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416518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EB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579" w:rsidRPr="00DA1F8A" w:rsidTr="00553CEA">
        <w:trPr>
          <w:trHeight w:val="420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237EB1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79" w:rsidRPr="003A12DB" w:rsidRDefault="00483579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BD" w:rsidRPr="00DA1F8A" w:rsidTr="00553CEA">
        <w:trPr>
          <w:trHeight w:val="51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E362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8BD" w:rsidRPr="005058BD" w:rsidRDefault="005058BD" w:rsidP="00553CEA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8BD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5058BD" w:rsidRPr="005D6AE6" w:rsidRDefault="005058BD" w:rsidP="00553CEA">
            <w:pPr>
              <w:pStyle w:val="ab"/>
              <w:rPr>
                <w:rFonts w:ascii="Times New Roman" w:hAnsi="Times New Roman" w:cs="Times New Roman"/>
              </w:rPr>
            </w:pPr>
            <w:r w:rsidRPr="005058BD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Пояснение по требуемой продукции: мебель для сидения, преимуществен-но с металлическим каркасом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Pr="00237EB1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Pr="003A12DB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8BD" w:rsidRPr="003A12DB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BD" w:rsidRPr="00DA1F8A" w:rsidTr="00B91349">
        <w:trPr>
          <w:trHeight w:val="513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8BD" w:rsidRPr="00237EB1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 w:rsidR="0090202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кожа</w:t>
            </w:r>
            <w:r w:rsidR="00902026"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Возможные значения </w:t>
            </w:r>
            <w:r w:rsidR="00902026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искусственная кожа,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кожа. Возможные значения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Pr="003A12DB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8BD" w:rsidRPr="003A12DB" w:rsidRDefault="000B4476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62" type="#_x0000_t202" style="position:absolute;left:0;text-align:left;margin-left:21.25pt;margin-top:14.95pt;width:28pt;height:23.25pt;z-index:251695104;mso-position-horizontal-relative:text;mso-position-vertical-relative:text;mso-width-relative:margin;mso-height-relative:margin" stroked="f">
                  <v:textbox style="layout-flow:vertical;mso-next-textbox:#_x0000_s1062">
                    <w:txbxContent>
                      <w:p w:rsidR="00945D87" w:rsidRDefault="00945D87" w:rsidP="00387CD6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5058BD" w:rsidRPr="00DA1F8A" w:rsidTr="00B91349">
        <w:trPr>
          <w:trHeight w:val="51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Default="009E3627" w:rsidP="00553CEA">
            <w:pPr>
              <w:pStyle w:val="aa"/>
              <w:snapToGrid w:val="0"/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Default="009E3627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E" w:rsidRPr="00441DDE" w:rsidRDefault="00441DDE" w:rsidP="00553CEA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DE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441DDE" w:rsidRPr="00441DDE" w:rsidRDefault="00441DDE" w:rsidP="00553CEA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DDE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Пояснение по требуемой продукции:</w:t>
            </w:r>
          </w:p>
          <w:p w:rsidR="005058BD" w:rsidRDefault="00441DDE" w:rsidP="00553CE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41DDE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Pr="00237EB1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E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</w:p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древесины)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Pr="0044100D" w:rsidRDefault="005058BD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"ценных" пород (твердолиственных и тропических пород). возможные значение древесина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  <w:r w:rsidRPr="00441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ind w:right="-7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54837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древесина </w:t>
            </w:r>
            <w:r w:rsidR="00E5421D">
              <w:rPr>
                <w:rFonts w:ascii="Times New Roman" w:hAnsi="Times New Roman" w:cs="Times New Roman"/>
                <w:sz w:val="18"/>
                <w:szCs w:val="18"/>
              </w:rPr>
              <w:t xml:space="preserve">хвойных и </w:t>
            </w:r>
            <w:proofErr w:type="spellStart"/>
            <w:r w:rsidR="00E5421D">
              <w:rPr>
                <w:rFonts w:ascii="Times New Roman" w:hAnsi="Times New Roman" w:cs="Times New Roman"/>
                <w:sz w:val="18"/>
                <w:szCs w:val="18"/>
              </w:rPr>
              <w:t>мягколиствен</w:t>
            </w:r>
            <w:r w:rsidR="001548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154837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r w:rsidR="00E5421D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8BD" w:rsidRPr="003A12DB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8BD" w:rsidRPr="003A12DB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BD" w:rsidRPr="00DA1F8A" w:rsidTr="00B91349">
        <w:trPr>
          <w:trHeight w:val="513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Pr="00237EB1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кожа. Возможные значения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D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кожа. Возможные значения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58BD" w:rsidRPr="003A12DB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8BD" w:rsidRPr="003A12DB" w:rsidRDefault="005058BD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821" w:rsidRPr="00DA1F8A" w:rsidTr="00B91349">
        <w:trPr>
          <w:trHeight w:val="372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21" w:rsidRDefault="009D0148" w:rsidP="009D0148">
            <w:pPr>
              <w:pStyle w:val="aa"/>
              <w:snapToGrid w:val="0"/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21" w:rsidRDefault="00C65821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21" w:rsidRDefault="00C65821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179A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21" w:rsidRPr="003A12DB" w:rsidRDefault="00C65821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21" w:rsidRDefault="00C65821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EB1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21" w:rsidRDefault="00C65821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21" w:rsidRPr="003A12DB" w:rsidRDefault="00C65821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821" w:rsidRDefault="00C65821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821" w:rsidRPr="003A12DB" w:rsidRDefault="00C65821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821" w:rsidRPr="003A12DB" w:rsidRDefault="00C65821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821" w:rsidRPr="003A12DB" w:rsidRDefault="00C65821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73B" w:rsidRPr="00DA1F8A" w:rsidTr="00B91349">
        <w:trPr>
          <w:trHeight w:val="34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3B" w:rsidRPr="00CD179A" w:rsidRDefault="0047673B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73B" w:rsidRPr="003A12D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73B" w:rsidRPr="003A12D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73B" w:rsidRPr="00DA1F8A" w:rsidTr="00B91349">
        <w:trPr>
          <w:trHeight w:val="124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73B" w:rsidRPr="00CD179A" w:rsidRDefault="0047673B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73B" w:rsidRDefault="0047673B" w:rsidP="00553CEA"/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73B" w:rsidRPr="003A12D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73B" w:rsidRPr="003A12D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73B" w:rsidRPr="00DA1F8A" w:rsidTr="00553CEA">
        <w:trPr>
          <w:trHeight w:val="375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673B" w:rsidRPr="00CD179A" w:rsidRDefault="0047673B" w:rsidP="00553CEA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3B" w:rsidRDefault="0047673B" w:rsidP="00553CEA"/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3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3B" w:rsidRPr="003A12D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3B" w:rsidRPr="003A12DB" w:rsidRDefault="0047673B" w:rsidP="00553CEA">
            <w:pPr>
              <w:pStyle w:val="aa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821" w:rsidRPr="00DA1F8A" w:rsidTr="00553CEA">
        <w:tc>
          <w:tcPr>
            <w:tcW w:w="147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21" w:rsidRPr="00DA1F8A" w:rsidRDefault="00C65821" w:rsidP="00553CEA">
            <w:pPr>
              <w:pStyle w:val="aa"/>
              <w:jc w:val="center"/>
              <w:rPr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C65821" w:rsidRPr="00DA1F8A" w:rsidTr="00553CE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B064D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Автомобильный бензин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Октановое число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Октановое число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65821" w:rsidRPr="00DA1F8A" w:rsidTr="00553CE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Экологический класс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Экологический класс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К5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821" w:rsidRPr="00DA1F8A" w:rsidTr="00553CE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821" w:rsidRPr="00DA1F8A" w:rsidTr="00553CE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21" w:rsidRPr="00DA1F8A" w:rsidRDefault="00C65821" w:rsidP="007E0CE7">
            <w:pPr>
              <w:pStyle w:val="aa"/>
              <w:jc w:val="center"/>
              <w:rPr>
                <w:sz w:val="18"/>
                <w:szCs w:val="18"/>
              </w:rPr>
            </w:pPr>
            <w:r w:rsidRPr="00DA1F8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9F1CFC" w:rsidRPr="00DA1F8A" w:rsidRDefault="000B4476" w:rsidP="0043736E">
      <w:pPr>
        <w:ind w:firstLine="698"/>
        <w:jc w:val="center"/>
        <w:rPr>
          <w:sz w:val="20"/>
          <w:szCs w:val="20"/>
        </w:rPr>
      </w:pPr>
      <w:bookmarkStart w:id="4" w:name="sub_1111"/>
      <w:r>
        <w:rPr>
          <w:noProof/>
          <w:sz w:val="20"/>
          <w:szCs w:val="20"/>
        </w:rPr>
        <w:pict>
          <v:shape id="_x0000_s1067" type="#_x0000_t202" style="position:absolute;left:0;text-align:left;margin-left:751.4pt;margin-top:159.75pt;width:28pt;height:23.25pt;z-index:251700224;mso-position-horizontal-relative:text;mso-position-vertical-relative:text;mso-width-relative:margin;mso-height-relative:margin" stroked="f">
            <v:textbox style="layout-flow:vertical;mso-next-textbox:#_x0000_s1067">
              <w:txbxContent>
                <w:p w:rsidR="00945D87" w:rsidRDefault="00945D87" w:rsidP="00003D98">
                  <w:r>
                    <w:t>6</w:t>
                  </w:r>
                </w:p>
              </w:txbxContent>
            </v:textbox>
          </v:shape>
        </w:pict>
      </w:r>
      <w:r w:rsidR="00553CEA">
        <w:rPr>
          <w:sz w:val="20"/>
          <w:szCs w:val="20"/>
        </w:rPr>
        <w:br w:type="textWrapping" w:clear="all"/>
      </w:r>
      <w:r w:rsidR="009F1CFC" w:rsidRPr="00DA1F8A">
        <w:rPr>
          <w:sz w:val="20"/>
          <w:szCs w:val="20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F1CFC" w:rsidRDefault="009F1CFC" w:rsidP="009F1CFC">
      <w:pPr>
        <w:ind w:firstLine="698"/>
        <w:rPr>
          <w:sz w:val="20"/>
          <w:szCs w:val="20"/>
        </w:rPr>
      </w:pPr>
    </w:p>
    <w:bookmarkEnd w:id="4"/>
    <w:p w:rsidR="0043736E" w:rsidRDefault="0043736E" w:rsidP="00D25B84">
      <w:pPr>
        <w:tabs>
          <w:tab w:val="left" w:pos="11457"/>
        </w:tabs>
        <w:rPr>
          <w:sz w:val="28"/>
          <w:szCs w:val="28"/>
        </w:rPr>
      </w:pPr>
    </w:p>
    <w:p w:rsidR="0043736E" w:rsidRDefault="0043736E" w:rsidP="00D25B84">
      <w:pPr>
        <w:tabs>
          <w:tab w:val="left" w:pos="11457"/>
        </w:tabs>
        <w:rPr>
          <w:sz w:val="28"/>
          <w:szCs w:val="28"/>
        </w:rPr>
      </w:pPr>
    </w:p>
    <w:p w:rsidR="009B183B" w:rsidRDefault="009B183B" w:rsidP="00D25B84">
      <w:pPr>
        <w:tabs>
          <w:tab w:val="left" w:pos="11457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9B183B" w:rsidRDefault="009B183B" w:rsidP="00D25B84">
      <w:pPr>
        <w:tabs>
          <w:tab w:val="left" w:pos="11457"/>
        </w:tabs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9F1CFC" w:rsidRPr="00741167" w:rsidRDefault="009B183B" w:rsidP="00D25B84">
      <w:pPr>
        <w:tabs>
          <w:tab w:val="left" w:pos="11457"/>
        </w:tabs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                                                                       Т.В. </w:t>
      </w:r>
      <w:proofErr w:type="spellStart"/>
      <w:r>
        <w:rPr>
          <w:sz w:val="28"/>
          <w:szCs w:val="28"/>
        </w:rPr>
        <w:t>Пятыгина</w:t>
      </w:r>
      <w:proofErr w:type="spellEnd"/>
      <w:r w:rsidR="009F1CFC" w:rsidRPr="00E27FB0">
        <w:rPr>
          <w:sz w:val="28"/>
          <w:szCs w:val="28"/>
        </w:rPr>
        <w:tab/>
      </w:r>
      <w:bookmarkEnd w:id="3"/>
    </w:p>
    <w:sectPr w:rsidR="009F1CFC" w:rsidRPr="00741167" w:rsidSect="0043736E">
      <w:pgSz w:w="16838" w:h="11906" w:orient="landscape"/>
      <w:pgMar w:top="1134" w:right="567" w:bottom="1134" w:left="1134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76" w:rsidRDefault="000B4476" w:rsidP="00382638">
      <w:r>
        <w:separator/>
      </w:r>
    </w:p>
  </w:endnote>
  <w:endnote w:type="continuationSeparator" w:id="0">
    <w:p w:rsidR="000B4476" w:rsidRDefault="000B4476" w:rsidP="0038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76" w:rsidRDefault="000B4476" w:rsidP="00382638">
      <w:r>
        <w:separator/>
      </w:r>
    </w:p>
  </w:footnote>
  <w:footnote w:type="continuationSeparator" w:id="0">
    <w:p w:rsidR="000B4476" w:rsidRDefault="000B4476" w:rsidP="0038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87" w:rsidRDefault="000B4476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45pt;margin-top:-10.5pt;width:28pt;height:23.25pt;z-index:251658240;mso-width-relative:margin;mso-height-relative:margin" stroked="f">
          <v:textbox style="mso-next-textbox:#_x0000_s2049">
            <w:txbxContent>
              <w:p w:rsidR="00945D87" w:rsidRDefault="00945D87" w:rsidP="001A25EC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87" w:rsidRDefault="00660B4C" w:rsidP="0001183A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45D8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5D87" w:rsidRDefault="00945D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87" w:rsidRPr="00D47D96" w:rsidRDefault="00945D87" w:rsidP="0001183A">
    <w:pPr>
      <w:pStyle w:val="a8"/>
      <w:framePr w:wrap="around" w:vAnchor="text" w:hAnchor="margin" w:xAlign="center" w:y="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7DDC"/>
    <w:multiLevelType w:val="hybridMultilevel"/>
    <w:tmpl w:val="0A967AC8"/>
    <w:lvl w:ilvl="0" w:tplc="18863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971"/>
    <w:rsid w:val="00003D98"/>
    <w:rsid w:val="00004965"/>
    <w:rsid w:val="0001183A"/>
    <w:rsid w:val="00020F22"/>
    <w:rsid w:val="0002521B"/>
    <w:rsid w:val="000325D5"/>
    <w:rsid w:val="00034D96"/>
    <w:rsid w:val="00042131"/>
    <w:rsid w:val="00044FD4"/>
    <w:rsid w:val="000479B9"/>
    <w:rsid w:val="00054FBD"/>
    <w:rsid w:val="00057299"/>
    <w:rsid w:val="00062057"/>
    <w:rsid w:val="00063CB3"/>
    <w:rsid w:val="00064759"/>
    <w:rsid w:val="00066BA5"/>
    <w:rsid w:val="00077A7A"/>
    <w:rsid w:val="000809FC"/>
    <w:rsid w:val="0008648B"/>
    <w:rsid w:val="00091294"/>
    <w:rsid w:val="000939D2"/>
    <w:rsid w:val="000A3E26"/>
    <w:rsid w:val="000B4476"/>
    <w:rsid w:val="000B64DC"/>
    <w:rsid w:val="000B7E24"/>
    <w:rsid w:val="000C54E0"/>
    <w:rsid w:val="000C5785"/>
    <w:rsid w:val="000C7D7E"/>
    <w:rsid w:val="000D17F9"/>
    <w:rsid w:val="000D44E0"/>
    <w:rsid w:val="000D62C6"/>
    <w:rsid w:val="00104485"/>
    <w:rsid w:val="0010688E"/>
    <w:rsid w:val="00123089"/>
    <w:rsid w:val="001311E0"/>
    <w:rsid w:val="00131C83"/>
    <w:rsid w:val="001346B6"/>
    <w:rsid w:val="00137DE9"/>
    <w:rsid w:val="001412FB"/>
    <w:rsid w:val="0014161E"/>
    <w:rsid w:val="001523A5"/>
    <w:rsid w:val="00154228"/>
    <w:rsid w:val="00154837"/>
    <w:rsid w:val="00154879"/>
    <w:rsid w:val="00155E95"/>
    <w:rsid w:val="00160F20"/>
    <w:rsid w:val="00173F03"/>
    <w:rsid w:val="00187FB9"/>
    <w:rsid w:val="00190F69"/>
    <w:rsid w:val="00194496"/>
    <w:rsid w:val="001A06EF"/>
    <w:rsid w:val="001A25EC"/>
    <w:rsid w:val="001B58D3"/>
    <w:rsid w:val="001B5C82"/>
    <w:rsid w:val="001B5E9C"/>
    <w:rsid w:val="001C3193"/>
    <w:rsid w:val="001D45ED"/>
    <w:rsid w:val="001D7A70"/>
    <w:rsid w:val="001E6326"/>
    <w:rsid w:val="001E723F"/>
    <w:rsid w:val="001F0D47"/>
    <w:rsid w:val="001F0E19"/>
    <w:rsid w:val="001F28CC"/>
    <w:rsid w:val="00200280"/>
    <w:rsid w:val="002023F6"/>
    <w:rsid w:val="00221929"/>
    <w:rsid w:val="0022217D"/>
    <w:rsid w:val="00223D1A"/>
    <w:rsid w:val="00232333"/>
    <w:rsid w:val="00233CE0"/>
    <w:rsid w:val="00254348"/>
    <w:rsid w:val="002556A6"/>
    <w:rsid w:val="00271B55"/>
    <w:rsid w:val="00273DDB"/>
    <w:rsid w:val="002746FC"/>
    <w:rsid w:val="002805F5"/>
    <w:rsid w:val="00280A78"/>
    <w:rsid w:val="002818EA"/>
    <w:rsid w:val="00282549"/>
    <w:rsid w:val="00286D20"/>
    <w:rsid w:val="002903A8"/>
    <w:rsid w:val="002A2EFC"/>
    <w:rsid w:val="002A5CCF"/>
    <w:rsid w:val="002A5CDC"/>
    <w:rsid w:val="002B4813"/>
    <w:rsid w:val="002C2573"/>
    <w:rsid w:val="002C2984"/>
    <w:rsid w:val="002D0AA4"/>
    <w:rsid w:val="002D7318"/>
    <w:rsid w:val="002E7AA3"/>
    <w:rsid w:val="002F0061"/>
    <w:rsid w:val="002F3302"/>
    <w:rsid w:val="002F3E69"/>
    <w:rsid w:val="002F4C5E"/>
    <w:rsid w:val="002F68C4"/>
    <w:rsid w:val="0030034F"/>
    <w:rsid w:val="00305BD8"/>
    <w:rsid w:val="00306227"/>
    <w:rsid w:val="00310CD0"/>
    <w:rsid w:val="00314B71"/>
    <w:rsid w:val="00315809"/>
    <w:rsid w:val="0032344A"/>
    <w:rsid w:val="003250BB"/>
    <w:rsid w:val="003252EA"/>
    <w:rsid w:val="00326059"/>
    <w:rsid w:val="00332915"/>
    <w:rsid w:val="003345D2"/>
    <w:rsid w:val="00334CB0"/>
    <w:rsid w:val="00336C60"/>
    <w:rsid w:val="00360C2D"/>
    <w:rsid w:val="003731AA"/>
    <w:rsid w:val="003744CC"/>
    <w:rsid w:val="00375097"/>
    <w:rsid w:val="00382638"/>
    <w:rsid w:val="00387CD6"/>
    <w:rsid w:val="00395557"/>
    <w:rsid w:val="00395705"/>
    <w:rsid w:val="003A5471"/>
    <w:rsid w:val="003A54A4"/>
    <w:rsid w:val="003B1D38"/>
    <w:rsid w:val="003B4235"/>
    <w:rsid w:val="003E32C9"/>
    <w:rsid w:val="003E7FD9"/>
    <w:rsid w:val="003F6DCF"/>
    <w:rsid w:val="003F7B8F"/>
    <w:rsid w:val="00400394"/>
    <w:rsid w:val="00402302"/>
    <w:rsid w:val="00414326"/>
    <w:rsid w:val="00416518"/>
    <w:rsid w:val="00417AEA"/>
    <w:rsid w:val="00417D2A"/>
    <w:rsid w:val="004202B8"/>
    <w:rsid w:val="0043736E"/>
    <w:rsid w:val="0044043C"/>
    <w:rsid w:val="00441558"/>
    <w:rsid w:val="00441DDE"/>
    <w:rsid w:val="00457880"/>
    <w:rsid w:val="004607F8"/>
    <w:rsid w:val="0046222E"/>
    <w:rsid w:val="00464C6D"/>
    <w:rsid w:val="0046549D"/>
    <w:rsid w:val="00472960"/>
    <w:rsid w:val="0047673B"/>
    <w:rsid w:val="00483579"/>
    <w:rsid w:val="00484DE1"/>
    <w:rsid w:val="00493051"/>
    <w:rsid w:val="004A21B5"/>
    <w:rsid w:val="004B3255"/>
    <w:rsid w:val="004C2E1A"/>
    <w:rsid w:val="004C5C13"/>
    <w:rsid w:val="004D2671"/>
    <w:rsid w:val="004E13E5"/>
    <w:rsid w:val="004E381C"/>
    <w:rsid w:val="004E5248"/>
    <w:rsid w:val="004E630E"/>
    <w:rsid w:val="004F11E9"/>
    <w:rsid w:val="004F3C36"/>
    <w:rsid w:val="004F3DD2"/>
    <w:rsid w:val="004F5DF5"/>
    <w:rsid w:val="00502983"/>
    <w:rsid w:val="005058BD"/>
    <w:rsid w:val="00511328"/>
    <w:rsid w:val="005163FE"/>
    <w:rsid w:val="00520B55"/>
    <w:rsid w:val="005213E5"/>
    <w:rsid w:val="005243FE"/>
    <w:rsid w:val="00533485"/>
    <w:rsid w:val="00544C33"/>
    <w:rsid w:val="0055346E"/>
    <w:rsid w:val="00553CEA"/>
    <w:rsid w:val="00555562"/>
    <w:rsid w:val="00556E79"/>
    <w:rsid w:val="00560536"/>
    <w:rsid w:val="0056418A"/>
    <w:rsid w:val="00565317"/>
    <w:rsid w:val="00570A13"/>
    <w:rsid w:val="0058303A"/>
    <w:rsid w:val="005841E5"/>
    <w:rsid w:val="005926A1"/>
    <w:rsid w:val="00596223"/>
    <w:rsid w:val="005A1210"/>
    <w:rsid w:val="005A2288"/>
    <w:rsid w:val="005A4323"/>
    <w:rsid w:val="005A4A1D"/>
    <w:rsid w:val="005A7396"/>
    <w:rsid w:val="005C1BC8"/>
    <w:rsid w:val="005D4657"/>
    <w:rsid w:val="005D5E39"/>
    <w:rsid w:val="005D7E7B"/>
    <w:rsid w:val="005F4610"/>
    <w:rsid w:val="005F4F7E"/>
    <w:rsid w:val="005F774A"/>
    <w:rsid w:val="00600E9D"/>
    <w:rsid w:val="00602721"/>
    <w:rsid w:val="00603059"/>
    <w:rsid w:val="006321C0"/>
    <w:rsid w:val="0063519C"/>
    <w:rsid w:val="006372C8"/>
    <w:rsid w:val="00637A00"/>
    <w:rsid w:val="00637FFC"/>
    <w:rsid w:val="00640818"/>
    <w:rsid w:val="00642E68"/>
    <w:rsid w:val="006471A8"/>
    <w:rsid w:val="00654D74"/>
    <w:rsid w:val="006605CB"/>
    <w:rsid w:val="00660B4C"/>
    <w:rsid w:val="00662624"/>
    <w:rsid w:val="006644EF"/>
    <w:rsid w:val="006660DA"/>
    <w:rsid w:val="00682782"/>
    <w:rsid w:val="006878EB"/>
    <w:rsid w:val="00691A77"/>
    <w:rsid w:val="006929BD"/>
    <w:rsid w:val="00693432"/>
    <w:rsid w:val="0069391B"/>
    <w:rsid w:val="00697611"/>
    <w:rsid w:val="00697A75"/>
    <w:rsid w:val="00697A79"/>
    <w:rsid w:val="006A48B0"/>
    <w:rsid w:val="006A7BD2"/>
    <w:rsid w:val="006B0D29"/>
    <w:rsid w:val="006B6808"/>
    <w:rsid w:val="006B6AA2"/>
    <w:rsid w:val="006C70AA"/>
    <w:rsid w:val="006D1A2A"/>
    <w:rsid w:val="006D7CD2"/>
    <w:rsid w:val="006D7F42"/>
    <w:rsid w:val="006E1C9C"/>
    <w:rsid w:val="006E520B"/>
    <w:rsid w:val="006E77FF"/>
    <w:rsid w:val="006F50B1"/>
    <w:rsid w:val="00712E88"/>
    <w:rsid w:val="0071505B"/>
    <w:rsid w:val="0073264A"/>
    <w:rsid w:val="007355AF"/>
    <w:rsid w:val="00737808"/>
    <w:rsid w:val="00741167"/>
    <w:rsid w:val="00745FD5"/>
    <w:rsid w:val="00746439"/>
    <w:rsid w:val="007503E3"/>
    <w:rsid w:val="0075251C"/>
    <w:rsid w:val="00755042"/>
    <w:rsid w:val="00756B6D"/>
    <w:rsid w:val="007622EE"/>
    <w:rsid w:val="00765B00"/>
    <w:rsid w:val="00767B7A"/>
    <w:rsid w:val="0077257B"/>
    <w:rsid w:val="00786268"/>
    <w:rsid w:val="00796220"/>
    <w:rsid w:val="007B07F8"/>
    <w:rsid w:val="007B1DC8"/>
    <w:rsid w:val="007B5BCB"/>
    <w:rsid w:val="007D1546"/>
    <w:rsid w:val="007D1DCF"/>
    <w:rsid w:val="007E0CE7"/>
    <w:rsid w:val="007E211A"/>
    <w:rsid w:val="007E59CF"/>
    <w:rsid w:val="007E6C4B"/>
    <w:rsid w:val="007F53E5"/>
    <w:rsid w:val="00800EF3"/>
    <w:rsid w:val="00807969"/>
    <w:rsid w:val="0081029D"/>
    <w:rsid w:val="00813E79"/>
    <w:rsid w:val="0081666A"/>
    <w:rsid w:val="0081728C"/>
    <w:rsid w:val="008241DB"/>
    <w:rsid w:val="00831CA5"/>
    <w:rsid w:val="00840350"/>
    <w:rsid w:val="00845182"/>
    <w:rsid w:val="00850CF2"/>
    <w:rsid w:val="008549D3"/>
    <w:rsid w:val="00855729"/>
    <w:rsid w:val="00855F27"/>
    <w:rsid w:val="00861823"/>
    <w:rsid w:val="00863FDA"/>
    <w:rsid w:val="00870835"/>
    <w:rsid w:val="00875273"/>
    <w:rsid w:val="00880871"/>
    <w:rsid w:val="008811BF"/>
    <w:rsid w:val="00884A12"/>
    <w:rsid w:val="008909A7"/>
    <w:rsid w:val="008A3096"/>
    <w:rsid w:val="008B083D"/>
    <w:rsid w:val="008B16C2"/>
    <w:rsid w:val="008B4354"/>
    <w:rsid w:val="008C46FB"/>
    <w:rsid w:val="008D0097"/>
    <w:rsid w:val="008D011C"/>
    <w:rsid w:val="008D040F"/>
    <w:rsid w:val="008D06E2"/>
    <w:rsid w:val="008D0A6C"/>
    <w:rsid w:val="008D1982"/>
    <w:rsid w:val="008E1A9E"/>
    <w:rsid w:val="008E3C76"/>
    <w:rsid w:val="008E6144"/>
    <w:rsid w:val="00902026"/>
    <w:rsid w:val="00904BC9"/>
    <w:rsid w:val="009104D8"/>
    <w:rsid w:val="0091148E"/>
    <w:rsid w:val="00915F06"/>
    <w:rsid w:val="00916D3C"/>
    <w:rsid w:val="009178FE"/>
    <w:rsid w:val="00920A93"/>
    <w:rsid w:val="00923410"/>
    <w:rsid w:val="00925FA7"/>
    <w:rsid w:val="00927F8D"/>
    <w:rsid w:val="00932E55"/>
    <w:rsid w:val="00940EB3"/>
    <w:rsid w:val="00941806"/>
    <w:rsid w:val="0094384D"/>
    <w:rsid w:val="00945273"/>
    <w:rsid w:val="00945D87"/>
    <w:rsid w:val="00947823"/>
    <w:rsid w:val="00950B1F"/>
    <w:rsid w:val="00952228"/>
    <w:rsid w:val="00960569"/>
    <w:rsid w:val="00960F00"/>
    <w:rsid w:val="0096439E"/>
    <w:rsid w:val="00975D4A"/>
    <w:rsid w:val="00997CF3"/>
    <w:rsid w:val="009A0017"/>
    <w:rsid w:val="009A3FDE"/>
    <w:rsid w:val="009A56B8"/>
    <w:rsid w:val="009B183B"/>
    <w:rsid w:val="009B324A"/>
    <w:rsid w:val="009B5184"/>
    <w:rsid w:val="009C344D"/>
    <w:rsid w:val="009C5DA2"/>
    <w:rsid w:val="009D0148"/>
    <w:rsid w:val="009D1243"/>
    <w:rsid w:val="009E165A"/>
    <w:rsid w:val="009E2AEC"/>
    <w:rsid w:val="009E3627"/>
    <w:rsid w:val="009F09D2"/>
    <w:rsid w:val="009F11BA"/>
    <w:rsid w:val="009F1CFC"/>
    <w:rsid w:val="00A004B4"/>
    <w:rsid w:val="00A045A6"/>
    <w:rsid w:val="00A07C32"/>
    <w:rsid w:val="00A14177"/>
    <w:rsid w:val="00A162CD"/>
    <w:rsid w:val="00A20FFB"/>
    <w:rsid w:val="00A22D2E"/>
    <w:rsid w:val="00A2477A"/>
    <w:rsid w:val="00A3606F"/>
    <w:rsid w:val="00A46B4B"/>
    <w:rsid w:val="00A46C76"/>
    <w:rsid w:val="00A52B6C"/>
    <w:rsid w:val="00A60B9C"/>
    <w:rsid w:val="00A60E50"/>
    <w:rsid w:val="00A62A15"/>
    <w:rsid w:val="00A6616D"/>
    <w:rsid w:val="00A73071"/>
    <w:rsid w:val="00A73C52"/>
    <w:rsid w:val="00A8348F"/>
    <w:rsid w:val="00A849E2"/>
    <w:rsid w:val="00A87971"/>
    <w:rsid w:val="00A90E6E"/>
    <w:rsid w:val="00A91BEF"/>
    <w:rsid w:val="00A92B4D"/>
    <w:rsid w:val="00AA0C14"/>
    <w:rsid w:val="00AA47D8"/>
    <w:rsid w:val="00AA5E37"/>
    <w:rsid w:val="00AB0C73"/>
    <w:rsid w:val="00AD20C7"/>
    <w:rsid w:val="00AD3DD5"/>
    <w:rsid w:val="00AE7044"/>
    <w:rsid w:val="00AF0118"/>
    <w:rsid w:val="00AF5312"/>
    <w:rsid w:val="00AF5D05"/>
    <w:rsid w:val="00B01A5F"/>
    <w:rsid w:val="00B12FC3"/>
    <w:rsid w:val="00B16BCF"/>
    <w:rsid w:val="00B31061"/>
    <w:rsid w:val="00B43156"/>
    <w:rsid w:val="00B439B5"/>
    <w:rsid w:val="00B5358D"/>
    <w:rsid w:val="00B54B04"/>
    <w:rsid w:val="00B57DED"/>
    <w:rsid w:val="00B63B7A"/>
    <w:rsid w:val="00B659B2"/>
    <w:rsid w:val="00B72AAD"/>
    <w:rsid w:val="00B73E17"/>
    <w:rsid w:val="00B7798D"/>
    <w:rsid w:val="00B83155"/>
    <w:rsid w:val="00B83347"/>
    <w:rsid w:val="00B83A32"/>
    <w:rsid w:val="00B83E42"/>
    <w:rsid w:val="00B84FF4"/>
    <w:rsid w:val="00B91349"/>
    <w:rsid w:val="00BA33D7"/>
    <w:rsid w:val="00BB1B46"/>
    <w:rsid w:val="00BB5FD5"/>
    <w:rsid w:val="00BC175D"/>
    <w:rsid w:val="00BC368D"/>
    <w:rsid w:val="00BC64E1"/>
    <w:rsid w:val="00BD2C1E"/>
    <w:rsid w:val="00BE2F23"/>
    <w:rsid w:val="00BE7CB9"/>
    <w:rsid w:val="00BE7FF6"/>
    <w:rsid w:val="00BF1E42"/>
    <w:rsid w:val="00BF3E76"/>
    <w:rsid w:val="00BF7162"/>
    <w:rsid w:val="00BF7799"/>
    <w:rsid w:val="00C106AA"/>
    <w:rsid w:val="00C13560"/>
    <w:rsid w:val="00C15440"/>
    <w:rsid w:val="00C16E55"/>
    <w:rsid w:val="00C170CD"/>
    <w:rsid w:val="00C21443"/>
    <w:rsid w:val="00C2673C"/>
    <w:rsid w:val="00C2737F"/>
    <w:rsid w:val="00C341C2"/>
    <w:rsid w:val="00C34A55"/>
    <w:rsid w:val="00C3535E"/>
    <w:rsid w:val="00C4003C"/>
    <w:rsid w:val="00C4021C"/>
    <w:rsid w:val="00C41975"/>
    <w:rsid w:val="00C44F9E"/>
    <w:rsid w:val="00C463CE"/>
    <w:rsid w:val="00C557E5"/>
    <w:rsid w:val="00C56530"/>
    <w:rsid w:val="00C57507"/>
    <w:rsid w:val="00C5799A"/>
    <w:rsid w:val="00C618B9"/>
    <w:rsid w:val="00C62D63"/>
    <w:rsid w:val="00C6419C"/>
    <w:rsid w:val="00C65821"/>
    <w:rsid w:val="00C80515"/>
    <w:rsid w:val="00C975B5"/>
    <w:rsid w:val="00CA2FCA"/>
    <w:rsid w:val="00CA3729"/>
    <w:rsid w:val="00CA7ECE"/>
    <w:rsid w:val="00CB0138"/>
    <w:rsid w:val="00CB064D"/>
    <w:rsid w:val="00CB0EDD"/>
    <w:rsid w:val="00CB6A83"/>
    <w:rsid w:val="00CC0499"/>
    <w:rsid w:val="00CC1749"/>
    <w:rsid w:val="00CC1B72"/>
    <w:rsid w:val="00CC2504"/>
    <w:rsid w:val="00CC35DA"/>
    <w:rsid w:val="00CC3AB0"/>
    <w:rsid w:val="00CC48C7"/>
    <w:rsid w:val="00CD179A"/>
    <w:rsid w:val="00CD2263"/>
    <w:rsid w:val="00CD4B04"/>
    <w:rsid w:val="00CD7C66"/>
    <w:rsid w:val="00CD7E64"/>
    <w:rsid w:val="00CE53E3"/>
    <w:rsid w:val="00CF0772"/>
    <w:rsid w:val="00CF1174"/>
    <w:rsid w:val="00CF5AE4"/>
    <w:rsid w:val="00CF787F"/>
    <w:rsid w:val="00D055FA"/>
    <w:rsid w:val="00D063DC"/>
    <w:rsid w:val="00D17DCE"/>
    <w:rsid w:val="00D25B84"/>
    <w:rsid w:val="00D34B5A"/>
    <w:rsid w:val="00D34BE2"/>
    <w:rsid w:val="00D358DB"/>
    <w:rsid w:val="00D438D6"/>
    <w:rsid w:val="00D4612A"/>
    <w:rsid w:val="00D46468"/>
    <w:rsid w:val="00D55EE5"/>
    <w:rsid w:val="00D561D1"/>
    <w:rsid w:val="00D57D92"/>
    <w:rsid w:val="00D60D39"/>
    <w:rsid w:val="00D60F4E"/>
    <w:rsid w:val="00D67D38"/>
    <w:rsid w:val="00D73027"/>
    <w:rsid w:val="00D76486"/>
    <w:rsid w:val="00D77BAA"/>
    <w:rsid w:val="00D83874"/>
    <w:rsid w:val="00D87C95"/>
    <w:rsid w:val="00D9049C"/>
    <w:rsid w:val="00D94311"/>
    <w:rsid w:val="00DA0771"/>
    <w:rsid w:val="00DA2038"/>
    <w:rsid w:val="00DA410C"/>
    <w:rsid w:val="00DA4C9F"/>
    <w:rsid w:val="00DA4DA1"/>
    <w:rsid w:val="00DA55BE"/>
    <w:rsid w:val="00DA7FC0"/>
    <w:rsid w:val="00DD3EED"/>
    <w:rsid w:val="00DE15C2"/>
    <w:rsid w:val="00DE2469"/>
    <w:rsid w:val="00DE4B35"/>
    <w:rsid w:val="00DE781E"/>
    <w:rsid w:val="00DE7B2C"/>
    <w:rsid w:val="00DF0014"/>
    <w:rsid w:val="00DF138F"/>
    <w:rsid w:val="00E02380"/>
    <w:rsid w:val="00E025D6"/>
    <w:rsid w:val="00E07438"/>
    <w:rsid w:val="00E11044"/>
    <w:rsid w:val="00E11F82"/>
    <w:rsid w:val="00E137F5"/>
    <w:rsid w:val="00E1483F"/>
    <w:rsid w:val="00E1792D"/>
    <w:rsid w:val="00E27FB0"/>
    <w:rsid w:val="00E30210"/>
    <w:rsid w:val="00E326BA"/>
    <w:rsid w:val="00E5421D"/>
    <w:rsid w:val="00E6151D"/>
    <w:rsid w:val="00E62725"/>
    <w:rsid w:val="00E64352"/>
    <w:rsid w:val="00E764B1"/>
    <w:rsid w:val="00E77C67"/>
    <w:rsid w:val="00E80F56"/>
    <w:rsid w:val="00E8425F"/>
    <w:rsid w:val="00E94E27"/>
    <w:rsid w:val="00EA16FA"/>
    <w:rsid w:val="00EA1B4D"/>
    <w:rsid w:val="00EA5471"/>
    <w:rsid w:val="00EB5AB0"/>
    <w:rsid w:val="00EC69AB"/>
    <w:rsid w:val="00EC69FB"/>
    <w:rsid w:val="00ED0BED"/>
    <w:rsid w:val="00ED571D"/>
    <w:rsid w:val="00ED6BC2"/>
    <w:rsid w:val="00EE2FD2"/>
    <w:rsid w:val="00EE4FB2"/>
    <w:rsid w:val="00EF2AD8"/>
    <w:rsid w:val="00EF3BBE"/>
    <w:rsid w:val="00EF5D23"/>
    <w:rsid w:val="00F02CDA"/>
    <w:rsid w:val="00F04E27"/>
    <w:rsid w:val="00F13579"/>
    <w:rsid w:val="00F13D79"/>
    <w:rsid w:val="00F17EA5"/>
    <w:rsid w:val="00F36165"/>
    <w:rsid w:val="00F46535"/>
    <w:rsid w:val="00F46E20"/>
    <w:rsid w:val="00F545DE"/>
    <w:rsid w:val="00F5539D"/>
    <w:rsid w:val="00F5728D"/>
    <w:rsid w:val="00F61981"/>
    <w:rsid w:val="00F658ED"/>
    <w:rsid w:val="00F7036C"/>
    <w:rsid w:val="00F71372"/>
    <w:rsid w:val="00F7395F"/>
    <w:rsid w:val="00F7673D"/>
    <w:rsid w:val="00F8016E"/>
    <w:rsid w:val="00F91515"/>
    <w:rsid w:val="00FA2E09"/>
    <w:rsid w:val="00FA48D8"/>
    <w:rsid w:val="00FA5C23"/>
    <w:rsid w:val="00FC1113"/>
    <w:rsid w:val="00FC3FAD"/>
    <w:rsid w:val="00FD0175"/>
    <w:rsid w:val="00FD2936"/>
    <w:rsid w:val="00FD3B8A"/>
    <w:rsid w:val="00FE6D48"/>
    <w:rsid w:val="00FE7D5C"/>
    <w:rsid w:val="00FF1448"/>
    <w:rsid w:val="00FF2D6C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7971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879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79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15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9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79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797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A8797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A87971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A87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87971"/>
    <w:rPr>
      <w:rFonts w:cs="Times New Roman"/>
      <w:b/>
      <w:bCs/>
      <w:color w:val="auto"/>
    </w:rPr>
  </w:style>
  <w:style w:type="paragraph" w:styleId="a7">
    <w:name w:val="No Spacing"/>
    <w:uiPriority w:val="1"/>
    <w:qFormat/>
    <w:rsid w:val="00A8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8797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7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87971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8">
    <w:name w:val="header"/>
    <w:basedOn w:val="a"/>
    <w:link w:val="a9"/>
    <w:uiPriority w:val="99"/>
    <w:rsid w:val="000D44E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0D4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71B55"/>
    <w:pPr>
      <w:widowControl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71B55"/>
    <w:rPr>
      <w:rFonts w:ascii="Arial" w:eastAsiaTheme="minorEastAsia" w:hAnsi="Arial" w:cs="Arial"/>
    </w:rPr>
  </w:style>
  <w:style w:type="paragraph" w:styleId="ac">
    <w:name w:val="List Paragraph"/>
    <w:basedOn w:val="a"/>
    <w:qFormat/>
    <w:rsid w:val="00A73C5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8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826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6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5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BE7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DA55BE"/>
  </w:style>
  <w:style w:type="paragraph" w:customStyle="1" w:styleId="11">
    <w:name w:val="обычный_1 Знак Знак Знак Знак Знак Знак Знак Знак Знак"/>
    <w:basedOn w:val="a"/>
    <w:rsid w:val="001311E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 для Текст"/>
    <w:rsid w:val="00C4003C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7150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2">
    <w:name w:val="Абзац списка1"/>
    <w:basedOn w:val="a"/>
    <w:rsid w:val="007150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67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E223-2E38-405B-85A7-C6A080AE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Lena</cp:lastModifiedBy>
  <cp:revision>12</cp:revision>
  <cp:lastPrinted>2019-04-01T07:51:00Z</cp:lastPrinted>
  <dcterms:created xsi:type="dcterms:W3CDTF">2018-01-16T10:08:00Z</dcterms:created>
  <dcterms:modified xsi:type="dcterms:W3CDTF">2019-04-01T07:54:00Z</dcterms:modified>
</cp:coreProperties>
</file>