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9F" w:rsidRPr="00AD059F" w:rsidRDefault="00AD059F" w:rsidP="00A36006">
      <w:pPr>
        <w:widowControl w:val="0"/>
        <w:tabs>
          <w:tab w:val="left" w:pos="0"/>
          <w:tab w:val="num" w:pos="432"/>
        </w:tabs>
        <w:suppressAutoHyphens/>
        <w:autoSpaceDE w:val="0"/>
        <w:spacing w:after="0" w:line="240" w:lineRule="auto"/>
        <w:ind w:left="432" w:hanging="432"/>
        <w:jc w:val="center"/>
        <w:outlineLvl w:val="0"/>
        <w:rPr>
          <w:rFonts w:ascii="Times New Roman" w:eastAsia="Times New Roman" w:hAnsi="Times New Roman" w:cs="Times New Roman"/>
          <w:b/>
          <w:bCs/>
          <w:sz w:val="32"/>
          <w:szCs w:val="32"/>
          <w:lang w:eastAsia="ar-SA"/>
        </w:rPr>
      </w:pPr>
    </w:p>
    <w:p w:rsidR="00A36006" w:rsidRPr="00AD059F" w:rsidRDefault="00A36006" w:rsidP="00A36006">
      <w:pPr>
        <w:widowControl w:val="0"/>
        <w:tabs>
          <w:tab w:val="left" w:pos="0"/>
          <w:tab w:val="num" w:pos="432"/>
        </w:tabs>
        <w:suppressAutoHyphens/>
        <w:autoSpaceDE w:val="0"/>
        <w:spacing w:after="0" w:line="240" w:lineRule="auto"/>
        <w:ind w:left="432" w:hanging="432"/>
        <w:jc w:val="center"/>
        <w:outlineLvl w:val="0"/>
        <w:rPr>
          <w:rFonts w:ascii="Times New Roman" w:eastAsia="Times New Roman" w:hAnsi="Times New Roman" w:cs="Times New Roman"/>
          <w:b/>
          <w:bCs/>
          <w:sz w:val="32"/>
          <w:szCs w:val="32"/>
          <w:lang w:eastAsia="ar-SA"/>
        </w:rPr>
      </w:pPr>
      <w:r w:rsidRPr="00AD059F">
        <w:rPr>
          <w:rFonts w:ascii="Times New Roman" w:eastAsia="Times New Roman" w:hAnsi="Times New Roman" w:cs="Times New Roman"/>
          <w:b/>
          <w:bCs/>
          <w:sz w:val="32"/>
          <w:szCs w:val="32"/>
          <w:lang w:eastAsia="ar-SA"/>
        </w:rPr>
        <w:t>ПОСТАНОВЛЕНИЕ</w:t>
      </w:r>
    </w:p>
    <w:p w:rsidR="00A36006" w:rsidRPr="00AD059F" w:rsidRDefault="00A36006" w:rsidP="00A36006">
      <w:pPr>
        <w:spacing w:after="0" w:line="240" w:lineRule="auto"/>
        <w:jc w:val="center"/>
        <w:rPr>
          <w:rFonts w:ascii="Times New Roman" w:eastAsia="Times New Roman" w:hAnsi="Times New Roman" w:cs="Times New Roman"/>
          <w:sz w:val="28"/>
          <w:szCs w:val="28"/>
          <w:lang w:eastAsia="ru-RU"/>
        </w:rPr>
      </w:pPr>
    </w:p>
    <w:p w:rsidR="00A36006" w:rsidRPr="00AD059F" w:rsidRDefault="00A36006" w:rsidP="00A36006">
      <w:pPr>
        <w:suppressAutoHyphens/>
        <w:spacing w:after="0" w:line="240" w:lineRule="auto"/>
        <w:ind w:left="-567"/>
        <w:jc w:val="center"/>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A36006" w:rsidRPr="00AD059F" w:rsidRDefault="00A36006" w:rsidP="00A36006">
      <w:pPr>
        <w:tabs>
          <w:tab w:val="left" w:pos="5387"/>
        </w:tabs>
        <w:spacing w:after="0" w:line="240" w:lineRule="auto"/>
        <w:jc w:val="center"/>
        <w:rPr>
          <w:rFonts w:ascii="Times New Roman" w:eastAsia="Times New Roman" w:hAnsi="Times New Roman" w:cs="Times New Roman"/>
          <w:sz w:val="28"/>
          <w:szCs w:val="28"/>
          <w:lang w:eastAsia="ru-RU"/>
        </w:rPr>
      </w:pPr>
    </w:p>
    <w:p w:rsidR="00A36006" w:rsidRPr="00AD059F" w:rsidRDefault="00A36006" w:rsidP="00A36006">
      <w:pPr>
        <w:tabs>
          <w:tab w:val="left" w:pos="5387"/>
        </w:tabs>
        <w:spacing w:after="0" w:line="240" w:lineRule="auto"/>
        <w:jc w:val="center"/>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от </w:t>
      </w:r>
      <w:r w:rsidR="001F2B50">
        <w:rPr>
          <w:rFonts w:ascii="Times New Roman" w:eastAsia="Times New Roman" w:hAnsi="Times New Roman" w:cs="Times New Roman"/>
          <w:sz w:val="28"/>
          <w:szCs w:val="28"/>
          <w:lang w:eastAsia="ru-RU"/>
        </w:rPr>
        <w:t>09.01.</w:t>
      </w:r>
      <w:r w:rsidRPr="00AD059F">
        <w:rPr>
          <w:rFonts w:ascii="Times New Roman" w:eastAsia="Times New Roman" w:hAnsi="Times New Roman" w:cs="Times New Roman"/>
          <w:sz w:val="28"/>
          <w:szCs w:val="28"/>
          <w:lang w:eastAsia="ru-RU"/>
        </w:rPr>
        <w:t>20</w:t>
      </w:r>
      <w:r w:rsidR="001F2B50">
        <w:rPr>
          <w:rFonts w:ascii="Times New Roman" w:eastAsia="Times New Roman" w:hAnsi="Times New Roman" w:cs="Times New Roman"/>
          <w:sz w:val="28"/>
          <w:szCs w:val="28"/>
          <w:lang w:eastAsia="ru-RU"/>
        </w:rPr>
        <w:t>19</w:t>
      </w:r>
      <w:r w:rsidRPr="00AD059F">
        <w:rPr>
          <w:rFonts w:ascii="Times New Roman" w:eastAsia="Times New Roman" w:hAnsi="Times New Roman" w:cs="Times New Roman"/>
          <w:sz w:val="28"/>
          <w:szCs w:val="28"/>
          <w:lang w:eastAsia="ru-RU"/>
        </w:rPr>
        <w:t xml:space="preserve">              </w:t>
      </w:r>
      <w:r w:rsidR="00C5003E"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 xml:space="preserve">                                                                                  № </w:t>
      </w:r>
      <w:r w:rsidR="001F2B50">
        <w:rPr>
          <w:rFonts w:ascii="Times New Roman" w:eastAsia="Times New Roman" w:hAnsi="Times New Roman" w:cs="Times New Roman"/>
          <w:sz w:val="28"/>
          <w:szCs w:val="28"/>
          <w:lang w:eastAsia="ru-RU"/>
        </w:rPr>
        <w:t>11</w:t>
      </w:r>
    </w:p>
    <w:p w:rsidR="00A36006" w:rsidRPr="00AD059F" w:rsidRDefault="00A36006" w:rsidP="00A36006">
      <w:pPr>
        <w:spacing w:after="0" w:line="240" w:lineRule="auto"/>
        <w:jc w:val="center"/>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ст-ца Успенская</w:t>
      </w:r>
    </w:p>
    <w:p w:rsidR="00A36006" w:rsidRPr="00AD059F" w:rsidRDefault="00A36006" w:rsidP="00A36006">
      <w:pPr>
        <w:spacing w:after="0" w:line="240" w:lineRule="auto"/>
        <w:jc w:val="both"/>
        <w:rPr>
          <w:rFonts w:ascii="Times New Roman" w:eastAsia="Times New Roman" w:hAnsi="Times New Roman" w:cs="Times New Roman"/>
          <w:sz w:val="28"/>
          <w:szCs w:val="20"/>
          <w:lang w:eastAsia="ru-RU"/>
        </w:rPr>
      </w:pPr>
    </w:p>
    <w:p w:rsidR="00D70557" w:rsidRPr="00AD059F" w:rsidRDefault="00D639CD" w:rsidP="00A36006">
      <w:pPr>
        <w:spacing w:after="0" w:line="240" w:lineRule="auto"/>
        <w:jc w:val="center"/>
        <w:rPr>
          <w:rFonts w:ascii="Times New Roman" w:eastAsia="Times New Roman" w:hAnsi="Times New Roman" w:cs="Times New Roman"/>
          <w:b/>
          <w:sz w:val="28"/>
          <w:szCs w:val="28"/>
          <w:lang w:eastAsia="ru-RU"/>
        </w:rPr>
      </w:pPr>
      <w:bookmarkStart w:id="0" w:name="_GoBack"/>
      <w:r w:rsidRPr="00AD059F">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10 апреля 2018 года № 34 «</w:t>
      </w:r>
      <w:r w:rsidR="00A36006" w:rsidRPr="00AD059F">
        <w:rPr>
          <w:rFonts w:ascii="Times New Roman" w:eastAsia="Times New Roman" w:hAnsi="Times New Roman" w:cs="Times New Roman"/>
          <w:b/>
          <w:sz w:val="28"/>
          <w:szCs w:val="28"/>
          <w:lang w:eastAsia="ru-RU"/>
        </w:rPr>
        <w:t xml:space="preserve">Об утверждении административного регламента </w:t>
      </w:r>
    </w:p>
    <w:p w:rsidR="00D70557" w:rsidRPr="00AD059F" w:rsidRDefault="00D70557" w:rsidP="00D70557">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предоставления</w:t>
      </w:r>
      <w:r w:rsidR="00A36006" w:rsidRPr="00AD059F">
        <w:rPr>
          <w:rFonts w:ascii="Times New Roman" w:eastAsia="Times New Roman" w:hAnsi="Times New Roman" w:cs="Times New Roman"/>
          <w:b/>
          <w:sz w:val="28"/>
          <w:szCs w:val="28"/>
          <w:lang w:eastAsia="ru-RU"/>
        </w:rPr>
        <w:t xml:space="preserve"> муниципальной услуги </w:t>
      </w:r>
    </w:p>
    <w:p w:rsidR="00A36006" w:rsidRPr="00AD059F" w:rsidRDefault="00D70557" w:rsidP="00D70557">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«Присвоение, изменение и аннулирование адресов»</w:t>
      </w:r>
      <w:r w:rsidR="00492228" w:rsidRPr="00AD059F">
        <w:rPr>
          <w:rFonts w:ascii="Times New Roman" w:eastAsia="Times New Roman" w:hAnsi="Times New Roman" w:cs="Times New Roman"/>
          <w:b/>
          <w:sz w:val="28"/>
          <w:szCs w:val="28"/>
          <w:lang w:eastAsia="ru-RU"/>
        </w:rPr>
        <w:t>»</w:t>
      </w:r>
    </w:p>
    <w:bookmarkEnd w:id="0"/>
    <w:p w:rsidR="00D70557" w:rsidRPr="00AD059F" w:rsidRDefault="00D70557" w:rsidP="00D70557">
      <w:pPr>
        <w:spacing w:after="0" w:line="240" w:lineRule="auto"/>
        <w:jc w:val="center"/>
        <w:rPr>
          <w:rFonts w:ascii="Times New Roman" w:eastAsia="Times New Roman" w:hAnsi="Times New Roman" w:cs="Times New Roman"/>
          <w:b/>
          <w:sz w:val="28"/>
          <w:szCs w:val="28"/>
          <w:lang w:eastAsia="ru-RU"/>
        </w:rPr>
      </w:pPr>
    </w:p>
    <w:p w:rsidR="00D70557" w:rsidRPr="00AD059F" w:rsidRDefault="00D70557" w:rsidP="00D70557">
      <w:pPr>
        <w:spacing w:after="0" w:line="240" w:lineRule="auto"/>
        <w:jc w:val="center"/>
        <w:rPr>
          <w:rFonts w:ascii="Times New Roman" w:eastAsia="Times New Roman" w:hAnsi="Times New Roman" w:cs="Times New Roman"/>
          <w:sz w:val="28"/>
          <w:szCs w:val="28"/>
          <w:lang w:eastAsia="ar-SA"/>
        </w:rPr>
      </w:pPr>
    </w:p>
    <w:p w:rsidR="00A36006" w:rsidRPr="00AD059F" w:rsidRDefault="00A36006" w:rsidP="00A36006">
      <w:pPr>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Успенского сельского поселения Белоглинского района, </w:t>
      </w:r>
      <w:r w:rsidR="00730E18"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п о с т а н о в л я ю:</w:t>
      </w:r>
    </w:p>
    <w:p w:rsidR="00730E18" w:rsidRPr="00AD059F" w:rsidRDefault="00A36006"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1. </w:t>
      </w:r>
      <w:r w:rsidR="00D639CD" w:rsidRPr="00AD059F">
        <w:rPr>
          <w:rFonts w:ascii="Times New Roman" w:eastAsia="Times New Roman" w:hAnsi="Times New Roman" w:cs="Times New Roman"/>
          <w:sz w:val="28"/>
          <w:szCs w:val="28"/>
          <w:lang w:eastAsia="ru-RU"/>
        </w:rPr>
        <w:t>Внести изменения в постановление администрации Успенского сельского поселения Белоглинского района от  10 апреля 2018 года № 34 «Об утверждении административного регламента предоставления муниципальной услуги «Присвоение, изменение и аннулирование адресов»</w:t>
      </w:r>
      <w:r w:rsidR="00F3606E" w:rsidRPr="00AD059F">
        <w:rPr>
          <w:rFonts w:ascii="Times New Roman" w:eastAsia="Times New Roman" w:hAnsi="Times New Roman" w:cs="Times New Roman"/>
          <w:sz w:val="28"/>
          <w:szCs w:val="28"/>
          <w:lang w:eastAsia="ru-RU"/>
        </w:rPr>
        <w:t>»</w:t>
      </w:r>
      <w:r w:rsidR="00D639CD" w:rsidRPr="00AD059F">
        <w:rPr>
          <w:rFonts w:ascii="Times New Roman" w:eastAsia="Times New Roman" w:hAnsi="Times New Roman" w:cs="Times New Roman"/>
          <w:sz w:val="28"/>
          <w:szCs w:val="28"/>
          <w:lang w:eastAsia="ru-RU"/>
        </w:rPr>
        <w:t xml:space="preserve">, изложив приложение к постановлению в новой редакции </w:t>
      </w:r>
      <w:r w:rsidR="00730E18" w:rsidRPr="00AD059F">
        <w:rPr>
          <w:rFonts w:ascii="Times New Roman" w:eastAsia="Times New Roman" w:hAnsi="Times New Roman" w:cs="Times New Roman"/>
          <w:sz w:val="28"/>
          <w:szCs w:val="28"/>
          <w:lang w:eastAsia="ru-RU"/>
        </w:rPr>
        <w:t>(прилагается).</w:t>
      </w:r>
    </w:p>
    <w:p w:rsidR="00A36006" w:rsidRPr="00AD059F" w:rsidRDefault="00D639CD" w:rsidP="006F5A79">
      <w:pPr>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AD059F">
        <w:rPr>
          <w:rFonts w:ascii="Times New Roman" w:eastAsia="Times New Roman" w:hAnsi="Times New Roman" w:cs="Times New Roman"/>
          <w:sz w:val="28"/>
          <w:szCs w:val="28"/>
          <w:lang w:eastAsia="ru-RU"/>
        </w:rPr>
        <w:t>2</w:t>
      </w:r>
      <w:r w:rsidR="00A36006" w:rsidRPr="00AD059F">
        <w:rPr>
          <w:rFonts w:ascii="Times New Roman" w:eastAsia="Times New Roman" w:hAnsi="Times New Roman" w:cs="Times New Roman"/>
          <w:sz w:val="28"/>
          <w:szCs w:val="28"/>
          <w:lang w:eastAsia="ru-RU"/>
        </w:rPr>
        <w:t xml:space="preserve">. </w:t>
      </w:r>
      <w:r w:rsidR="003C0308" w:rsidRPr="00AD059F">
        <w:rPr>
          <w:rFonts w:ascii="Times New Roman" w:eastAsia="Times New Roman" w:hAnsi="Times New Roman" w:cs="Times New Roman"/>
          <w:sz w:val="28"/>
          <w:szCs w:val="28"/>
          <w:lang w:eastAsia="ar-SA"/>
        </w:rPr>
        <w:t>Главному</w:t>
      </w:r>
      <w:r w:rsidR="00A36006" w:rsidRPr="00AD059F">
        <w:rPr>
          <w:rFonts w:ascii="Times New Roman" w:eastAsia="Times New Roman" w:hAnsi="Times New Roman" w:cs="Times New Roman"/>
          <w:sz w:val="28"/>
          <w:szCs w:val="28"/>
          <w:lang w:eastAsia="ar-SA"/>
        </w:rPr>
        <w:t xml:space="preserve"> специалисту администрации Успенского сельского поселения </w:t>
      </w:r>
      <w:r w:rsidR="003C0308" w:rsidRPr="00AD059F">
        <w:rPr>
          <w:rFonts w:ascii="Times New Roman" w:eastAsia="Times New Roman" w:hAnsi="Times New Roman" w:cs="Times New Roman"/>
          <w:sz w:val="28"/>
          <w:szCs w:val="28"/>
          <w:lang w:eastAsia="ar-SA"/>
        </w:rPr>
        <w:t>О.П. Михеевой</w:t>
      </w:r>
      <w:r w:rsidR="00A36006" w:rsidRPr="00AD059F">
        <w:rPr>
          <w:rFonts w:ascii="Times New Roman" w:eastAsia="Times New Roman" w:hAnsi="Times New Roman" w:cs="Times New Roman"/>
          <w:sz w:val="28"/>
          <w:szCs w:val="28"/>
          <w:lang w:eastAsia="ar-SA"/>
        </w:rPr>
        <w:t xml:space="preserve"> </w:t>
      </w:r>
      <w:r w:rsidR="00A36006" w:rsidRPr="00AD059F">
        <w:rPr>
          <w:rFonts w:ascii="Times New Roman" w:eastAsia="Times New Roman" w:hAnsi="Times New Roman" w:cs="Times New Roman"/>
          <w:sz w:val="28"/>
          <w:szCs w:val="28"/>
          <w:lang w:eastAsia="ru-RU"/>
        </w:rPr>
        <w:t>опубликовать (обнародовать) настоящее постановление в средствах массовой информации</w:t>
      </w:r>
      <w:r w:rsidR="00A36006" w:rsidRPr="00AD059F">
        <w:rPr>
          <w:rFonts w:ascii="Times New Roman" w:eastAsia="Times New Roman" w:hAnsi="Times New Roman" w:cs="Times New Roman"/>
          <w:spacing w:val="-2"/>
          <w:sz w:val="28"/>
          <w:szCs w:val="28"/>
          <w:lang w:eastAsia="ru-RU"/>
        </w:rPr>
        <w:t xml:space="preserve"> и разместить на официальном сайте администрации </w:t>
      </w:r>
      <w:r w:rsidR="00CF584A" w:rsidRPr="00AD059F">
        <w:rPr>
          <w:rFonts w:ascii="Times New Roman" w:eastAsia="Times New Roman" w:hAnsi="Times New Roman" w:cs="Times New Roman"/>
          <w:spacing w:val="-2"/>
          <w:sz w:val="28"/>
          <w:szCs w:val="28"/>
          <w:lang w:eastAsia="ru-RU"/>
        </w:rPr>
        <w:t xml:space="preserve">Успенского сельского поселения Белоглинского района </w:t>
      </w:r>
      <w:r w:rsidR="00A36006" w:rsidRPr="00AD059F">
        <w:rPr>
          <w:rFonts w:ascii="Times New Roman" w:eastAsia="Times New Roman" w:hAnsi="Times New Roman" w:cs="Times New Roman"/>
          <w:spacing w:val="-2"/>
          <w:sz w:val="28"/>
          <w:szCs w:val="28"/>
          <w:lang w:eastAsia="ru-RU"/>
        </w:rPr>
        <w:t>в сети «Интернет» (</w:t>
      </w:r>
      <w:proofErr w:type="spellStart"/>
      <w:r w:rsidR="00B878E9" w:rsidRPr="00AD059F">
        <w:rPr>
          <w:rFonts w:ascii="Times New Roman" w:eastAsia="Times New Roman" w:hAnsi="Times New Roman" w:cs="Times New Roman"/>
          <w:spacing w:val="-2"/>
          <w:sz w:val="28"/>
          <w:szCs w:val="28"/>
          <w:lang w:eastAsia="ru-RU"/>
        </w:rPr>
        <w:t>www</w:t>
      </w:r>
      <w:proofErr w:type="spellEnd"/>
      <w:r w:rsidR="00B878E9" w:rsidRPr="00AD059F">
        <w:rPr>
          <w:rFonts w:ascii="Times New Roman" w:eastAsia="Times New Roman" w:hAnsi="Times New Roman" w:cs="Times New Roman"/>
          <w:spacing w:val="-2"/>
          <w:sz w:val="28"/>
          <w:szCs w:val="28"/>
          <w:lang w:eastAsia="ru-RU"/>
        </w:rPr>
        <w:t>.</w:t>
      </w:r>
      <w:proofErr w:type="spellStart"/>
      <w:r w:rsidR="00B878E9" w:rsidRPr="00AD059F">
        <w:rPr>
          <w:rFonts w:ascii="Times New Roman" w:hAnsi="Times New Roman" w:cs="Times New Roman"/>
          <w:sz w:val="28"/>
          <w:szCs w:val="28"/>
          <w:lang w:val="en-US"/>
        </w:rPr>
        <w:t>admuspenskoesp</w:t>
      </w:r>
      <w:proofErr w:type="spellEnd"/>
      <w:r w:rsidR="00B878E9" w:rsidRPr="00AD059F">
        <w:rPr>
          <w:rFonts w:ascii="Times New Roman" w:eastAsia="Times New Roman" w:hAnsi="Times New Roman" w:cs="Times New Roman"/>
          <w:spacing w:val="-2"/>
          <w:sz w:val="28"/>
          <w:szCs w:val="28"/>
          <w:lang w:eastAsia="ru-RU"/>
        </w:rPr>
        <w:t>.</w:t>
      </w:r>
      <w:proofErr w:type="spellStart"/>
      <w:r w:rsidR="00B878E9" w:rsidRPr="00AD059F">
        <w:rPr>
          <w:rFonts w:ascii="Times New Roman" w:eastAsia="Times New Roman" w:hAnsi="Times New Roman" w:cs="Times New Roman"/>
          <w:spacing w:val="-2"/>
          <w:sz w:val="28"/>
          <w:szCs w:val="28"/>
          <w:lang w:eastAsia="ru-RU"/>
        </w:rPr>
        <w:t>ru</w:t>
      </w:r>
      <w:proofErr w:type="spellEnd"/>
      <w:r w:rsidR="00A36006" w:rsidRPr="00AD059F">
        <w:rPr>
          <w:rFonts w:ascii="Times New Roman" w:eastAsia="Times New Roman" w:hAnsi="Times New Roman" w:cs="Times New Roman"/>
          <w:spacing w:val="-2"/>
          <w:sz w:val="28"/>
          <w:szCs w:val="28"/>
          <w:lang w:eastAsia="ru-RU"/>
        </w:rPr>
        <w:t>)</w:t>
      </w:r>
      <w:r w:rsidR="00A36006" w:rsidRPr="00AD059F">
        <w:rPr>
          <w:rFonts w:ascii="Times New Roman" w:eastAsia="Times New Roman" w:hAnsi="Times New Roman" w:cs="Times New Roman"/>
          <w:sz w:val="28"/>
          <w:szCs w:val="28"/>
          <w:lang w:eastAsia="ru-RU"/>
        </w:rPr>
        <w:t>.</w:t>
      </w:r>
    </w:p>
    <w:p w:rsidR="000450BB" w:rsidRPr="00AD059F" w:rsidRDefault="00D639CD" w:rsidP="00A36006">
      <w:pPr>
        <w:suppressAutoHyphens/>
        <w:spacing w:after="0" w:line="240" w:lineRule="auto"/>
        <w:ind w:firstLine="709"/>
        <w:jc w:val="both"/>
        <w:rPr>
          <w:rFonts w:ascii="Times New Roman" w:eastAsia="Arial" w:hAnsi="Times New Roman" w:cs="Times New Roman"/>
          <w:sz w:val="28"/>
          <w:szCs w:val="28"/>
          <w:lang w:eastAsia="ar-SA"/>
        </w:rPr>
      </w:pPr>
      <w:r w:rsidRPr="00AD059F">
        <w:rPr>
          <w:rFonts w:ascii="Times New Roman" w:eastAsia="Arial" w:hAnsi="Times New Roman" w:cs="Times New Roman"/>
          <w:sz w:val="28"/>
          <w:szCs w:val="28"/>
          <w:lang w:eastAsia="ar-SA"/>
        </w:rPr>
        <w:t>3</w:t>
      </w:r>
      <w:r w:rsidR="00A36006" w:rsidRPr="00AD059F">
        <w:rPr>
          <w:rFonts w:ascii="Times New Roman" w:eastAsia="Arial" w:hAnsi="Times New Roman" w:cs="Times New Roman"/>
          <w:sz w:val="28"/>
          <w:szCs w:val="28"/>
          <w:lang w:eastAsia="ar-SA"/>
        </w:rPr>
        <w:t xml:space="preserve">. Контроль за выполнением настоящего постановления оставляю за </w:t>
      </w:r>
    </w:p>
    <w:p w:rsidR="00A36006" w:rsidRPr="00AD059F" w:rsidRDefault="00A36006" w:rsidP="003C0308">
      <w:pPr>
        <w:suppressAutoHyphens/>
        <w:spacing w:after="0" w:line="240" w:lineRule="auto"/>
        <w:jc w:val="both"/>
        <w:rPr>
          <w:rFonts w:ascii="Times New Roman" w:eastAsia="Arial" w:hAnsi="Times New Roman" w:cs="Times New Roman"/>
          <w:bCs/>
          <w:kern w:val="2"/>
          <w:sz w:val="28"/>
          <w:szCs w:val="28"/>
          <w:lang w:eastAsia="ar-SA"/>
        </w:rPr>
      </w:pPr>
      <w:r w:rsidRPr="00AD059F">
        <w:rPr>
          <w:rFonts w:ascii="Times New Roman" w:eastAsia="Arial" w:hAnsi="Times New Roman" w:cs="Times New Roman"/>
          <w:sz w:val="28"/>
          <w:szCs w:val="28"/>
          <w:lang w:eastAsia="ar-SA"/>
        </w:rPr>
        <w:t>собой.</w:t>
      </w:r>
      <w:r w:rsidRPr="00AD059F">
        <w:rPr>
          <w:rFonts w:ascii="Times New Roman" w:eastAsia="Arial" w:hAnsi="Times New Roman" w:cs="Times New Roman"/>
          <w:bCs/>
          <w:kern w:val="2"/>
          <w:sz w:val="28"/>
          <w:szCs w:val="28"/>
          <w:lang w:eastAsia="ar-SA"/>
        </w:rPr>
        <w:t xml:space="preserve"> </w:t>
      </w:r>
    </w:p>
    <w:p w:rsidR="00CF584A" w:rsidRPr="00AD059F" w:rsidRDefault="00D639CD" w:rsidP="00CF584A">
      <w:pPr>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Cs/>
          <w:kern w:val="2"/>
          <w:sz w:val="28"/>
          <w:szCs w:val="28"/>
          <w:lang w:eastAsia="ru-RU"/>
        </w:rPr>
        <w:t>4</w:t>
      </w:r>
      <w:r w:rsidR="00711CA6" w:rsidRPr="00AD059F">
        <w:rPr>
          <w:rFonts w:ascii="Times New Roman" w:eastAsia="Times New Roman" w:hAnsi="Times New Roman" w:cs="Times New Roman"/>
          <w:bCs/>
          <w:kern w:val="2"/>
          <w:sz w:val="28"/>
          <w:szCs w:val="28"/>
          <w:lang w:eastAsia="ru-RU"/>
        </w:rPr>
        <w:t>.</w:t>
      </w:r>
      <w:r w:rsidR="00CF584A" w:rsidRPr="00AD059F">
        <w:rPr>
          <w:rFonts w:ascii="Times New Roman" w:eastAsia="Times New Roman" w:hAnsi="Times New Roman" w:cs="Times New Roman"/>
          <w:bCs/>
          <w:kern w:val="2"/>
          <w:sz w:val="28"/>
          <w:szCs w:val="28"/>
          <w:lang w:eastAsia="ru-RU"/>
        </w:rPr>
        <w:t xml:space="preserve"> </w:t>
      </w:r>
      <w:r w:rsidR="00CF584A" w:rsidRPr="00AD059F">
        <w:rPr>
          <w:rFonts w:ascii="Times New Roman" w:eastAsia="Times New Roman" w:hAnsi="Times New Roman" w:cs="Times New Roman"/>
          <w:sz w:val="28"/>
          <w:szCs w:val="28"/>
          <w:lang w:eastAsia="ru-RU"/>
        </w:rPr>
        <w:t xml:space="preserve">Постановление вступает в силу </w:t>
      </w:r>
      <w:r w:rsidR="00D70557" w:rsidRPr="00AD059F">
        <w:rPr>
          <w:rFonts w:ascii="Times New Roman" w:eastAsia="Times New Roman" w:hAnsi="Times New Roman" w:cs="Times New Roman"/>
          <w:sz w:val="28"/>
          <w:szCs w:val="28"/>
          <w:lang w:eastAsia="ru-RU"/>
        </w:rPr>
        <w:t>со</w:t>
      </w:r>
      <w:r w:rsidR="00CF584A" w:rsidRPr="00AD059F">
        <w:rPr>
          <w:rFonts w:ascii="Times New Roman" w:eastAsia="Times New Roman" w:hAnsi="Times New Roman" w:cs="Times New Roman"/>
          <w:sz w:val="28"/>
          <w:szCs w:val="28"/>
          <w:lang w:eastAsia="ru-RU"/>
        </w:rPr>
        <w:t xml:space="preserve"> дня его официального опубликования</w:t>
      </w:r>
      <w:r w:rsidR="001B4454" w:rsidRPr="00AD059F">
        <w:rPr>
          <w:rFonts w:ascii="Times New Roman" w:eastAsia="Times New Roman" w:hAnsi="Times New Roman" w:cs="Times New Roman"/>
          <w:sz w:val="28"/>
          <w:szCs w:val="28"/>
          <w:lang w:eastAsia="ru-RU"/>
        </w:rPr>
        <w:t xml:space="preserve"> </w:t>
      </w:r>
      <w:r w:rsidR="00E20752" w:rsidRPr="00AD059F">
        <w:rPr>
          <w:rFonts w:ascii="Times New Roman" w:eastAsia="Times New Roman" w:hAnsi="Times New Roman" w:cs="Times New Roman"/>
          <w:sz w:val="28"/>
          <w:szCs w:val="28"/>
          <w:lang w:eastAsia="ru-RU"/>
        </w:rPr>
        <w:t>(</w:t>
      </w:r>
      <w:r w:rsidR="001B4454" w:rsidRPr="00AD059F">
        <w:rPr>
          <w:rFonts w:ascii="Times New Roman" w:eastAsia="Times New Roman" w:hAnsi="Times New Roman" w:cs="Times New Roman"/>
          <w:sz w:val="28"/>
          <w:szCs w:val="28"/>
          <w:lang w:eastAsia="ru-RU"/>
        </w:rPr>
        <w:t>обнародования</w:t>
      </w:r>
      <w:r w:rsidR="00E20752" w:rsidRPr="00AD059F">
        <w:rPr>
          <w:rFonts w:ascii="Times New Roman" w:eastAsia="Times New Roman" w:hAnsi="Times New Roman" w:cs="Times New Roman"/>
          <w:sz w:val="28"/>
          <w:szCs w:val="28"/>
          <w:lang w:eastAsia="ru-RU"/>
        </w:rPr>
        <w:t>)</w:t>
      </w:r>
      <w:r w:rsidR="00CF584A" w:rsidRPr="00AD059F">
        <w:rPr>
          <w:rFonts w:ascii="Times New Roman" w:eastAsia="Times New Roman" w:hAnsi="Times New Roman" w:cs="Times New Roman"/>
          <w:sz w:val="28"/>
          <w:szCs w:val="28"/>
          <w:lang w:eastAsia="ru-RU"/>
        </w:rPr>
        <w:t>.</w:t>
      </w:r>
    </w:p>
    <w:p w:rsidR="00A36006" w:rsidRPr="00AD059F" w:rsidRDefault="00A36006" w:rsidP="00A36006">
      <w:pPr>
        <w:spacing w:after="0" w:line="240" w:lineRule="auto"/>
        <w:ind w:firstLine="708"/>
        <w:rPr>
          <w:rFonts w:ascii="Times New Roman" w:eastAsia="Times New Roman" w:hAnsi="Times New Roman" w:cs="Times New Roman"/>
          <w:sz w:val="28"/>
          <w:szCs w:val="28"/>
          <w:lang w:eastAsia="ru-RU"/>
        </w:rPr>
      </w:pPr>
    </w:p>
    <w:p w:rsidR="00D70557" w:rsidRPr="00AD059F" w:rsidRDefault="00D70557" w:rsidP="00A36006">
      <w:pPr>
        <w:spacing w:after="0" w:line="240" w:lineRule="auto"/>
        <w:jc w:val="both"/>
        <w:rPr>
          <w:rFonts w:ascii="Times New Roman" w:eastAsia="Times New Roman" w:hAnsi="Times New Roman" w:cs="Times New Roman"/>
          <w:sz w:val="28"/>
          <w:szCs w:val="28"/>
          <w:lang w:eastAsia="ru-RU"/>
        </w:rPr>
      </w:pPr>
    </w:p>
    <w:p w:rsidR="00D70557" w:rsidRPr="00AD059F" w:rsidRDefault="00D70557" w:rsidP="00A36006">
      <w:pPr>
        <w:spacing w:after="0" w:line="240" w:lineRule="auto"/>
        <w:jc w:val="both"/>
        <w:rPr>
          <w:rFonts w:ascii="Times New Roman" w:eastAsia="Times New Roman" w:hAnsi="Times New Roman" w:cs="Times New Roman"/>
          <w:sz w:val="28"/>
          <w:szCs w:val="28"/>
          <w:lang w:eastAsia="ru-RU"/>
        </w:rPr>
      </w:pPr>
    </w:p>
    <w:p w:rsidR="00A36006" w:rsidRPr="00AD059F" w:rsidRDefault="00CF0F36" w:rsidP="00A36006">
      <w:pPr>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w:t>
      </w:r>
      <w:r w:rsidR="00A36006" w:rsidRPr="00AD059F">
        <w:rPr>
          <w:rFonts w:ascii="Times New Roman" w:eastAsia="Times New Roman" w:hAnsi="Times New Roman" w:cs="Times New Roman"/>
          <w:sz w:val="28"/>
          <w:szCs w:val="28"/>
          <w:lang w:eastAsia="ru-RU"/>
        </w:rPr>
        <w:t>лав</w:t>
      </w:r>
      <w:r w:rsidRPr="00AD059F">
        <w:rPr>
          <w:rFonts w:ascii="Times New Roman" w:eastAsia="Times New Roman" w:hAnsi="Times New Roman" w:cs="Times New Roman"/>
          <w:sz w:val="28"/>
          <w:szCs w:val="28"/>
          <w:lang w:eastAsia="ru-RU"/>
        </w:rPr>
        <w:t>а</w:t>
      </w:r>
      <w:r w:rsidR="00711CA6" w:rsidRPr="00AD059F">
        <w:rPr>
          <w:rFonts w:ascii="Times New Roman" w:eastAsia="Times New Roman" w:hAnsi="Times New Roman" w:cs="Times New Roman"/>
          <w:sz w:val="28"/>
          <w:szCs w:val="28"/>
          <w:lang w:eastAsia="ru-RU"/>
        </w:rPr>
        <w:t xml:space="preserve"> </w:t>
      </w:r>
      <w:r w:rsidR="00A36006" w:rsidRPr="00AD059F">
        <w:rPr>
          <w:rFonts w:ascii="Times New Roman" w:eastAsia="Times New Roman" w:hAnsi="Times New Roman" w:cs="Times New Roman"/>
          <w:sz w:val="28"/>
          <w:szCs w:val="28"/>
          <w:lang w:eastAsia="ru-RU"/>
        </w:rPr>
        <w:t>Успенского сельского поселения</w:t>
      </w:r>
    </w:p>
    <w:p w:rsidR="00A36006" w:rsidRPr="00AD059F" w:rsidRDefault="00A36006" w:rsidP="00A36006">
      <w:pPr>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AE0DA1" w:rsidRPr="00AD059F">
        <w:rPr>
          <w:rFonts w:ascii="Times New Roman" w:eastAsia="Times New Roman" w:hAnsi="Times New Roman" w:cs="Times New Roman"/>
          <w:sz w:val="28"/>
          <w:szCs w:val="28"/>
          <w:lang w:eastAsia="ru-RU"/>
        </w:rPr>
        <w:t xml:space="preserve">                   </w:t>
      </w:r>
      <w:r w:rsidR="00711CA6" w:rsidRPr="00AD059F">
        <w:rPr>
          <w:rFonts w:ascii="Times New Roman" w:eastAsia="Times New Roman" w:hAnsi="Times New Roman" w:cs="Times New Roman"/>
          <w:sz w:val="28"/>
          <w:szCs w:val="28"/>
          <w:lang w:eastAsia="ru-RU"/>
        </w:rPr>
        <w:t xml:space="preserve"> Ю.А.</w:t>
      </w:r>
      <w:r w:rsidR="00AE0DA1" w:rsidRPr="00AD059F">
        <w:rPr>
          <w:rFonts w:ascii="Times New Roman" w:eastAsia="Times New Roman" w:hAnsi="Times New Roman" w:cs="Times New Roman"/>
          <w:sz w:val="28"/>
          <w:szCs w:val="28"/>
          <w:lang w:eastAsia="ru-RU"/>
        </w:rPr>
        <w:t xml:space="preserve"> </w:t>
      </w:r>
      <w:r w:rsidR="00711CA6" w:rsidRPr="00AD059F">
        <w:rPr>
          <w:rFonts w:ascii="Times New Roman" w:eastAsia="Times New Roman" w:hAnsi="Times New Roman" w:cs="Times New Roman"/>
          <w:sz w:val="28"/>
          <w:szCs w:val="28"/>
          <w:lang w:eastAsia="ru-RU"/>
        </w:rPr>
        <w:t>Щербакова</w:t>
      </w:r>
    </w:p>
    <w:tbl>
      <w:tblPr>
        <w:tblW w:w="0" w:type="auto"/>
        <w:tblInd w:w="5353" w:type="dxa"/>
        <w:tblLayout w:type="fixed"/>
        <w:tblLook w:val="0000" w:firstRow="0" w:lastRow="0" w:firstColumn="0" w:lastColumn="0" w:noHBand="0" w:noVBand="0"/>
      </w:tblPr>
      <w:tblGrid>
        <w:gridCol w:w="4217"/>
      </w:tblGrid>
      <w:tr w:rsidR="00AD059F" w:rsidRPr="00AD059F" w:rsidTr="00C5003E">
        <w:tc>
          <w:tcPr>
            <w:tcW w:w="4217" w:type="dxa"/>
          </w:tcPr>
          <w:p w:rsidR="001B4454" w:rsidRPr="00AD059F" w:rsidRDefault="001B4454"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AD059F" w:rsidRPr="00AD059F" w:rsidRDefault="00AD059F" w:rsidP="00DA25DE">
            <w:pPr>
              <w:suppressAutoHyphens/>
              <w:snapToGrid w:val="0"/>
              <w:spacing w:after="0" w:line="240" w:lineRule="auto"/>
              <w:jc w:val="center"/>
              <w:rPr>
                <w:rFonts w:ascii="Times New Roman" w:eastAsia="Times New Roman" w:hAnsi="Times New Roman" w:cs="Times New Roman"/>
                <w:sz w:val="28"/>
                <w:szCs w:val="28"/>
                <w:lang w:eastAsia="ar-SA"/>
              </w:rPr>
            </w:pPr>
          </w:p>
          <w:p w:rsidR="00AD059F" w:rsidRPr="00AD059F" w:rsidRDefault="00AD059F" w:rsidP="00DA25DE">
            <w:pPr>
              <w:suppressAutoHyphens/>
              <w:snapToGrid w:val="0"/>
              <w:spacing w:after="0" w:line="240" w:lineRule="auto"/>
              <w:jc w:val="center"/>
              <w:rPr>
                <w:rFonts w:ascii="Times New Roman" w:eastAsia="Times New Roman" w:hAnsi="Times New Roman" w:cs="Times New Roman"/>
                <w:sz w:val="28"/>
                <w:szCs w:val="28"/>
                <w:lang w:eastAsia="ar-SA"/>
              </w:rPr>
            </w:pPr>
          </w:p>
          <w:p w:rsidR="001F2B50" w:rsidRDefault="001F2B50" w:rsidP="00DA25DE">
            <w:pPr>
              <w:suppressAutoHyphens/>
              <w:snapToGrid w:val="0"/>
              <w:spacing w:after="0" w:line="240" w:lineRule="auto"/>
              <w:jc w:val="center"/>
              <w:rPr>
                <w:rFonts w:ascii="Times New Roman" w:eastAsia="Times New Roman" w:hAnsi="Times New Roman" w:cs="Times New Roman"/>
                <w:sz w:val="28"/>
                <w:szCs w:val="28"/>
                <w:lang w:eastAsia="ar-SA"/>
              </w:rPr>
            </w:pPr>
          </w:p>
          <w:p w:rsidR="001F2B50" w:rsidRDefault="001F2B50" w:rsidP="00DA25DE">
            <w:pPr>
              <w:suppressAutoHyphens/>
              <w:snapToGrid w:val="0"/>
              <w:spacing w:after="0" w:line="240" w:lineRule="auto"/>
              <w:jc w:val="center"/>
              <w:rPr>
                <w:rFonts w:ascii="Times New Roman" w:eastAsia="Times New Roman" w:hAnsi="Times New Roman" w:cs="Times New Roman"/>
                <w:sz w:val="28"/>
                <w:szCs w:val="28"/>
                <w:lang w:eastAsia="ar-SA"/>
              </w:rPr>
            </w:pPr>
          </w:p>
          <w:p w:rsidR="00DA25DE" w:rsidRPr="00AD059F" w:rsidRDefault="00DA25DE" w:rsidP="00DA25DE">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lastRenderedPageBreak/>
              <w:t xml:space="preserve">Приложение                                           </w:t>
            </w:r>
          </w:p>
          <w:p w:rsidR="00DA25DE" w:rsidRPr="00AD059F" w:rsidRDefault="00DA25DE" w:rsidP="00DA25DE">
            <w:pPr>
              <w:suppressAutoHyphens/>
              <w:snapToGrid w:val="0"/>
              <w:spacing w:after="0" w:line="240" w:lineRule="auto"/>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к постановлению администрации Успенского сельского поселения</w:t>
            </w:r>
          </w:p>
          <w:p w:rsidR="00DA25DE" w:rsidRPr="00AD059F" w:rsidRDefault="00DA25DE" w:rsidP="00DA25DE">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Белоглинского района</w:t>
            </w:r>
          </w:p>
          <w:p w:rsidR="00DA25DE" w:rsidRPr="00AD059F" w:rsidRDefault="00DA25DE" w:rsidP="00DA25DE">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от </w:t>
            </w:r>
            <w:r w:rsidR="001F2B50">
              <w:rPr>
                <w:rFonts w:ascii="Times New Roman" w:eastAsia="Times New Roman" w:hAnsi="Times New Roman" w:cs="Times New Roman"/>
                <w:sz w:val="28"/>
                <w:szCs w:val="28"/>
                <w:lang w:eastAsia="ar-SA"/>
              </w:rPr>
              <w:t>09.01.</w:t>
            </w:r>
            <w:r w:rsidRPr="00AD059F">
              <w:rPr>
                <w:rFonts w:ascii="Times New Roman" w:eastAsia="Times New Roman" w:hAnsi="Times New Roman" w:cs="Times New Roman"/>
                <w:sz w:val="28"/>
                <w:szCs w:val="28"/>
                <w:lang w:eastAsia="ar-SA"/>
              </w:rPr>
              <w:t>20</w:t>
            </w:r>
            <w:r w:rsidR="001F2B50">
              <w:rPr>
                <w:rFonts w:ascii="Times New Roman" w:eastAsia="Times New Roman" w:hAnsi="Times New Roman" w:cs="Times New Roman"/>
                <w:sz w:val="28"/>
                <w:szCs w:val="28"/>
                <w:lang w:eastAsia="ar-SA"/>
              </w:rPr>
              <w:t>19</w:t>
            </w:r>
            <w:r w:rsidRPr="00AD059F">
              <w:rPr>
                <w:rFonts w:ascii="Times New Roman" w:eastAsia="Times New Roman" w:hAnsi="Times New Roman" w:cs="Times New Roman"/>
                <w:sz w:val="28"/>
                <w:szCs w:val="28"/>
                <w:lang w:eastAsia="ar-SA"/>
              </w:rPr>
              <w:t xml:space="preserve"> № </w:t>
            </w:r>
            <w:r w:rsidR="001F2B50">
              <w:rPr>
                <w:rFonts w:ascii="Times New Roman" w:eastAsia="Times New Roman" w:hAnsi="Times New Roman" w:cs="Times New Roman"/>
                <w:sz w:val="28"/>
                <w:szCs w:val="28"/>
                <w:lang w:eastAsia="ar-SA"/>
              </w:rPr>
              <w:t>11</w:t>
            </w:r>
            <w:r w:rsidRPr="00AD059F">
              <w:rPr>
                <w:rFonts w:ascii="Times New Roman" w:eastAsia="Times New Roman" w:hAnsi="Times New Roman" w:cs="Times New Roman"/>
                <w:sz w:val="28"/>
                <w:szCs w:val="28"/>
                <w:lang w:eastAsia="ar-SA"/>
              </w:rPr>
              <w:t xml:space="preserve">                                                                               </w:t>
            </w:r>
          </w:p>
          <w:p w:rsidR="00D639CD" w:rsidRPr="00AD059F"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E11FE7" w:rsidRPr="00AD059F"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w:t>
            </w:r>
            <w:r w:rsidR="00E11FE7" w:rsidRPr="00AD059F">
              <w:rPr>
                <w:rFonts w:ascii="Times New Roman" w:eastAsia="Times New Roman" w:hAnsi="Times New Roman" w:cs="Times New Roman"/>
                <w:sz w:val="28"/>
                <w:szCs w:val="28"/>
                <w:lang w:eastAsia="ar-SA"/>
              </w:rPr>
              <w:t>ПРИЛОЖЕНИЕ</w:t>
            </w:r>
          </w:p>
          <w:p w:rsidR="00E11FE7" w:rsidRPr="00AD059F" w:rsidRDefault="00E11FE7"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B878E9" w:rsidRPr="00AD059F" w:rsidRDefault="00AE0DA1"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УТВЕРЖДЕН</w:t>
            </w:r>
          </w:p>
          <w:p w:rsidR="00B878E9" w:rsidRPr="00AD059F" w:rsidRDefault="00B878E9"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постановлени</w:t>
            </w:r>
            <w:r w:rsidR="00AE0DA1" w:rsidRPr="00AD059F">
              <w:rPr>
                <w:rFonts w:ascii="Times New Roman" w:eastAsia="Times New Roman" w:hAnsi="Times New Roman" w:cs="Times New Roman"/>
                <w:sz w:val="28"/>
                <w:szCs w:val="28"/>
                <w:lang w:eastAsia="ar-SA"/>
              </w:rPr>
              <w:t>ем</w:t>
            </w:r>
            <w:r w:rsidRPr="00AD059F">
              <w:rPr>
                <w:rFonts w:ascii="Times New Roman" w:eastAsia="Times New Roman" w:hAnsi="Times New Roman" w:cs="Times New Roman"/>
                <w:sz w:val="28"/>
                <w:szCs w:val="28"/>
                <w:lang w:eastAsia="ar-SA"/>
              </w:rPr>
              <w:t xml:space="preserve"> администрации Успенского сельского поселения  Белоглинского района</w:t>
            </w:r>
          </w:p>
          <w:p w:rsidR="00B878E9" w:rsidRPr="00AD059F" w:rsidRDefault="00B878E9" w:rsidP="001B4454">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от</w:t>
            </w:r>
            <w:r w:rsidR="00C5003E" w:rsidRPr="00AD059F">
              <w:rPr>
                <w:rFonts w:ascii="Times New Roman" w:eastAsia="Times New Roman" w:hAnsi="Times New Roman" w:cs="Times New Roman"/>
                <w:sz w:val="28"/>
                <w:szCs w:val="28"/>
                <w:lang w:eastAsia="ar-SA"/>
              </w:rPr>
              <w:t xml:space="preserve"> </w:t>
            </w:r>
            <w:r w:rsidR="001B4454" w:rsidRPr="00AD059F">
              <w:rPr>
                <w:rFonts w:ascii="Times New Roman" w:eastAsia="Times New Roman" w:hAnsi="Times New Roman" w:cs="Times New Roman"/>
                <w:sz w:val="28"/>
                <w:szCs w:val="28"/>
                <w:lang w:eastAsia="ar-SA"/>
              </w:rPr>
              <w:t>10.04.</w:t>
            </w:r>
            <w:r w:rsidRPr="00AD059F">
              <w:rPr>
                <w:rFonts w:ascii="Times New Roman" w:eastAsia="Times New Roman" w:hAnsi="Times New Roman" w:cs="Times New Roman"/>
                <w:sz w:val="28"/>
                <w:szCs w:val="28"/>
                <w:lang w:eastAsia="ar-SA"/>
              </w:rPr>
              <w:t>20</w:t>
            </w:r>
            <w:r w:rsidR="001B4454" w:rsidRPr="00AD059F">
              <w:rPr>
                <w:rFonts w:ascii="Times New Roman" w:eastAsia="Times New Roman" w:hAnsi="Times New Roman" w:cs="Times New Roman"/>
                <w:sz w:val="28"/>
                <w:szCs w:val="28"/>
                <w:lang w:eastAsia="ar-SA"/>
              </w:rPr>
              <w:t>18</w:t>
            </w:r>
            <w:r w:rsidRPr="00AD059F">
              <w:rPr>
                <w:rFonts w:ascii="Times New Roman" w:eastAsia="Times New Roman" w:hAnsi="Times New Roman" w:cs="Times New Roman"/>
                <w:sz w:val="28"/>
                <w:szCs w:val="28"/>
                <w:lang w:eastAsia="ar-SA"/>
              </w:rPr>
              <w:t xml:space="preserve"> № </w:t>
            </w:r>
            <w:r w:rsidR="001B4454" w:rsidRPr="00AD059F">
              <w:rPr>
                <w:rFonts w:ascii="Times New Roman" w:eastAsia="Times New Roman" w:hAnsi="Times New Roman" w:cs="Times New Roman"/>
                <w:sz w:val="28"/>
                <w:szCs w:val="28"/>
                <w:lang w:eastAsia="ar-SA"/>
              </w:rPr>
              <w:t>34</w:t>
            </w:r>
            <w:r w:rsidRPr="00AD059F">
              <w:rPr>
                <w:rFonts w:ascii="Times New Roman" w:eastAsia="Times New Roman" w:hAnsi="Times New Roman" w:cs="Times New Roman"/>
                <w:sz w:val="28"/>
                <w:szCs w:val="28"/>
                <w:lang w:eastAsia="ar-SA"/>
              </w:rPr>
              <w:t xml:space="preserve">    </w:t>
            </w:r>
          </w:p>
        </w:tc>
      </w:tr>
      <w:tr w:rsidR="00AD059F" w:rsidRPr="00AD059F" w:rsidTr="00C5003E">
        <w:tc>
          <w:tcPr>
            <w:tcW w:w="4217" w:type="dxa"/>
          </w:tcPr>
          <w:p w:rsidR="00B878E9" w:rsidRPr="00AD059F" w:rsidRDefault="00B878E9"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B878E9" w:rsidRPr="00AD059F" w:rsidRDefault="00B878E9" w:rsidP="00B878E9">
            <w:pPr>
              <w:suppressAutoHyphens/>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w:t>
            </w:r>
          </w:p>
        </w:tc>
      </w:tr>
    </w:tbl>
    <w:p w:rsidR="00EF2858" w:rsidRPr="00AD059F" w:rsidRDefault="00E621BB" w:rsidP="00EF2858">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АДМИНИСТРАТИВНЫЙ РЕГЛАМЕНТ</w:t>
      </w:r>
    </w:p>
    <w:p w:rsidR="00EF2858" w:rsidRPr="00AD059F"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предоставления услуги «Присвоение, изменение и аннулирование адресов»</w:t>
      </w:r>
    </w:p>
    <w:p w:rsidR="007C1E89" w:rsidRPr="00AD059F"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AD059F"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Pr="00AD059F" w:rsidRDefault="00EF2858" w:rsidP="00EF2858">
      <w:pPr>
        <w:spacing w:after="0" w:line="200" w:lineRule="atLeast"/>
        <w:jc w:val="center"/>
        <w:rPr>
          <w:rFonts w:ascii="Times New Roman" w:eastAsia="Times New Roman" w:hAnsi="Times New Roman" w:cs="Times New Roman"/>
          <w:b/>
          <w:bCs/>
          <w:sz w:val="28"/>
          <w:szCs w:val="28"/>
          <w:lang w:eastAsia="ru-RU"/>
        </w:rPr>
      </w:pPr>
      <w:r w:rsidRPr="00AD059F">
        <w:rPr>
          <w:rFonts w:ascii="Times New Roman" w:eastAsia="Times New Roman" w:hAnsi="Times New Roman" w:cs="Times New Roman"/>
          <w:b/>
          <w:bCs/>
          <w:sz w:val="28"/>
          <w:szCs w:val="28"/>
          <w:lang w:eastAsia="ru-RU"/>
        </w:rPr>
        <w:t xml:space="preserve">Раздел </w:t>
      </w:r>
      <w:r w:rsidRPr="00AD059F">
        <w:rPr>
          <w:rFonts w:ascii="Times New Roman" w:eastAsia="Times New Roman" w:hAnsi="Times New Roman" w:cs="Times New Roman"/>
          <w:b/>
          <w:bCs/>
          <w:sz w:val="28"/>
          <w:szCs w:val="28"/>
          <w:lang w:val="en-US" w:eastAsia="ru-RU"/>
        </w:rPr>
        <w:t>I</w:t>
      </w:r>
      <w:r w:rsidRPr="00AD059F">
        <w:rPr>
          <w:rFonts w:ascii="Times New Roman" w:eastAsia="Times New Roman" w:hAnsi="Times New Roman" w:cs="Times New Roman"/>
          <w:b/>
          <w:bCs/>
          <w:sz w:val="28"/>
          <w:szCs w:val="28"/>
          <w:lang w:eastAsia="ru-RU"/>
        </w:rPr>
        <w:t>. Общие положения</w:t>
      </w:r>
    </w:p>
    <w:p w:rsidR="00A70541" w:rsidRPr="00AD059F"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AD059F" w:rsidRDefault="003464CD" w:rsidP="00ED7ECC">
      <w:pPr>
        <w:spacing w:after="0" w:line="200" w:lineRule="atLeast"/>
        <w:rPr>
          <w:rFonts w:ascii="Times New Roman" w:eastAsia="Times New Roman" w:hAnsi="Times New Roman" w:cs="Times New Roman"/>
          <w:b/>
          <w:bCs/>
          <w:sz w:val="28"/>
          <w:szCs w:val="28"/>
          <w:lang w:eastAsia="ru-RU"/>
        </w:rPr>
      </w:pPr>
      <w:r w:rsidRPr="00AD059F">
        <w:rPr>
          <w:rFonts w:ascii="Times New Roman" w:eastAsia="Times New Roman" w:hAnsi="Times New Roman" w:cs="Times New Roman"/>
          <w:b/>
          <w:bCs/>
          <w:sz w:val="28"/>
          <w:szCs w:val="28"/>
          <w:lang w:eastAsia="ru-RU"/>
        </w:rPr>
        <w:t xml:space="preserve">Подраздел </w:t>
      </w:r>
      <w:r w:rsidR="00A70541" w:rsidRPr="00AD059F">
        <w:rPr>
          <w:rFonts w:ascii="Times New Roman" w:eastAsia="Times New Roman" w:hAnsi="Times New Roman" w:cs="Times New Roman"/>
          <w:b/>
          <w:bCs/>
          <w:sz w:val="28"/>
          <w:szCs w:val="28"/>
          <w:lang w:eastAsia="ru-RU"/>
        </w:rPr>
        <w:t>I.I.</w:t>
      </w:r>
      <w:r w:rsidR="00A70541" w:rsidRPr="00AD059F">
        <w:t xml:space="preserve"> </w:t>
      </w:r>
      <w:r w:rsidR="00A70541" w:rsidRPr="00AD059F">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AD059F"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Cs/>
          <w:sz w:val="28"/>
          <w:szCs w:val="28"/>
          <w:lang w:eastAsia="ru-RU"/>
        </w:rPr>
        <w:t>1.</w:t>
      </w:r>
      <w:r w:rsidR="00181F5B" w:rsidRPr="00AD059F">
        <w:rPr>
          <w:rFonts w:ascii="Times New Roman" w:eastAsia="Times New Roman" w:hAnsi="Times New Roman" w:cs="Times New Roman"/>
          <w:bCs/>
          <w:sz w:val="28"/>
          <w:szCs w:val="28"/>
          <w:lang w:eastAsia="ru-RU"/>
        </w:rPr>
        <w:t xml:space="preserve">  </w:t>
      </w:r>
      <w:r w:rsidR="00EF2858" w:rsidRPr="00AD059F">
        <w:rPr>
          <w:rFonts w:ascii="Times New Roman" w:eastAsia="Times New Roman" w:hAnsi="Times New Roman" w:cs="Times New Roman"/>
          <w:bCs/>
          <w:sz w:val="28"/>
          <w:szCs w:val="28"/>
          <w:lang w:eastAsia="ru-RU"/>
        </w:rPr>
        <w:t xml:space="preserve">Настоящий административный регламент </w:t>
      </w:r>
      <w:r w:rsidR="00EF2858" w:rsidRPr="00AD059F">
        <w:rPr>
          <w:rFonts w:ascii="Times New Roman" w:eastAsia="Times New Roman" w:hAnsi="Times New Roman" w:cs="Times New Roman"/>
          <w:sz w:val="28"/>
          <w:szCs w:val="28"/>
          <w:lang w:eastAsia="ru-RU"/>
        </w:rPr>
        <w:t xml:space="preserve">предоставления администрацией </w:t>
      </w:r>
      <w:r w:rsidR="00EF2858"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006F5A79" w:rsidRPr="00AD059F">
        <w:rPr>
          <w:rFonts w:ascii="Times New Roman" w:eastAsia="Times New Roman" w:hAnsi="Times New Roman" w:cs="Times New Roman"/>
          <w:sz w:val="28"/>
          <w:szCs w:val="28"/>
          <w:lang w:eastAsia="ru-RU"/>
        </w:rPr>
        <w:t xml:space="preserve"> муниципальной услуги: «Присвоение, изменение и аннулирование адресов»</w:t>
      </w:r>
      <w:r w:rsidR="00EF2858" w:rsidRPr="00AD059F">
        <w:rPr>
          <w:rFonts w:ascii="Times New Roman" w:eastAsia="Times New Roman" w:hAnsi="Times New Roman" w:cs="Times New Roman"/>
          <w:sz w:val="28"/>
          <w:szCs w:val="28"/>
          <w:lang w:eastAsia="ru-RU"/>
        </w:rPr>
        <w:t xml:space="preserve"> - (далее Административный регламент) </w:t>
      </w:r>
      <w:r w:rsidR="00A70541" w:rsidRPr="00AD059F">
        <w:rPr>
          <w:rFonts w:ascii="Times New Roman" w:eastAsia="Times New Roman" w:hAnsi="Times New Roman" w:cs="Times New Roman"/>
          <w:sz w:val="28"/>
          <w:szCs w:val="28"/>
          <w:lang w:eastAsia="ru-RU"/>
        </w:rPr>
        <w:t xml:space="preserve">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w:t>
      </w:r>
      <w:r w:rsidR="00FA3E9F" w:rsidRPr="00AD059F">
        <w:rPr>
          <w:rFonts w:ascii="Times New Roman" w:eastAsia="Times New Roman" w:hAnsi="Times New Roman" w:cs="Times New Roman"/>
          <w:sz w:val="28"/>
          <w:szCs w:val="28"/>
          <w:lang w:eastAsia="ru-RU"/>
        </w:rPr>
        <w:t xml:space="preserve">по </w:t>
      </w:r>
      <w:r w:rsidR="00EF2858" w:rsidRPr="00AD059F">
        <w:rPr>
          <w:rFonts w:ascii="Times New Roman" w:eastAsia="Times New Roman" w:hAnsi="Times New Roman" w:cs="Times New Roman"/>
          <w:sz w:val="28"/>
          <w:szCs w:val="28"/>
          <w:lang w:eastAsia="ru-RU"/>
        </w:rPr>
        <w:t xml:space="preserve"> </w:t>
      </w:r>
      <w:r w:rsidR="00FA3E9F" w:rsidRPr="00AD059F">
        <w:rPr>
          <w:rFonts w:ascii="Times New Roman" w:eastAsia="Times New Roman" w:hAnsi="Times New Roman" w:cs="Times New Roman"/>
          <w:sz w:val="28"/>
          <w:szCs w:val="28"/>
          <w:lang w:eastAsia="ru-RU"/>
        </w:rPr>
        <w:t xml:space="preserve">присвоению, изменению и аннулированию адресов </w:t>
      </w:r>
      <w:r w:rsidR="00EF2858" w:rsidRPr="00AD059F">
        <w:rPr>
          <w:rFonts w:ascii="Times New Roman" w:eastAsia="Times New Roman" w:hAnsi="Times New Roman" w:cs="Times New Roman"/>
          <w:sz w:val="28"/>
          <w:szCs w:val="28"/>
          <w:lang w:eastAsia="ru-RU"/>
        </w:rPr>
        <w:t>объектам недвижимого имущества</w:t>
      </w:r>
      <w:r w:rsidR="00A70541" w:rsidRPr="00AD059F">
        <w:rPr>
          <w:rFonts w:ascii="Times New Roman" w:eastAsia="Times New Roman" w:hAnsi="Times New Roman" w:cs="Times New Roman"/>
          <w:sz w:val="28"/>
          <w:szCs w:val="28"/>
          <w:lang w:eastAsia="ru-RU"/>
        </w:rPr>
        <w:t xml:space="preserve"> (далее - муниципальная услуга)</w:t>
      </w:r>
      <w:r w:rsidR="00EF2858" w:rsidRPr="00AD059F">
        <w:rPr>
          <w:rFonts w:ascii="Times New Roman" w:eastAsia="Times New Roman" w:hAnsi="Times New Roman" w:cs="Times New Roman"/>
          <w:sz w:val="28"/>
          <w:szCs w:val="28"/>
          <w:lang w:eastAsia="ru-RU"/>
        </w:rPr>
        <w:t>.</w:t>
      </w:r>
    </w:p>
    <w:p w:rsidR="006177E9"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6177E9" w:rsidRPr="00AD059F"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6177E9" w:rsidRPr="00AD059F">
        <w:rPr>
          <w:rFonts w:ascii="Times New Roman" w:eastAsia="Times New Roman" w:hAnsi="Times New Roman" w:cs="Times New Roman"/>
          <w:b/>
          <w:sz w:val="28"/>
          <w:szCs w:val="28"/>
          <w:lang w:eastAsia="ru-RU"/>
        </w:rPr>
        <w:t>I.II. Круг заявителей</w:t>
      </w:r>
    </w:p>
    <w:p w:rsidR="006177E9"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EF2858" w:rsidRPr="00AD059F" w:rsidRDefault="006177E9" w:rsidP="00EF2858">
      <w:pPr>
        <w:autoSpaceDE w:val="0"/>
        <w:spacing w:after="0" w:line="240" w:lineRule="auto"/>
        <w:ind w:firstLine="708"/>
        <w:jc w:val="both"/>
        <w:rPr>
          <w:rFonts w:ascii="Times New Roman" w:eastAsia="Times New Roman" w:hAnsi="Times New Roman" w:cs="Times New Roman"/>
          <w:sz w:val="24"/>
          <w:szCs w:val="24"/>
          <w:lang w:eastAsia="ru-RU"/>
        </w:rPr>
      </w:pPr>
      <w:r w:rsidRPr="00AD059F">
        <w:rPr>
          <w:rFonts w:ascii="Times New Roman" w:eastAsia="Times New Roman" w:hAnsi="Times New Roman" w:cs="Times New Roman"/>
          <w:sz w:val="28"/>
          <w:szCs w:val="28"/>
          <w:lang w:eastAsia="ru-RU"/>
        </w:rPr>
        <w:t>1.</w:t>
      </w:r>
      <w:r w:rsidR="00ED7ECC" w:rsidRPr="00AD059F">
        <w:rPr>
          <w:rFonts w:ascii="Times New Roman" w:eastAsia="Times New Roman" w:hAnsi="Times New Roman" w:cs="Times New Roman"/>
          <w:sz w:val="28"/>
          <w:szCs w:val="28"/>
          <w:lang w:eastAsia="ru-RU"/>
        </w:rPr>
        <w:t xml:space="preserve">1. </w:t>
      </w:r>
      <w:r w:rsidR="00EF2858" w:rsidRPr="00AD059F">
        <w:rPr>
          <w:rFonts w:ascii="Times New Roman" w:eastAsia="Times New Roman" w:hAnsi="Times New Roman" w:cs="Times New Roman"/>
          <w:sz w:val="28"/>
          <w:szCs w:val="28"/>
          <w:lang w:eastAsia="ru-RU"/>
        </w:rPr>
        <w:t>Заявители, имеющие право на получение муниципальной услуги.</w:t>
      </w:r>
    </w:p>
    <w:p w:rsidR="00264AAF" w:rsidRPr="00AD059F" w:rsidRDefault="0015124D" w:rsidP="00EF285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D059F">
        <w:rPr>
          <w:rFonts w:ascii="Times New Roman" w:hAnsi="Times New Roman" w:cs="Times New Roman"/>
          <w:sz w:val="28"/>
          <w:szCs w:val="28"/>
        </w:rPr>
        <w:t xml:space="preserve">Заявителями, имеющими право на получение муниципальной услуги являются </w:t>
      </w:r>
      <w:r w:rsidR="00264AAF" w:rsidRPr="00AD059F">
        <w:rPr>
          <w:rFonts w:ascii="Times New Roman" w:hAnsi="Times New Roman" w:cs="Times New Roman"/>
          <w:sz w:val="28"/>
          <w:szCs w:val="28"/>
        </w:rPr>
        <w:t>физическ</w:t>
      </w:r>
      <w:r w:rsidR="00A71240" w:rsidRPr="00AD059F">
        <w:rPr>
          <w:rFonts w:ascii="Times New Roman" w:hAnsi="Times New Roman" w:cs="Times New Roman"/>
          <w:sz w:val="28"/>
          <w:szCs w:val="28"/>
        </w:rPr>
        <w:t>ие</w:t>
      </w:r>
      <w:r w:rsidR="00264AAF" w:rsidRPr="00AD059F">
        <w:rPr>
          <w:rFonts w:ascii="Times New Roman" w:hAnsi="Times New Roman" w:cs="Times New Roman"/>
          <w:sz w:val="28"/>
          <w:szCs w:val="28"/>
        </w:rPr>
        <w:t xml:space="preserve"> или юридическ</w:t>
      </w:r>
      <w:r w:rsidR="00A71240" w:rsidRPr="00AD059F">
        <w:rPr>
          <w:rFonts w:ascii="Times New Roman" w:hAnsi="Times New Roman" w:cs="Times New Roman"/>
          <w:sz w:val="28"/>
          <w:szCs w:val="28"/>
        </w:rPr>
        <w:t>ие</w:t>
      </w:r>
      <w:r w:rsidR="00264AAF" w:rsidRPr="00AD059F">
        <w:rPr>
          <w:rFonts w:ascii="Times New Roman" w:hAnsi="Times New Roman" w:cs="Times New Roman"/>
          <w:sz w:val="28"/>
          <w:szCs w:val="28"/>
        </w:rPr>
        <w:t xml:space="preserve"> лиц</w:t>
      </w:r>
      <w:r w:rsidR="00A71240" w:rsidRPr="00AD059F">
        <w:rPr>
          <w:rFonts w:ascii="Times New Roman" w:hAnsi="Times New Roman" w:cs="Times New Roman"/>
          <w:sz w:val="28"/>
          <w:szCs w:val="28"/>
        </w:rPr>
        <w:t>а</w:t>
      </w:r>
      <w:r w:rsidR="00264AAF" w:rsidRPr="00AD059F">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00264AAF" w:rsidRPr="00AD059F">
        <w:rPr>
          <w:rFonts w:ascii="Times New Roman" w:hAnsi="Times New Roman" w:cs="Times New Roman"/>
          <w:iCs/>
          <w:sz w:val="28"/>
          <w:szCs w:val="28"/>
        </w:rPr>
        <w:t xml:space="preserve">в том числе </w:t>
      </w:r>
      <w:r w:rsidR="00DD0AF8" w:rsidRPr="00AD059F">
        <w:rPr>
          <w:rFonts w:ascii="Times New Roman" w:hAnsi="Times New Roman" w:cs="Times New Roman"/>
          <w:iCs/>
          <w:sz w:val="28"/>
          <w:szCs w:val="28"/>
        </w:rPr>
        <w:t>при предоставлен</w:t>
      </w:r>
      <w:r w:rsidR="00A70541" w:rsidRPr="00AD059F">
        <w:rPr>
          <w:rFonts w:ascii="Times New Roman" w:hAnsi="Times New Roman" w:cs="Times New Roman"/>
          <w:iCs/>
          <w:sz w:val="28"/>
          <w:szCs w:val="28"/>
        </w:rPr>
        <w:t>ии двух и более муниципальных ус</w:t>
      </w:r>
      <w:r w:rsidR="00DD0AF8" w:rsidRPr="00AD059F">
        <w:rPr>
          <w:rFonts w:ascii="Times New Roman" w:hAnsi="Times New Roman" w:cs="Times New Roman"/>
          <w:iCs/>
          <w:sz w:val="28"/>
          <w:szCs w:val="28"/>
        </w:rPr>
        <w:t>луг в многофункциональных центрах при однократном обращении заявителя</w:t>
      </w:r>
      <w:r w:rsidR="00264AAF" w:rsidRPr="00AD059F">
        <w:rPr>
          <w:rFonts w:ascii="Times New Roman" w:hAnsi="Times New Roman" w:cs="Times New Roman"/>
          <w:iCs/>
          <w:sz w:val="28"/>
          <w:szCs w:val="28"/>
        </w:rPr>
        <w:t>,</w:t>
      </w:r>
      <w:r w:rsidR="00264AAF" w:rsidRPr="00AD059F">
        <w:rPr>
          <w:rFonts w:ascii="Times New Roman" w:hAnsi="Times New Roman" w:cs="Times New Roman"/>
          <w:sz w:val="28"/>
          <w:szCs w:val="28"/>
        </w:rPr>
        <w:t xml:space="preserve"> выраженным в устной, письменной или электр</w:t>
      </w:r>
      <w:r w:rsidR="00181F5B" w:rsidRPr="00AD059F">
        <w:rPr>
          <w:rFonts w:ascii="Times New Roman" w:hAnsi="Times New Roman" w:cs="Times New Roman"/>
          <w:sz w:val="28"/>
          <w:szCs w:val="28"/>
        </w:rPr>
        <w:t>онной форме.</w:t>
      </w:r>
    </w:p>
    <w:p w:rsidR="006177E9" w:rsidRPr="00AD059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6177E9" w:rsidRPr="00AD059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Pr="00AD059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F2858" w:rsidRPr="00AD059F"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w:t>
      </w:r>
      <w:r w:rsidR="00EF2858" w:rsidRPr="00AD059F">
        <w:rPr>
          <w:rFonts w:ascii="Times New Roman" w:eastAsia="Times New Roman" w:hAnsi="Times New Roman" w:cs="Times New Roman"/>
          <w:sz w:val="28"/>
          <w:szCs w:val="28"/>
          <w:lang w:eastAsia="ru-RU"/>
        </w:rPr>
        <w:t xml:space="preserve"> </w:t>
      </w:r>
      <w:r w:rsidR="006177E9" w:rsidRPr="00AD059F">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r w:rsidR="00EF2858" w:rsidRPr="00AD059F">
        <w:rPr>
          <w:rFonts w:ascii="Times New Roman" w:eastAsia="Times New Roman" w:hAnsi="Times New Roman" w:cs="Times New Roman"/>
          <w:sz w:val="28"/>
          <w:szCs w:val="28"/>
          <w:lang w:eastAsia="ru-RU"/>
        </w:rPr>
        <w:t xml:space="preserve">: </w:t>
      </w:r>
    </w:p>
    <w:p w:rsidR="00EF2858" w:rsidRPr="00AD059F"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.1 В администрации Успенского сельского поселения Белоглинского района:</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устной форме при личном обращении;</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использованием телефонной связи;</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 письменным обращениям.</w:t>
      </w:r>
    </w:p>
    <w:p w:rsidR="00181F5B" w:rsidRPr="00AD059F" w:rsidRDefault="00ED7ECC" w:rsidP="00457383">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1</w:t>
      </w:r>
      <w:r w:rsidR="00457383" w:rsidRPr="00AD059F">
        <w:rPr>
          <w:rFonts w:ascii="Times New Roman" w:eastAsia="Times New Roman" w:hAnsi="Times New Roman" w:cs="Times New Roman"/>
          <w:bCs/>
          <w:sz w:val="28"/>
          <w:szCs w:val="28"/>
          <w:lang w:eastAsia="ru-RU"/>
        </w:rPr>
        <w:t>.2.</w:t>
      </w:r>
      <w:r w:rsidR="00457383" w:rsidRPr="00AD059F">
        <w:t xml:space="preserve"> </w:t>
      </w:r>
      <w:r w:rsidR="00457383" w:rsidRPr="00AD059F">
        <w:rPr>
          <w:rFonts w:ascii="Times New Roman" w:eastAsia="Times New Roman" w:hAnsi="Times New Roman" w:cs="Times New Roman"/>
          <w:bCs/>
          <w:sz w:val="28"/>
          <w:szCs w:val="28"/>
          <w:lang w:eastAsia="ru-RU"/>
        </w:rPr>
        <w:t xml:space="preserve">-  в  МФЦ Краснодарского края </w:t>
      </w:r>
    </w:p>
    <w:p w:rsidR="00181F5B" w:rsidRPr="00AD059F" w:rsidRDefault="00181F5B" w:rsidP="00457383">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 xml:space="preserve">Официальный сайт </w:t>
      </w:r>
      <w:r w:rsidR="00457383" w:rsidRPr="00AD059F">
        <w:rPr>
          <w:rFonts w:ascii="Times New Roman" w:eastAsia="Times New Roman" w:hAnsi="Times New Roman" w:cs="Times New Roman"/>
          <w:bCs/>
          <w:sz w:val="28"/>
          <w:szCs w:val="28"/>
          <w:lang w:eastAsia="ru-RU"/>
        </w:rPr>
        <w:t>(e-mfc.ru)</w:t>
      </w:r>
      <w:r w:rsidR="00B2390F" w:rsidRPr="00AD059F">
        <w:rPr>
          <w:rFonts w:ascii="Times New Roman" w:eastAsia="Times New Roman" w:hAnsi="Times New Roman" w:cs="Times New Roman"/>
          <w:bCs/>
          <w:sz w:val="28"/>
          <w:szCs w:val="28"/>
          <w:lang w:eastAsia="ru-RU"/>
        </w:rPr>
        <w:t xml:space="preserve">, </w:t>
      </w:r>
    </w:p>
    <w:p w:rsidR="00457383" w:rsidRPr="00AD059F" w:rsidRDefault="00B2390F" w:rsidP="00181F5B">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в том числе в</w:t>
      </w:r>
      <w:r w:rsidR="00457383" w:rsidRPr="00AD059F">
        <w:rPr>
          <w:rFonts w:ascii="Times New Roman" w:eastAsia="Times New Roman" w:hAnsi="Times New Roman" w:cs="Times New Roman"/>
          <w:bCs/>
          <w:sz w:val="28"/>
          <w:szCs w:val="28"/>
          <w:lang w:eastAsia="ru-RU"/>
        </w:rPr>
        <w:t xml:space="preserve"> филиале ГАУ КК</w:t>
      </w:r>
      <w:r w:rsidR="00ED7ECC" w:rsidRPr="00AD059F">
        <w:rPr>
          <w:rFonts w:ascii="Times New Roman" w:eastAsia="Times New Roman" w:hAnsi="Times New Roman" w:cs="Times New Roman"/>
          <w:bCs/>
          <w:sz w:val="28"/>
          <w:szCs w:val="28"/>
          <w:lang w:eastAsia="ru-RU"/>
        </w:rPr>
        <w:t xml:space="preserve"> "МФЦ КК" в </w:t>
      </w:r>
      <w:proofErr w:type="spellStart"/>
      <w:r w:rsidR="00ED7ECC" w:rsidRPr="00AD059F">
        <w:rPr>
          <w:rFonts w:ascii="Times New Roman" w:eastAsia="Times New Roman" w:hAnsi="Times New Roman" w:cs="Times New Roman"/>
          <w:bCs/>
          <w:sz w:val="28"/>
          <w:szCs w:val="28"/>
          <w:lang w:eastAsia="ru-RU"/>
        </w:rPr>
        <w:t>Белоглинском</w:t>
      </w:r>
      <w:proofErr w:type="spellEnd"/>
      <w:r w:rsidR="00ED7ECC" w:rsidRPr="00AD059F">
        <w:rPr>
          <w:rFonts w:ascii="Times New Roman" w:eastAsia="Times New Roman" w:hAnsi="Times New Roman" w:cs="Times New Roman"/>
          <w:bCs/>
          <w:sz w:val="28"/>
          <w:szCs w:val="28"/>
          <w:lang w:eastAsia="ru-RU"/>
        </w:rPr>
        <w:t xml:space="preserve"> районе.</w:t>
      </w:r>
    </w:p>
    <w:p w:rsidR="006177E9" w:rsidRPr="00AD059F" w:rsidRDefault="00ED7ECC" w:rsidP="00AC750D">
      <w:pPr>
        <w:spacing w:after="0" w:line="240" w:lineRule="auto"/>
        <w:ind w:firstLine="709"/>
        <w:jc w:val="both"/>
        <w:rPr>
          <w:rFonts w:ascii="Times New Roman" w:eastAsia="Times New Roman" w:hAnsi="Times New Roman" w:cs="Times New Roman"/>
          <w:sz w:val="32"/>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006177E9" w:rsidRPr="00AD059F">
        <w:rPr>
          <w:rFonts w:ascii="Times New Roman" w:eastAsia="Times New Roman" w:hAnsi="Times New Roman" w:cs="Times New Roman"/>
          <w:sz w:val="28"/>
          <w:szCs w:val="28"/>
          <w:lang w:val="en-US" w:eastAsia="ru-RU"/>
        </w:rPr>
        <w:t>admuspenskoesp</w:t>
      </w:r>
      <w:proofErr w:type="spellEnd"/>
      <w:r w:rsidR="006177E9" w:rsidRPr="00AD059F">
        <w:rPr>
          <w:rFonts w:ascii="Times New Roman" w:eastAsia="Times New Roman" w:hAnsi="Times New Roman" w:cs="Times New Roman"/>
          <w:sz w:val="28"/>
          <w:szCs w:val="28"/>
          <w:lang w:eastAsia="ru-RU"/>
        </w:rPr>
        <w:t>.</w:t>
      </w:r>
      <w:proofErr w:type="spellStart"/>
      <w:r w:rsidR="006177E9" w:rsidRPr="00AD059F">
        <w:rPr>
          <w:rFonts w:ascii="Times New Roman" w:eastAsia="Times New Roman" w:hAnsi="Times New Roman" w:cs="Times New Roman"/>
          <w:sz w:val="28"/>
          <w:szCs w:val="28"/>
          <w:lang w:eastAsia="ru-RU"/>
        </w:rPr>
        <w:t>ru</w:t>
      </w:r>
      <w:proofErr w:type="spellEnd"/>
      <w:r w:rsidR="006177E9" w:rsidRPr="00AD059F">
        <w:rPr>
          <w:rFonts w:ascii="Times New Roman" w:eastAsia="Times New Roman" w:hAnsi="Times New Roman" w:cs="Times New Roman"/>
          <w:sz w:val="28"/>
          <w:szCs w:val="28"/>
          <w:lang w:eastAsia="ru-RU"/>
        </w:rPr>
        <w:t>.</w:t>
      </w:r>
      <w:r w:rsidR="006177E9"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ED2EE5"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6177E9"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7265A3"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 xml:space="preserve">.5. Посредством размещения информационных стендов в МФЦ и </w:t>
      </w:r>
      <w:r w:rsidR="00AC750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AD059F">
        <w:rPr>
          <w:rFonts w:ascii="Times New Roman" w:eastAsia="Times New Roman" w:hAnsi="Times New Roman" w:cs="Times New Roman"/>
          <w:sz w:val="28"/>
          <w:szCs w:val="28"/>
          <w:lang w:eastAsia="ru-RU"/>
        </w:rPr>
        <w:t>.</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7265A3"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 xml:space="preserve">.6. Посредством телефонной связи </w:t>
      </w:r>
      <w:r w:rsidR="00AC750D" w:rsidRPr="00AD059F">
        <w:rPr>
          <w:rFonts w:ascii="Times New Roman" w:eastAsia="Times New Roman" w:hAnsi="Times New Roman" w:cs="Times New Roman"/>
          <w:sz w:val="28"/>
          <w:szCs w:val="28"/>
          <w:lang w:eastAsia="ru-RU"/>
        </w:rPr>
        <w:t xml:space="preserve">"горячая линия" </w:t>
      </w:r>
      <w:r w:rsidR="007265A3"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AD059F">
        <w:rPr>
          <w:rFonts w:ascii="Times New Roman" w:eastAsia="Times New Roman" w:hAnsi="Times New Roman" w:cs="Times New Roman"/>
          <w:sz w:val="28"/>
          <w:szCs w:val="28"/>
          <w:lang w:eastAsia="ru-RU"/>
        </w:rPr>
        <w:t xml:space="preserve">- </w:t>
      </w:r>
      <w:r w:rsidR="006177E9" w:rsidRPr="00AD059F">
        <w:rPr>
          <w:rFonts w:ascii="Times New Roman" w:eastAsia="Times New Roman" w:hAnsi="Times New Roman" w:cs="Times New Roman"/>
          <w:sz w:val="28"/>
          <w:szCs w:val="28"/>
          <w:lang w:eastAsia="ru-RU"/>
        </w:rPr>
        <w:t xml:space="preserve"> </w:t>
      </w:r>
      <w:r w:rsidR="007265A3" w:rsidRPr="00AD059F">
        <w:rPr>
          <w:rFonts w:ascii="Times New Roman" w:eastAsia="Times New Roman" w:hAnsi="Times New Roman" w:cs="Times New Roman"/>
          <w:sz w:val="28"/>
          <w:szCs w:val="28"/>
          <w:lang w:eastAsia="ru-RU"/>
        </w:rPr>
        <w:t xml:space="preserve">тел. </w:t>
      </w:r>
      <w:r w:rsidR="006177E9" w:rsidRPr="00AD059F">
        <w:rPr>
          <w:rFonts w:ascii="Times New Roman" w:eastAsia="Times New Roman" w:hAnsi="Times New Roman" w:cs="Times New Roman"/>
          <w:sz w:val="28"/>
          <w:szCs w:val="28"/>
          <w:lang w:eastAsia="ru-RU"/>
        </w:rPr>
        <w:t>(861</w:t>
      </w:r>
      <w:r w:rsidR="00AC750D" w:rsidRPr="00AD059F">
        <w:rPr>
          <w:rFonts w:ascii="Times New Roman" w:eastAsia="Times New Roman" w:hAnsi="Times New Roman" w:cs="Times New Roman"/>
          <w:sz w:val="28"/>
          <w:szCs w:val="28"/>
          <w:lang w:eastAsia="ru-RU"/>
        </w:rPr>
        <w:t>54</w:t>
      </w:r>
      <w:r w:rsidR="006177E9" w:rsidRPr="00AD059F">
        <w:rPr>
          <w:rFonts w:ascii="Times New Roman" w:eastAsia="Times New Roman" w:hAnsi="Times New Roman" w:cs="Times New Roman"/>
          <w:sz w:val="28"/>
          <w:szCs w:val="28"/>
          <w:lang w:eastAsia="ru-RU"/>
        </w:rPr>
        <w:t xml:space="preserve">) </w:t>
      </w:r>
      <w:r w:rsidR="00AC750D" w:rsidRPr="00AD059F">
        <w:rPr>
          <w:rFonts w:ascii="Times New Roman" w:eastAsia="Times New Roman" w:hAnsi="Times New Roman" w:cs="Times New Roman"/>
          <w:sz w:val="28"/>
          <w:szCs w:val="28"/>
          <w:lang w:eastAsia="ru-RU"/>
        </w:rPr>
        <w:t>9-22-31</w:t>
      </w:r>
      <w:r w:rsidR="006177E9" w:rsidRPr="00AD059F">
        <w:rPr>
          <w:rFonts w:ascii="Times New Roman" w:eastAsia="Times New Roman" w:hAnsi="Times New Roman" w:cs="Times New Roman"/>
          <w:sz w:val="28"/>
          <w:szCs w:val="28"/>
          <w:lang w:eastAsia="ru-RU"/>
        </w:rPr>
        <w:t>.</w:t>
      </w:r>
      <w:r w:rsidR="007265A3" w:rsidRPr="00AD059F">
        <w:rPr>
          <w:rFonts w:ascii="Times New Roman" w:eastAsia="Times New Roman" w:hAnsi="Times New Roman" w:cs="Times New Roman"/>
          <w:sz w:val="28"/>
          <w:szCs w:val="28"/>
          <w:lang w:eastAsia="ru-RU"/>
        </w:rPr>
        <w:tab/>
        <w:t>2</w:t>
      </w:r>
      <w:r w:rsidR="006177E9" w:rsidRPr="00AD059F">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00181F5B"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AD059F">
        <w:rPr>
          <w:rFonts w:ascii="Times New Roman" w:eastAsia="Times New Roman" w:hAnsi="Times New Roman" w:cs="Times New Roman"/>
          <w:sz w:val="24"/>
          <w:szCs w:val="24"/>
          <w:lang w:eastAsia="ru-RU"/>
        </w:rPr>
        <w:t xml:space="preserve"> письменно, </w:t>
      </w:r>
      <w:r w:rsidR="006177E9" w:rsidRPr="00AD059F">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6177E9" w:rsidRPr="00AD059F">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0D6154" w:rsidRPr="00AD059F" w:rsidRDefault="006177E9"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3</w:t>
      </w:r>
      <w:r w:rsidRPr="00AD059F">
        <w:rPr>
          <w:rFonts w:ascii="Times New Roman" w:eastAsia="Times New Roman" w:hAnsi="Times New Roman" w:cs="Times New Roman"/>
          <w:sz w:val="28"/>
          <w:szCs w:val="24"/>
          <w:lang w:eastAsia="ru-RU"/>
        </w:rPr>
        <w:t xml:space="preserve">. Информационные стенды, размещённые в МФЦ и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должны содержать:</w:t>
      </w:r>
      <w:r w:rsidR="00AC750D"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4"/>
          <w:szCs w:val="24"/>
          <w:lang w:eastAsia="ru-RU"/>
        </w:rPr>
        <w:tab/>
      </w:r>
      <w:r w:rsidRPr="00AD059F">
        <w:rPr>
          <w:rFonts w:ascii="Times New Roman" w:eastAsia="Times New Roman" w:hAnsi="Times New Roman" w:cs="Times New Roman"/>
          <w:sz w:val="28"/>
          <w:szCs w:val="24"/>
          <w:lang w:eastAsia="ru-RU"/>
        </w:rPr>
        <w:t xml:space="preserve">режим работы, адреса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7265A3" w:rsidRPr="00AD059F">
        <w:rPr>
          <w:rFonts w:ascii="Times New Roman" w:eastAsia="Times New Roman" w:hAnsi="Times New Roman" w:cs="Times New Roman"/>
          <w:sz w:val="28"/>
          <w:szCs w:val="24"/>
          <w:lang w:eastAsia="ru-RU"/>
        </w:rPr>
        <w:t xml:space="preserve"> и</w:t>
      </w:r>
      <w:r w:rsidR="00AC750D" w:rsidRPr="00AD059F">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МФЦ;</w:t>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адрес официального </w:t>
      </w:r>
      <w:r w:rsidR="00AC750D" w:rsidRPr="00AD059F">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адрес электронной почты администрации </w:t>
      </w:r>
      <w:r w:rsidR="00AC750D"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007265A3" w:rsidRPr="00AD059F">
        <w:rPr>
          <w:rFonts w:ascii="Times New Roman" w:eastAsia="Times New Roman" w:hAnsi="Times New Roman" w:cs="Times New Roman"/>
          <w:sz w:val="28"/>
          <w:szCs w:val="24"/>
          <w:lang w:eastAsia="ru-RU"/>
        </w:rPr>
        <w:t xml:space="preserve"> и</w:t>
      </w:r>
      <w:r w:rsidRPr="00AD059F">
        <w:rPr>
          <w:rFonts w:ascii="Times New Roman" w:eastAsia="Times New Roman" w:hAnsi="Times New Roman" w:cs="Times New Roman"/>
          <w:sz w:val="28"/>
          <w:szCs w:val="24"/>
          <w:lang w:eastAsia="ru-RU"/>
        </w:rPr>
        <w:t xml:space="preserve"> МФЦ;</w:t>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почтовые адреса, телефоны, фамилии руководителей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и МФЦ;</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порядок и сроки предоставления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основания для отказа в предоставлении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Pr="00AD059F">
        <w:rPr>
          <w:rFonts w:ascii="Times New Roman" w:eastAsia="Times New Roman" w:hAnsi="Times New Roman" w:cs="Times New Roman"/>
          <w:sz w:val="28"/>
          <w:szCs w:val="24"/>
          <w:lang w:eastAsia="ru-RU"/>
        </w:rPr>
        <w:t>, а также должностных лиц и муниципальных служащих;</w:t>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Такая же информация размещается на официальном </w:t>
      </w:r>
      <w:r w:rsidR="000D6154" w:rsidRPr="00AD059F">
        <w:rPr>
          <w:rFonts w:ascii="Times New Roman" w:eastAsia="Times New Roman" w:hAnsi="Times New Roman" w:cs="Times New Roman"/>
          <w:sz w:val="28"/>
          <w:szCs w:val="24"/>
          <w:lang w:eastAsia="ru-RU"/>
        </w:rPr>
        <w:t>сайте</w:t>
      </w:r>
      <w:r w:rsidRPr="00AD059F">
        <w:rPr>
          <w:rFonts w:ascii="Times New Roman" w:eastAsia="Times New Roman" w:hAnsi="Times New Roman" w:cs="Times New Roman"/>
          <w:sz w:val="28"/>
          <w:szCs w:val="24"/>
          <w:lang w:eastAsia="ru-RU"/>
        </w:rPr>
        <w:t xml:space="preserve"> </w:t>
      </w:r>
      <w:r w:rsidR="000D6154" w:rsidRPr="00AD059F">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и на сайте МФЦ.</w:t>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4"/>
          <w:szCs w:val="24"/>
          <w:lang w:eastAsia="ru-RU"/>
        </w:rPr>
        <w:tab/>
      </w:r>
      <w:r w:rsidRPr="00AD059F">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266E6A" w:rsidRPr="00AD059F">
        <w:rPr>
          <w:rFonts w:ascii="Times New Roman" w:eastAsia="Times New Roman" w:hAnsi="Times New Roman" w:cs="Times New Roman"/>
          <w:sz w:val="24"/>
          <w:szCs w:val="24"/>
          <w:lang w:eastAsia="ru-RU"/>
        </w:rPr>
        <w:t>4</w:t>
      </w:r>
      <w:r w:rsidRPr="00AD059F">
        <w:rPr>
          <w:rFonts w:ascii="Times New Roman" w:eastAsia="Times New Roman" w:hAnsi="Times New Roman" w:cs="Times New Roman"/>
          <w:sz w:val="24"/>
          <w:szCs w:val="24"/>
          <w:lang w:eastAsia="ru-RU"/>
        </w:rPr>
        <w:t xml:space="preserve">. </w:t>
      </w:r>
      <w:r w:rsidRPr="00AD059F">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МФЦ</w:t>
      </w:r>
      <w:r w:rsidRPr="00AD059F">
        <w:rPr>
          <w:rFonts w:ascii="Times New Roman" w:eastAsia="Times New Roman" w:hAnsi="Times New Roman" w:cs="Times New Roman"/>
          <w:sz w:val="24"/>
          <w:szCs w:val="24"/>
          <w:lang w:eastAsia="ru-RU"/>
        </w:rPr>
        <w:t>:</w:t>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Краснопартизанская ул., д. 108, ст-ца Успенская.</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понедельник-четверг с 8.00 ч. до 16.00;</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пятница с 8.00 ч. до 1</w:t>
      </w:r>
      <w:r w:rsidR="00181F5B"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8"/>
          <w:lang w:eastAsia="ru-RU"/>
        </w:rPr>
        <w:t>.00</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перерыв с 12.00 ч. до 13.00 ч;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выходные - суббота, воскресенье.</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Телефон: 8(86154) 9-22-31</w:t>
      </w:r>
    </w:p>
    <w:p w:rsidR="00B2390F" w:rsidRPr="00AD059F" w:rsidRDefault="000D6154" w:rsidP="00A62738">
      <w:pPr>
        <w:spacing w:after="0"/>
        <w:ind w:firstLine="851"/>
        <w:jc w:val="both"/>
        <w:rPr>
          <w:rFonts w:ascii="Times New Roman" w:hAnsi="Times New Roman" w:cs="Times New Roman"/>
          <w:bCs/>
          <w:sz w:val="28"/>
          <w:szCs w:val="28"/>
          <w:lang w:eastAsia="ru-RU"/>
        </w:rPr>
      </w:pPr>
      <w:r w:rsidRPr="00AD059F">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AD059F">
        <w:rPr>
          <w:rFonts w:ascii="Times New Roman" w:eastAsia="Times New Roman" w:hAnsi="Times New Roman" w:cs="Times New Roman"/>
          <w:sz w:val="28"/>
          <w:szCs w:val="28"/>
          <w:lang w:eastAsia="ru-RU"/>
        </w:rPr>
        <w:t>mail</w:t>
      </w:r>
      <w:proofErr w:type="spellEnd"/>
      <w:r w:rsidRPr="00AD059F">
        <w:rPr>
          <w:rFonts w:ascii="Times New Roman" w:eastAsia="Times New Roman" w:hAnsi="Times New Roman" w:cs="Times New Roman"/>
          <w:sz w:val="28"/>
          <w:szCs w:val="28"/>
          <w:lang w:eastAsia="ru-RU"/>
        </w:rPr>
        <w:t xml:space="preserve">: </w:t>
      </w:r>
      <w:proofErr w:type="spellStart"/>
      <w:r w:rsidRPr="00AD059F">
        <w:rPr>
          <w:rFonts w:ascii="Times New Roman" w:eastAsia="Times New Roman" w:hAnsi="Times New Roman" w:cs="Times New Roman"/>
          <w:sz w:val="28"/>
          <w:szCs w:val="28"/>
          <w:lang w:val="en-US" w:eastAsia="ru-RU"/>
        </w:rPr>
        <w:t>adm</w:t>
      </w:r>
      <w:proofErr w:type="spellEnd"/>
      <w:r w:rsidRPr="00AD059F">
        <w:rPr>
          <w:rFonts w:ascii="Times New Roman" w:eastAsia="Times New Roman" w:hAnsi="Times New Roman" w:cs="Times New Roman"/>
          <w:sz w:val="28"/>
          <w:szCs w:val="28"/>
          <w:lang w:eastAsia="ru-RU"/>
        </w:rPr>
        <w:t>-</w:t>
      </w:r>
      <w:r w:rsidRPr="00AD059F">
        <w:rPr>
          <w:rFonts w:ascii="Times New Roman" w:eastAsia="Times New Roman" w:hAnsi="Times New Roman" w:cs="Times New Roman"/>
          <w:sz w:val="28"/>
          <w:szCs w:val="28"/>
          <w:lang w:val="en-US" w:eastAsia="ru-RU"/>
        </w:rPr>
        <w:t>us</w:t>
      </w:r>
      <w:r w:rsidRPr="00AD059F">
        <w:rPr>
          <w:rFonts w:ascii="Times New Roman" w:eastAsia="Times New Roman" w:hAnsi="Times New Roman" w:cs="Times New Roman"/>
          <w:sz w:val="28"/>
          <w:szCs w:val="28"/>
          <w:lang w:eastAsia="ru-RU"/>
        </w:rPr>
        <w:t xml:space="preserve">p@mail.ru. </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B2390F" w:rsidRPr="00AD059F">
        <w:rPr>
          <w:rFonts w:ascii="Times New Roman" w:eastAsia="Times New Roman" w:hAnsi="Times New Roman" w:cs="Times New Roman"/>
          <w:bCs/>
          <w:sz w:val="28"/>
          <w:szCs w:val="28"/>
          <w:lang w:eastAsia="ru-RU"/>
        </w:rPr>
        <w:t xml:space="preserve"> МФЦ Краснодарского края</w:t>
      </w:r>
      <w:r w:rsidR="00A62738" w:rsidRPr="00AD059F">
        <w:rPr>
          <w:rFonts w:ascii="Times New Roman" w:eastAsia="Times New Roman" w:hAnsi="Times New Roman" w:cs="Times New Roman"/>
          <w:bCs/>
          <w:sz w:val="28"/>
          <w:szCs w:val="28"/>
          <w:lang w:eastAsia="ru-RU"/>
        </w:rPr>
        <w:t xml:space="preserve"> – </w:t>
      </w:r>
      <w:r w:rsidR="00B2390F" w:rsidRPr="00AD059F">
        <w:rPr>
          <w:rFonts w:ascii="Times New Roman" w:eastAsia="Times New Roman" w:hAnsi="Times New Roman" w:cs="Times New Roman"/>
          <w:bCs/>
          <w:sz w:val="28"/>
          <w:szCs w:val="28"/>
          <w:lang w:eastAsia="ru-RU"/>
        </w:rPr>
        <w:t xml:space="preserve"> </w:t>
      </w:r>
      <w:r w:rsidR="00A62738" w:rsidRPr="00AD059F">
        <w:rPr>
          <w:rFonts w:ascii="Times New Roman" w:hAnsi="Times New Roman" w:cs="Times New Roman"/>
          <w:bCs/>
          <w:sz w:val="28"/>
          <w:szCs w:val="28"/>
          <w:lang w:eastAsia="ru-RU"/>
        </w:rPr>
        <w:t>Един</w:t>
      </w:r>
      <w:r w:rsidR="00266E6A" w:rsidRPr="00AD059F">
        <w:rPr>
          <w:rFonts w:ascii="Times New Roman" w:hAnsi="Times New Roman" w:cs="Times New Roman"/>
          <w:bCs/>
          <w:sz w:val="28"/>
          <w:szCs w:val="28"/>
          <w:lang w:eastAsia="ru-RU"/>
        </w:rPr>
        <w:t>ый</w:t>
      </w:r>
      <w:r w:rsidR="00A62738" w:rsidRPr="00AD059F">
        <w:rPr>
          <w:rFonts w:ascii="Times New Roman" w:hAnsi="Times New Roman" w:cs="Times New Roman"/>
          <w:bCs/>
          <w:sz w:val="28"/>
          <w:szCs w:val="28"/>
          <w:lang w:eastAsia="ru-RU"/>
        </w:rPr>
        <w:t xml:space="preserve"> портал многофункциональных центров</w:t>
      </w:r>
      <w:r w:rsidR="00A62738" w:rsidRPr="00AD059F">
        <w:t xml:space="preserve"> </w:t>
      </w:r>
      <w:r w:rsidR="00A62738" w:rsidRPr="00AD059F">
        <w:rPr>
          <w:rFonts w:ascii="Times New Roman" w:hAnsi="Times New Roman" w:cs="Times New Roman"/>
          <w:bCs/>
          <w:sz w:val="28"/>
          <w:szCs w:val="28"/>
          <w:lang w:eastAsia="ru-RU"/>
        </w:rPr>
        <w:t>предоставления государственных и муниципальных</w:t>
      </w:r>
      <w:r w:rsidR="00A62738" w:rsidRPr="00AD059F">
        <w:t xml:space="preserve"> </w:t>
      </w:r>
      <w:r w:rsidR="00A62738" w:rsidRPr="00AD059F">
        <w:rPr>
          <w:rFonts w:ascii="Times New Roman" w:hAnsi="Times New Roman" w:cs="Times New Roman"/>
          <w:bCs/>
          <w:sz w:val="28"/>
          <w:szCs w:val="28"/>
          <w:lang w:eastAsia="ru-RU"/>
        </w:rPr>
        <w:t xml:space="preserve">услуг Краснодарского края </w:t>
      </w:r>
      <w:r w:rsidR="00A62738" w:rsidRPr="00AD059F">
        <w:rPr>
          <w:rFonts w:ascii="Times New Roman" w:eastAsia="Times New Roman" w:hAnsi="Times New Roman" w:cs="Times New Roman"/>
          <w:bCs/>
          <w:sz w:val="28"/>
          <w:szCs w:val="28"/>
          <w:lang w:eastAsia="ru-RU"/>
        </w:rPr>
        <w:t xml:space="preserve"> </w:t>
      </w:r>
      <w:r w:rsidR="00B2390F" w:rsidRPr="00AD059F">
        <w:rPr>
          <w:rFonts w:ascii="Times New Roman" w:eastAsia="Times New Roman" w:hAnsi="Times New Roman" w:cs="Times New Roman"/>
          <w:bCs/>
          <w:sz w:val="28"/>
          <w:szCs w:val="28"/>
          <w:lang w:eastAsia="ru-RU"/>
        </w:rPr>
        <w:t xml:space="preserve">(e-mfc.ru), </w:t>
      </w:r>
      <w:r w:rsidR="00253C27" w:rsidRPr="00AD059F">
        <w:rPr>
          <w:rFonts w:ascii="Times New Roman" w:eastAsia="Times New Roman" w:hAnsi="Times New Roman" w:cs="Times New Roman"/>
          <w:bCs/>
          <w:sz w:val="28"/>
          <w:szCs w:val="28"/>
          <w:lang w:eastAsia="ru-RU"/>
        </w:rPr>
        <w:t>электронная почта: mfc@mfc.krasnodar.ru</w:t>
      </w:r>
    </w:p>
    <w:p w:rsidR="00B2390F" w:rsidRPr="00AD059F" w:rsidRDefault="00B2390F" w:rsidP="00B2390F">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 xml:space="preserve">в том числе </w:t>
      </w:r>
    </w:p>
    <w:p w:rsidR="00B2390F" w:rsidRPr="00AD059F" w:rsidRDefault="00B2390F" w:rsidP="00B2390F">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 xml:space="preserve"> филиале ГАУ КК "МФЦ КК" в </w:t>
      </w:r>
      <w:proofErr w:type="spellStart"/>
      <w:r w:rsidRPr="00AD059F">
        <w:rPr>
          <w:rFonts w:ascii="Times New Roman" w:eastAsia="Times New Roman" w:hAnsi="Times New Roman" w:cs="Times New Roman"/>
          <w:bCs/>
          <w:sz w:val="28"/>
          <w:szCs w:val="28"/>
          <w:lang w:eastAsia="ru-RU"/>
        </w:rPr>
        <w:t>Белоглинском</w:t>
      </w:r>
      <w:proofErr w:type="spellEnd"/>
      <w:r w:rsidRPr="00AD059F">
        <w:rPr>
          <w:rFonts w:ascii="Times New Roman" w:eastAsia="Times New Roman" w:hAnsi="Times New Roman" w:cs="Times New Roman"/>
          <w:bCs/>
          <w:sz w:val="28"/>
          <w:szCs w:val="28"/>
          <w:lang w:eastAsia="ru-RU"/>
        </w:rPr>
        <w:t xml:space="preserve"> районе</w:t>
      </w:r>
      <w:r w:rsidR="00253C27" w:rsidRPr="00AD059F">
        <w:rPr>
          <w:rFonts w:ascii="Times New Roman" w:eastAsia="Times New Roman" w:hAnsi="Times New Roman" w:cs="Times New Roman"/>
          <w:bCs/>
          <w:sz w:val="28"/>
          <w:szCs w:val="28"/>
          <w:lang w:eastAsia="ru-RU"/>
        </w:rPr>
        <w:t xml:space="preserve">                               электронная почта mfcbelglin@mail.ru</w:t>
      </w:r>
      <w:r w:rsidRPr="00AD059F">
        <w:rPr>
          <w:rFonts w:ascii="Times New Roman" w:eastAsia="Times New Roman" w:hAnsi="Times New Roman" w:cs="Times New Roman"/>
          <w:bCs/>
          <w:sz w:val="28"/>
          <w:szCs w:val="28"/>
          <w:lang w:eastAsia="ru-RU"/>
        </w:rPr>
        <w:t>:</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Понедельник, вторник, среда, четверг:</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8-00 до 17-00.</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Пятница:</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08-00 до 16-00.</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Выходной день: суббота, воскресенье </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8(86154)7-25-24</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8(86154)7-20-40</w:t>
      </w:r>
    </w:p>
    <w:p w:rsidR="006177E9" w:rsidRPr="00AD059F" w:rsidRDefault="00B2390F" w:rsidP="00253C27">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353040, Краснодарский край, Белоглинский район, с. Белая Глина,               </w:t>
      </w:r>
      <w:r w:rsidR="00253C27" w:rsidRPr="00AD059F">
        <w:rPr>
          <w:rFonts w:ascii="Times New Roman" w:eastAsia="Times New Roman" w:hAnsi="Times New Roman" w:cs="Times New Roman"/>
          <w:sz w:val="28"/>
          <w:szCs w:val="28"/>
          <w:lang w:eastAsia="ru-RU"/>
        </w:rPr>
        <w:t>ул. Первомайская,  161/А</w:t>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 xml:space="preserve">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000D6154" w:rsidRPr="00AD059F">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AD059F">
        <w:rPr>
          <w:rFonts w:ascii="Times New Roman" w:eastAsia="Times New Roman" w:hAnsi="Times New Roman" w:cs="Times New Roman"/>
          <w:sz w:val="28"/>
          <w:szCs w:val="28"/>
          <w:lang w:eastAsia="ru-RU"/>
        </w:rPr>
        <w:t>,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006177E9" w:rsidRPr="00AD059F">
        <w:rPr>
          <w:rFonts w:ascii="Times New Roman" w:eastAsia="Times New Roman" w:hAnsi="Times New Roman" w:cs="Times New Roman"/>
          <w:sz w:val="24"/>
          <w:szCs w:val="24"/>
          <w:lang w:eastAsia="ru-RU"/>
        </w:rPr>
        <w:t>.</w:t>
      </w:r>
    </w:p>
    <w:p w:rsidR="00EF2858" w:rsidRPr="00AD059F" w:rsidRDefault="006A5510" w:rsidP="00EF2858">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6</w:t>
      </w:r>
      <w:r w:rsidR="00EF2858" w:rsidRPr="00AD059F">
        <w:rPr>
          <w:rFonts w:ascii="Times New Roman" w:eastAsia="Times New Roman" w:hAnsi="Times New Roman" w:cs="Times New Roman"/>
          <w:sz w:val="28"/>
          <w:szCs w:val="28"/>
          <w:lang w:eastAsia="ru-RU"/>
        </w:rPr>
        <w:t>. При предоставлении муниципальной услуги администрация Успенского сельского поселения Белоглинского района взаимодействует с:</w:t>
      </w:r>
    </w:p>
    <w:p w:rsidR="0015124D" w:rsidRPr="00AD059F"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Краснодарскому краю;</w:t>
      </w:r>
    </w:p>
    <w:p w:rsidR="0015124D" w:rsidRPr="00AD059F"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Федеральной налоговой службой Российской Федерации;</w:t>
      </w:r>
    </w:p>
    <w:p w:rsidR="0015124D" w:rsidRPr="00AD059F" w:rsidRDefault="008A44FB"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w:t>
      </w:r>
      <w:r w:rsidR="0015124D" w:rsidRPr="00AD059F">
        <w:rPr>
          <w:rFonts w:ascii="Times New Roman" w:eastAsia="Times New Roman" w:hAnsi="Times New Roman" w:cs="Times New Roman"/>
          <w:sz w:val="28"/>
          <w:szCs w:val="28"/>
          <w:lang w:eastAsia="ru-RU"/>
        </w:rPr>
        <w:t>тделом архитектуры и градостроительства администрации муниципального образования Белоглинский район;</w:t>
      </w:r>
    </w:p>
    <w:p w:rsidR="00EF2858" w:rsidRPr="00AD059F" w:rsidRDefault="00EF2858" w:rsidP="00EF2858">
      <w:pPr>
        <w:spacing w:after="0" w:line="240" w:lineRule="auto"/>
        <w:ind w:firstLine="709"/>
        <w:jc w:val="both"/>
        <w:rPr>
          <w:rFonts w:ascii="Times New Roman" w:eastAsia="Times New Roman" w:hAnsi="Times New Roman" w:cs="Times New Roman"/>
          <w:sz w:val="28"/>
          <w:szCs w:val="28"/>
          <w:lang w:eastAsia="ru-RU"/>
        </w:rPr>
      </w:pPr>
    </w:p>
    <w:p w:rsidR="00EF2858" w:rsidRPr="00AD059F"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Раздел </w:t>
      </w:r>
      <w:r w:rsidRPr="00AD059F">
        <w:rPr>
          <w:rFonts w:ascii="Times New Roman" w:eastAsia="Times New Roman" w:hAnsi="Times New Roman" w:cs="Times New Roman"/>
          <w:b/>
          <w:sz w:val="28"/>
          <w:szCs w:val="28"/>
          <w:lang w:val="en-US" w:eastAsia="ru-RU"/>
        </w:rPr>
        <w:t>II</w:t>
      </w:r>
      <w:r w:rsidRPr="00AD059F">
        <w:rPr>
          <w:rFonts w:ascii="Times New Roman" w:eastAsia="Times New Roman" w:hAnsi="Times New Roman" w:cs="Times New Roman"/>
          <w:b/>
          <w:sz w:val="28"/>
          <w:szCs w:val="28"/>
          <w:lang w:eastAsia="ru-RU"/>
        </w:rPr>
        <w:t>. Стандарт предоставления  муниципальной услуги</w:t>
      </w:r>
    </w:p>
    <w:p w:rsidR="00EF2858" w:rsidRPr="00AD059F"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AD059F"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w:t>
      </w:r>
      <w:r w:rsidR="000D6154" w:rsidRPr="00AD059F">
        <w:rPr>
          <w:rFonts w:ascii="Times New Roman" w:eastAsia="Times New Roman" w:hAnsi="Times New Roman" w:cs="Times New Roman"/>
          <w:b/>
          <w:sz w:val="28"/>
          <w:szCs w:val="28"/>
          <w:lang w:eastAsia="ru-RU"/>
        </w:rPr>
        <w:t xml:space="preserve"> II.I. Наименование муниципальной услуги</w:t>
      </w:r>
      <w:r w:rsidR="00EF2858" w:rsidRPr="00AD059F">
        <w:rPr>
          <w:rFonts w:ascii="Times New Roman" w:eastAsia="Times New Roman" w:hAnsi="Times New Roman" w:cs="Times New Roman"/>
          <w:b/>
          <w:sz w:val="28"/>
          <w:szCs w:val="28"/>
          <w:lang w:eastAsia="ru-RU"/>
        </w:rPr>
        <w:t xml:space="preserve"> </w:t>
      </w:r>
    </w:p>
    <w:p w:rsidR="0015124D" w:rsidRPr="00AD059F"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Pr="00AD059F"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На</w:t>
      </w:r>
      <w:r w:rsidR="006C0093" w:rsidRPr="00AD059F">
        <w:rPr>
          <w:rFonts w:ascii="Times New Roman" w:eastAsia="Times New Roman" w:hAnsi="Times New Roman" w:cs="Times New Roman"/>
          <w:sz w:val="28"/>
          <w:szCs w:val="28"/>
          <w:lang w:eastAsia="ru-RU"/>
        </w:rPr>
        <w:t>и</w:t>
      </w:r>
      <w:r w:rsidR="00266E6A" w:rsidRPr="00AD059F">
        <w:rPr>
          <w:rFonts w:ascii="Times New Roman" w:eastAsia="Times New Roman" w:hAnsi="Times New Roman" w:cs="Times New Roman"/>
          <w:sz w:val="28"/>
          <w:szCs w:val="28"/>
          <w:lang w:eastAsia="ru-RU"/>
        </w:rPr>
        <w:t xml:space="preserve">менование муниципальной услуги: </w:t>
      </w:r>
      <w:r w:rsidR="00EF2858" w:rsidRPr="00AD059F">
        <w:rPr>
          <w:rFonts w:ascii="Times New Roman" w:eastAsia="Times New Roman" w:hAnsi="Times New Roman" w:cs="Times New Roman"/>
          <w:sz w:val="28"/>
          <w:szCs w:val="28"/>
          <w:lang w:eastAsia="ru-RU"/>
        </w:rPr>
        <w:t>«</w:t>
      </w:r>
      <w:r w:rsidR="005B0872" w:rsidRPr="00AD059F">
        <w:rPr>
          <w:rFonts w:ascii="Times New Roman" w:eastAsia="Times New Roman" w:hAnsi="Times New Roman" w:cs="Times New Roman"/>
          <w:sz w:val="28"/>
          <w:szCs w:val="28"/>
          <w:lang w:eastAsia="ru-RU"/>
        </w:rPr>
        <w:t>Присвоение, изменение и аннулирование адресов</w:t>
      </w:r>
      <w:r w:rsidR="00EF2858" w:rsidRPr="00AD059F">
        <w:rPr>
          <w:rFonts w:ascii="Times New Roman" w:eastAsia="Times New Roman" w:hAnsi="Times New Roman" w:cs="Times New Roman"/>
          <w:sz w:val="28"/>
          <w:szCs w:val="28"/>
          <w:lang w:eastAsia="ru-RU"/>
        </w:rPr>
        <w:t>».</w:t>
      </w:r>
    </w:p>
    <w:p w:rsidR="003A5804" w:rsidRPr="00AD059F"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5804" w:rsidRPr="00AD059F"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ab/>
      </w:r>
      <w:r w:rsidR="003464CD" w:rsidRPr="00AD059F">
        <w:rPr>
          <w:rFonts w:ascii="Times New Roman" w:eastAsia="Times New Roman" w:hAnsi="Times New Roman" w:cs="Times New Roman"/>
          <w:b/>
          <w:sz w:val="28"/>
          <w:szCs w:val="28"/>
          <w:lang w:eastAsia="ru-RU"/>
        </w:rPr>
        <w:t>Подраздел</w:t>
      </w:r>
      <w:r w:rsidR="003A5804" w:rsidRPr="00AD059F">
        <w:rPr>
          <w:rFonts w:ascii="Times New Roman" w:eastAsia="Times New Roman" w:hAnsi="Times New Roman" w:cs="Times New Roman"/>
          <w:b/>
          <w:sz w:val="28"/>
          <w:szCs w:val="28"/>
          <w:lang w:eastAsia="ru-RU"/>
        </w:rPr>
        <w:t xml:space="preserve"> II.II. Наименование органа, предоставляющего муниципальную услугу</w:t>
      </w:r>
    </w:p>
    <w:p w:rsidR="0015124D" w:rsidRPr="00AD059F"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Pr="00AD059F"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ab/>
      </w:r>
      <w:r w:rsidR="003A5804" w:rsidRPr="00AD059F">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r w:rsidRPr="00AD059F">
        <w:rPr>
          <w:rFonts w:ascii="Times New Roman" w:eastAsia="Times New Roman" w:hAnsi="Times New Roman" w:cs="Times New Roman"/>
          <w:sz w:val="28"/>
          <w:szCs w:val="28"/>
          <w:lang w:eastAsia="ru-RU"/>
        </w:rPr>
        <w:t>.</w:t>
      </w:r>
    </w:p>
    <w:p w:rsidR="0091600C" w:rsidRPr="00AD059F"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AD059F"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9A6275" w:rsidRPr="00AD059F">
        <w:rPr>
          <w:rFonts w:ascii="Times New Roman" w:eastAsia="Times New Roman" w:hAnsi="Times New Roman" w:cs="Times New Roman"/>
          <w:b/>
          <w:sz w:val="28"/>
          <w:szCs w:val="28"/>
          <w:lang w:eastAsia="ru-RU"/>
        </w:rPr>
        <w:t xml:space="preserve"> II.III. </w:t>
      </w:r>
      <w:r w:rsidR="006C0093" w:rsidRPr="00AD059F">
        <w:rPr>
          <w:rFonts w:ascii="Times New Roman" w:eastAsia="Times New Roman" w:hAnsi="Times New Roman" w:cs="Times New Roman"/>
          <w:b/>
          <w:sz w:val="28"/>
          <w:szCs w:val="28"/>
          <w:lang w:eastAsia="ru-RU"/>
        </w:rPr>
        <w:t>Результат</w:t>
      </w:r>
      <w:r w:rsidR="009A6275" w:rsidRPr="00AD059F">
        <w:rPr>
          <w:rFonts w:ascii="Times New Roman" w:eastAsia="Times New Roman" w:hAnsi="Times New Roman" w:cs="Times New Roman"/>
          <w:b/>
          <w:sz w:val="28"/>
          <w:szCs w:val="28"/>
          <w:lang w:eastAsia="ru-RU"/>
        </w:rPr>
        <w:t xml:space="preserve"> предоставления муниципальной услуги</w:t>
      </w:r>
    </w:p>
    <w:p w:rsidR="00F32309" w:rsidRPr="00AD059F"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AD059F"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1</w:t>
      </w:r>
      <w:r w:rsidR="00EF2858" w:rsidRPr="00AD059F">
        <w:rPr>
          <w:rFonts w:ascii="Times New Roman" w:eastAsia="Times New Roman" w:hAnsi="Times New Roman" w:cs="Times New Roman"/>
          <w:sz w:val="28"/>
          <w:szCs w:val="24"/>
          <w:lang w:eastAsia="ru-RU"/>
        </w:rPr>
        <w:t>. Результатом предоставления услуги является:</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 xml:space="preserve">- </w:t>
      </w:r>
      <w:r w:rsidR="00266E6A" w:rsidRPr="00AD059F">
        <w:rPr>
          <w:rFonts w:ascii="Times New Roman" w:eastAsia="Times New Roman" w:hAnsi="Times New Roman" w:cs="Times New Roman"/>
          <w:sz w:val="28"/>
          <w:szCs w:val="28"/>
          <w:lang w:eastAsia="ru-RU"/>
        </w:rPr>
        <w:t>п</w:t>
      </w:r>
      <w:r w:rsidR="00D92FDB" w:rsidRPr="00AD059F">
        <w:rPr>
          <w:rFonts w:ascii="Times New Roman" w:eastAsia="Times New Roman" w:hAnsi="Times New Roman" w:cs="Times New Roman"/>
          <w:sz w:val="28"/>
          <w:szCs w:val="28"/>
          <w:lang w:eastAsia="ru-RU"/>
        </w:rPr>
        <w:t xml:space="preserve">рисвоение, изменение и аннулирование </w:t>
      </w:r>
      <w:r w:rsidRPr="00AD059F">
        <w:rPr>
          <w:rFonts w:ascii="Times New Roman" w:eastAsia="Times New Roman" w:hAnsi="Times New Roman" w:cs="Times New Roman"/>
          <w:sz w:val="28"/>
          <w:szCs w:val="28"/>
          <w:lang w:eastAsia="ru-RU"/>
        </w:rPr>
        <w:t>адресов объектам недвижимого имущества;</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 xml:space="preserve">- отказ в </w:t>
      </w:r>
      <w:r w:rsidR="00D92FDB" w:rsidRPr="00AD059F">
        <w:rPr>
          <w:rFonts w:ascii="Times New Roman" w:eastAsia="Times New Roman" w:hAnsi="Times New Roman" w:cs="Times New Roman"/>
          <w:sz w:val="28"/>
          <w:szCs w:val="28"/>
          <w:lang w:eastAsia="ru-RU"/>
        </w:rPr>
        <w:t xml:space="preserve">присвоении, изменении и аннулировании адресов </w:t>
      </w:r>
      <w:r w:rsidRPr="00AD059F">
        <w:rPr>
          <w:rFonts w:ascii="Times New Roman" w:eastAsia="Times New Roman" w:hAnsi="Times New Roman" w:cs="Times New Roman"/>
          <w:sz w:val="28"/>
          <w:szCs w:val="28"/>
          <w:lang w:eastAsia="ru-RU"/>
        </w:rPr>
        <w:t>объектам недвижимого имущества</w:t>
      </w:r>
      <w:r w:rsidR="00266E6A" w:rsidRPr="00AD059F">
        <w:rPr>
          <w:rFonts w:ascii="Times New Roman" w:eastAsia="Times New Roman" w:hAnsi="Times New Roman" w:cs="Times New Roman"/>
          <w:sz w:val="28"/>
          <w:szCs w:val="24"/>
          <w:lang w:eastAsia="ru-RU"/>
        </w:rPr>
        <w:t>;</w:t>
      </w:r>
    </w:p>
    <w:p w:rsidR="009A6275" w:rsidRPr="00AD059F" w:rsidRDefault="009A6275"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решение о возврате заявления.</w:t>
      </w:r>
    </w:p>
    <w:p w:rsidR="009A6275" w:rsidRPr="00AD059F" w:rsidRDefault="009A6275"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15124D" w:rsidRPr="00AD059F"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AD059F">
        <w:rPr>
          <w:rFonts w:ascii="Times New Roman" w:eastAsia="Times New Roman" w:hAnsi="Times New Roman" w:cs="Times New Roman"/>
          <w:b/>
          <w:sz w:val="28"/>
          <w:szCs w:val="24"/>
          <w:lang w:eastAsia="ru-RU"/>
        </w:rPr>
        <w:t>Подраздел</w:t>
      </w:r>
      <w:r w:rsidR="009A6275" w:rsidRPr="00AD059F">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Pr="00AD059F" w:rsidRDefault="00266E6A"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EF2858" w:rsidRPr="00AD059F" w:rsidRDefault="00EF2858"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 xml:space="preserve"> </w:t>
      </w:r>
      <w:r w:rsidR="00E44391" w:rsidRPr="00AD059F">
        <w:rPr>
          <w:rFonts w:ascii="Times New Roman" w:eastAsia="Times New Roman" w:hAnsi="Times New Roman" w:cs="Times New Roman"/>
          <w:sz w:val="28"/>
          <w:szCs w:val="28"/>
          <w:lang w:eastAsia="ru-RU"/>
        </w:rPr>
        <w:t>Срок предоставления  муниципальной услуги составляет не более чем 18 рабочих дней со дня поступления заявления и прилагаемых к нему документов.</w:t>
      </w:r>
      <w:r w:rsidR="0017119C" w:rsidRPr="00AD059F">
        <w:rPr>
          <w:rFonts w:ascii="Times New Roman" w:eastAsia="Times New Roman" w:hAnsi="Times New Roman" w:cs="Times New Roman"/>
          <w:sz w:val="28"/>
          <w:szCs w:val="28"/>
          <w:lang w:eastAsia="ru-RU"/>
        </w:rPr>
        <w:t xml:space="preserve">  </w:t>
      </w:r>
    </w:p>
    <w:p w:rsidR="0091600C" w:rsidRPr="00AD059F"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1600C" w:rsidRPr="00AD059F" w:rsidRDefault="0091600C"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 </w:t>
      </w:r>
      <w:r w:rsidR="003464CD" w:rsidRPr="00AD059F">
        <w:rPr>
          <w:rFonts w:ascii="Times New Roman" w:eastAsia="Times New Roman" w:hAnsi="Times New Roman" w:cs="Times New Roman"/>
          <w:b/>
          <w:sz w:val="28"/>
          <w:szCs w:val="28"/>
          <w:lang w:eastAsia="ru-RU"/>
        </w:rPr>
        <w:t xml:space="preserve">Подраздел </w:t>
      </w:r>
      <w:r w:rsidRPr="00AD059F">
        <w:rPr>
          <w:rFonts w:ascii="Times New Roman" w:eastAsia="Times New Roman" w:hAnsi="Times New Roman" w:cs="Times New Roman"/>
          <w:b/>
          <w:sz w:val="28"/>
          <w:szCs w:val="28"/>
          <w:lang w:eastAsia="ru-RU"/>
        </w:rPr>
        <w:t xml:space="preserve">II.V. </w:t>
      </w:r>
      <w:r w:rsidR="0017119C" w:rsidRPr="00AD059F">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AD059F"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AD059F"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Cs/>
          <w:sz w:val="28"/>
          <w:szCs w:val="28"/>
          <w:lang w:eastAsia="ru-RU"/>
        </w:rPr>
        <w:t xml:space="preserve"> П</w:t>
      </w:r>
      <w:r w:rsidRPr="00AD059F">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 Конституцией Российской Федерации;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2) Градостроительный Кодекс Российской Федерации;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3) Гражданский Кодекс Российской Федерации;</w:t>
      </w:r>
    </w:p>
    <w:p w:rsidR="00EF2858" w:rsidRPr="00AD059F" w:rsidRDefault="00EF2858" w:rsidP="00EF2858">
      <w:pPr>
        <w:spacing w:after="0" w:line="240" w:lineRule="auto"/>
        <w:ind w:firstLine="720"/>
        <w:jc w:val="both"/>
        <w:rPr>
          <w:rFonts w:ascii="Times New Roman" w:eastAsia="Batang" w:hAnsi="Times New Roman" w:cs="Times New Roman"/>
          <w:sz w:val="28"/>
          <w:szCs w:val="28"/>
          <w:lang w:eastAsia="ru-RU"/>
        </w:rPr>
      </w:pPr>
      <w:r w:rsidRPr="00AD059F">
        <w:rPr>
          <w:rFonts w:ascii="Times New Roman" w:eastAsia="Batang" w:hAnsi="Times New Roman" w:cs="Times New Roman"/>
          <w:sz w:val="28"/>
          <w:szCs w:val="28"/>
          <w:lang w:eastAsia="ru-RU"/>
        </w:rPr>
        <w:t xml:space="preserve">4) </w:t>
      </w:r>
      <w:r w:rsidRPr="00AD059F">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4"/>
          <w:lang w:eastAsia="ru-RU"/>
        </w:rPr>
        <w:t xml:space="preserve"> Федеральным законом от 06 октября 2003 года № 131-ФЗ</w:t>
      </w:r>
      <w:r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4"/>
          <w:lang w:eastAsia="ru-RU"/>
        </w:rPr>
        <w:t>«Об общих принципах организации местного самоуправления в Российской Федерации»;</w:t>
      </w:r>
    </w:p>
    <w:p w:rsidR="00EF2858" w:rsidRPr="00AD059F" w:rsidRDefault="00EF2858"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sidRPr="00AD059F">
        <w:rPr>
          <w:rFonts w:ascii="Times New Roman" w:eastAsia="Times New Roman" w:hAnsi="Times New Roman" w:cs="Times New Roman"/>
          <w:bCs/>
          <w:sz w:val="28"/>
          <w:szCs w:val="28"/>
          <w:lang w:eastAsia="ar-SA"/>
        </w:rPr>
        <w:t>6) Федеральный закон от 2 мая 2006 года № 59-ФЗ «О порядке рассмотрения обращений граждан Российской Федерации»;</w:t>
      </w:r>
    </w:p>
    <w:p w:rsidR="00E44391" w:rsidRPr="00AD059F" w:rsidRDefault="0015124D"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sidRPr="00AD059F">
        <w:rPr>
          <w:rFonts w:ascii="Times New Roman" w:eastAsia="Times New Roman" w:hAnsi="Times New Roman" w:cs="Times New Roman"/>
          <w:bCs/>
          <w:sz w:val="28"/>
          <w:szCs w:val="28"/>
          <w:lang w:eastAsia="ar-SA"/>
        </w:rPr>
        <w:t>7</w:t>
      </w:r>
      <w:r w:rsidR="00E44391" w:rsidRPr="00AD059F">
        <w:rPr>
          <w:rFonts w:ascii="Times New Roman" w:eastAsia="Times New Roman" w:hAnsi="Times New Roman" w:cs="Times New Roman"/>
          <w:bCs/>
          <w:sz w:val="28"/>
          <w:szCs w:val="28"/>
          <w:lang w:eastAsia="ar-SA"/>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EF2858" w:rsidRPr="00AD059F" w:rsidRDefault="0015124D"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8</w:t>
      </w:r>
      <w:r w:rsidR="00EF2858" w:rsidRPr="00AD059F">
        <w:rPr>
          <w:rFonts w:ascii="Times New Roman" w:eastAsia="Times New Roman" w:hAnsi="Times New Roman" w:cs="Times New Roman"/>
          <w:sz w:val="28"/>
          <w:szCs w:val="24"/>
          <w:lang w:eastAsia="ru-RU"/>
        </w:rPr>
        <w:t xml:space="preserve">) Уставом </w:t>
      </w:r>
      <w:r w:rsidR="00EF2858" w:rsidRPr="00AD059F">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AD059F">
        <w:rPr>
          <w:rFonts w:ascii="Times New Roman" w:eastAsia="Times New Roman" w:hAnsi="Times New Roman" w:cs="Times New Roman"/>
          <w:sz w:val="28"/>
          <w:szCs w:val="24"/>
          <w:lang w:eastAsia="ru-RU"/>
        </w:rPr>
        <w:t>;</w:t>
      </w:r>
    </w:p>
    <w:p w:rsidR="00EF2858" w:rsidRPr="00AD059F" w:rsidRDefault="0015124D"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9</w:t>
      </w:r>
      <w:r w:rsidR="00EF2858" w:rsidRPr="00AD059F">
        <w:rPr>
          <w:rFonts w:ascii="Times New Roman" w:eastAsia="Times New Roman" w:hAnsi="Times New Roman" w:cs="Times New Roman"/>
          <w:sz w:val="28"/>
          <w:szCs w:val="24"/>
          <w:lang w:eastAsia="ru-RU"/>
        </w:rPr>
        <w:t>) настоящим административным  регламентом.</w:t>
      </w:r>
    </w:p>
    <w:p w:rsidR="0091600C" w:rsidRPr="00AD059F"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91600C" w:rsidRPr="00AD059F"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w:t>
      </w:r>
      <w:r w:rsidR="0091600C" w:rsidRPr="00AD059F">
        <w:rPr>
          <w:rFonts w:ascii="Times New Roman" w:eastAsia="Times New Roman" w:hAnsi="Times New Roman" w:cs="Times New Roman"/>
          <w:b/>
          <w:sz w:val="28"/>
          <w:szCs w:val="28"/>
          <w:lang w:eastAsia="ru-RU"/>
        </w:rPr>
        <w:t xml:space="preserve"> II.VI. </w:t>
      </w:r>
      <w:r w:rsidR="0017119C" w:rsidRPr="00AD059F">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AD059F">
        <w:rPr>
          <w:rFonts w:ascii="Times New Roman" w:eastAsia="Times New Roman" w:hAnsi="Times New Roman" w:cs="Times New Roman"/>
          <w:b/>
          <w:sz w:val="28"/>
          <w:szCs w:val="28"/>
          <w:lang w:eastAsia="ru-RU"/>
        </w:rPr>
        <w:t xml:space="preserve"> информационного взаимодействия</w:t>
      </w:r>
    </w:p>
    <w:p w:rsidR="0091600C" w:rsidRPr="00AD059F" w:rsidRDefault="0091600C" w:rsidP="00E73E64">
      <w:pPr>
        <w:spacing w:after="0" w:line="240" w:lineRule="auto"/>
        <w:ind w:firstLine="708"/>
        <w:jc w:val="both"/>
        <w:rPr>
          <w:rFonts w:ascii="Times New Roman" w:eastAsia="Times New Roman" w:hAnsi="Times New Roman" w:cs="Times New Roman"/>
          <w:sz w:val="28"/>
          <w:szCs w:val="28"/>
          <w:lang w:eastAsia="ru-RU"/>
        </w:rPr>
      </w:pPr>
    </w:p>
    <w:p w:rsidR="005C62E7" w:rsidRPr="00AD059F" w:rsidRDefault="00266E6A" w:rsidP="005C62E7">
      <w:pPr>
        <w:spacing w:after="0" w:line="240" w:lineRule="auto"/>
        <w:ind w:firstLine="708"/>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sz w:val="28"/>
          <w:szCs w:val="28"/>
          <w:lang w:eastAsia="ru-RU"/>
        </w:rPr>
        <w:t>1</w:t>
      </w:r>
      <w:r w:rsidR="00EF2858" w:rsidRPr="00AD059F">
        <w:rPr>
          <w:rFonts w:ascii="Times New Roman" w:eastAsia="Times New Roman" w:hAnsi="Times New Roman" w:cs="Times New Roman"/>
          <w:sz w:val="28"/>
          <w:szCs w:val="28"/>
          <w:lang w:eastAsia="ru-RU"/>
        </w:rPr>
        <w:t xml:space="preserve">. </w:t>
      </w:r>
      <w:r w:rsidR="0091600C" w:rsidRPr="00AD059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w:t>
      </w:r>
      <w:r w:rsidR="005C62E7" w:rsidRPr="00AD059F">
        <w:rPr>
          <w:rFonts w:ascii="Times New Roman" w:eastAsia="Times New Roman" w:hAnsi="Times New Roman" w:cs="Times New Roman"/>
          <w:sz w:val="28"/>
          <w:szCs w:val="28"/>
          <w:lang w:eastAsia="ru-RU"/>
        </w:rPr>
        <w:t>ежащих представлению заявителем</w:t>
      </w:r>
      <w:r w:rsidR="0091600C" w:rsidRPr="00AD059F">
        <w:rPr>
          <w:rFonts w:ascii="Times New Roman" w:eastAsia="Times New Roman" w:hAnsi="Times New Roman" w:cs="Times New Roman"/>
          <w:bCs/>
          <w:sz w:val="28"/>
          <w:szCs w:val="28"/>
          <w:lang w:eastAsia="ru-RU"/>
        </w:rPr>
        <w:t>:</w:t>
      </w:r>
      <w:r w:rsidR="0091600C" w:rsidRPr="00AD059F">
        <w:rPr>
          <w:rFonts w:ascii="Times New Roman" w:eastAsia="Times New Roman" w:hAnsi="Times New Roman" w:cs="Times New Roman"/>
          <w:bCs/>
          <w:sz w:val="28"/>
          <w:szCs w:val="28"/>
          <w:lang w:eastAsia="ru-RU"/>
        </w:rPr>
        <w:tab/>
      </w:r>
      <w:r w:rsidR="0091600C" w:rsidRPr="00AD059F">
        <w:rPr>
          <w:rFonts w:ascii="Times New Roman" w:eastAsia="Times New Roman" w:hAnsi="Times New Roman" w:cs="Times New Roman"/>
          <w:bCs/>
          <w:sz w:val="28"/>
          <w:szCs w:val="28"/>
          <w:lang w:eastAsia="ru-RU"/>
        </w:rPr>
        <w:tab/>
      </w:r>
      <w:r w:rsidR="0091600C" w:rsidRPr="00AD059F">
        <w:rPr>
          <w:rFonts w:ascii="Times New Roman" w:eastAsia="Times New Roman" w:hAnsi="Times New Roman" w:cs="Times New Roman"/>
          <w:bCs/>
          <w:sz w:val="28"/>
          <w:szCs w:val="28"/>
          <w:lang w:eastAsia="ru-RU"/>
        </w:rPr>
        <w:tab/>
      </w:r>
      <w:r w:rsidRPr="00AD059F">
        <w:rPr>
          <w:rFonts w:ascii="Times New Roman" w:eastAsia="Times New Roman" w:hAnsi="Times New Roman" w:cs="Times New Roman"/>
          <w:bCs/>
          <w:sz w:val="28"/>
          <w:szCs w:val="28"/>
          <w:lang w:eastAsia="ru-RU"/>
        </w:rPr>
        <w:t>1</w:t>
      </w:r>
      <w:r w:rsidR="005C62E7" w:rsidRPr="00AD059F">
        <w:rPr>
          <w:rFonts w:ascii="Times New Roman" w:eastAsia="Times New Roman" w:hAnsi="Times New Roman" w:cs="Times New Roman"/>
          <w:bCs/>
          <w:sz w:val="28"/>
          <w:szCs w:val="28"/>
          <w:lang w:eastAsia="ru-RU"/>
        </w:rPr>
        <w:t>.1.</w:t>
      </w:r>
      <w:r w:rsidR="00962B66" w:rsidRPr="00AD059F">
        <w:rPr>
          <w:rFonts w:ascii="Times New Roman" w:hAnsi="Times New Roman" w:cs="Times New Roman"/>
          <w:sz w:val="28"/>
          <w:szCs w:val="28"/>
        </w:rPr>
        <w:t xml:space="preserve"> </w:t>
      </w:r>
      <w:r w:rsidR="005C62E7" w:rsidRPr="00AD059F">
        <w:rPr>
          <w:rFonts w:ascii="Times New Roman"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а) право хозяйственного ведения;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б) право оперативного управления;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в) право пожизненно наследуемого владения;</w:t>
      </w:r>
    </w:p>
    <w:p w:rsidR="00EF2858"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г) право постоянного (бессрочного) пользования.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 xml:space="preserve"> Документы, позволяющие идентифицировать заявителя:</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6C0093" w:rsidRPr="00AD059F" w:rsidRDefault="00722EBC" w:rsidP="005459B5">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AE442B" w:rsidRPr="00AD059F">
        <w:rPr>
          <w:rFonts w:ascii="Times New Roman" w:eastAsia="Times New Roman" w:hAnsi="Times New Roman" w:cs="Times New Roman"/>
          <w:sz w:val="28"/>
          <w:szCs w:val="24"/>
          <w:lang w:eastAsia="ru-RU"/>
        </w:rPr>
        <w:t>1</w:t>
      </w:r>
      <w:r w:rsidR="00056538" w:rsidRPr="00AD059F">
        <w:rPr>
          <w:rFonts w:ascii="Times New Roman" w:eastAsia="Times New Roman" w:hAnsi="Times New Roman" w:cs="Times New Roman"/>
          <w:sz w:val="28"/>
          <w:szCs w:val="24"/>
          <w:lang w:eastAsia="ru-RU"/>
        </w:rPr>
        <w:t xml:space="preserve">.2. </w:t>
      </w:r>
      <w:r w:rsidR="005C62E7" w:rsidRPr="00AD059F">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AD059F">
        <w:rPr>
          <w:rFonts w:ascii="Times New Roman" w:eastAsia="Times New Roman" w:hAnsi="Times New Roman" w:cs="Times New Roman"/>
          <w:sz w:val="28"/>
          <w:szCs w:val="24"/>
          <w:lang w:eastAsia="ru-RU"/>
        </w:rPr>
        <w:tab/>
      </w:r>
      <w:r w:rsidR="00056538" w:rsidRPr="00AD059F">
        <w:rPr>
          <w:rFonts w:ascii="Times New Roman" w:eastAsia="Times New Roman" w:hAnsi="Times New Roman" w:cs="Times New Roman"/>
          <w:sz w:val="28"/>
          <w:szCs w:val="24"/>
          <w:lang w:eastAsia="ru-RU"/>
        </w:rPr>
        <w:tab/>
      </w:r>
      <w:r w:rsidR="00056538"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AE442B" w:rsidRPr="00AD059F">
        <w:rPr>
          <w:rFonts w:ascii="Times New Roman" w:eastAsia="Times New Roman" w:hAnsi="Times New Roman" w:cs="Times New Roman"/>
          <w:sz w:val="28"/>
          <w:szCs w:val="24"/>
          <w:lang w:eastAsia="ru-RU"/>
        </w:rPr>
        <w:t>1</w:t>
      </w:r>
      <w:r w:rsidR="00056538" w:rsidRPr="00AD059F">
        <w:rPr>
          <w:rFonts w:ascii="Times New Roman" w:eastAsia="Times New Roman" w:hAnsi="Times New Roman" w:cs="Times New Roman"/>
          <w:sz w:val="28"/>
          <w:szCs w:val="24"/>
          <w:lang w:eastAsia="ru-RU"/>
        </w:rPr>
        <w:t xml:space="preserve">.3. </w:t>
      </w:r>
      <w:r w:rsidR="005C62E7" w:rsidRPr="00AD059F">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5C62E7" w:rsidRPr="00AD059F">
        <w:rPr>
          <w:rFonts w:ascii="Times New Roman" w:eastAsia="Times New Roman" w:hAnsi="Times New Roman" w:cs="Times New Roman"/>
          <w:sz w:val="28"/>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5459B5" w:rsidRPr="00AD059F">
        <w:rPr>
          <w:rFonts w:ascii="Times New Roman" w:hAnsi="Times New Roman" w:cs="Times New Roman"/>
          <w:sz w:val="28"/>
          <w:szCs w:val="28"/>
        </w:rPr>
        <w:tab/>
      </w:r>
    </w:p>
    <w:p w:rsidR="006C0093" w:rsidRPr="00AD059F" w:rsidRDefault="006C0093" w:rsidP="005459B5">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639CD" w:rsidRPr="00AD059F" w:rsidRDefault="00AE442B"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2</w:t>
      </w:r>
      <w:r w:rsidR="005459B5" w:rsidRPr="00AD059F">
        <w:rPr>
          <w:rFonts w:ascii="Times New Roman" w:eastAsia="Times New Roman" w:hAnsi="Times New Roman" w:cs="Times New Roman"/>
          <w:sz w:val="28"/>
          <w:szCs w:val="24"/>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810AC" w:rsidRPr="00AD059F">
        <w:rPr>
          <w:rFonts w:ascii="Times New Roman" w:eastAsia="Times New Roman" w:hAnsi="Times New Roman" w:cs="Times New Roman"/>
          <w:sz w:val="28"/>
          <w:szCs w:val="24"/>
          <w:lang w:eastAsia="ru-RU"/>
        </w:rPr>
        <w:t xml:space="preserve"> </w:t>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5C62E7" w:rsidRPr="00AD059F">
        <w:rPr>
          <w:rFonts w:ascii="Times New Roman" w:eastAsia="Times New Roman" w:hAnsi="Times New Roman" w:cs="Times New Roman"/>
          <w:sz w:val="28"/>
          <w:szCs w:val="28"/>
          <w:lang w:eastAsia="ru-RU"/>
        </w:rPr>
        <w:t xml:space="preserve">а) правоустанавливающие и (или) </w:t>
      </w:r>
      <w:proofErr w:type="spellStart"/>
      <w:r w:rsidR="005C62E7" w:rsidRPr="00AD059F">
        <w:rPr>
          <w:rFonts w:ascii="Times New Roman" w:eastAsia="Times New Roman" w:hAnsi="Times New Roman" w:cs="Times New Roman"/>
          <w:sz w:val="28"/>
          <w:szCs w:val="28"/>
          <w:lang w:eastAsia="ru-RU"/>
        </w:rPr>
        <w:t>правоудостоверяющие</w:t>
      </w:r>
      <w:proofErr w:type="spellEnd"/>
      <w:r w:rsidR="005C62E7" w:rsidRPr="00AD059F">
        <w:rPr>
          <w:rFonts w:ascii="Times New Roman" w:eastAsia="Times New Roman" w:hAnsi="Times New Roman" w:cs="Times New Roman"/>
          <w:sz w:val="28"/>
          <w:szCs w:val="28"/>
          <w:lang w:eastAsia="ru-RU"/>
        </w:rPr>
        <w:t xml:space="preserve"> документы</w:t>
      </w:r>
      <w:r w:rsidR="006021C6" w:rsidRPr="00AD059F">
        <w:rPr>
          <w:rFonts w:ascii="Times New Roman" w:eastAsia="Times New Roman" w:hAnsi="Times New Roman" w:cs="Times New Roman"/>
          <w:sz w:val="28"/>
          <w:szCs w:val="28"/>
          <w:lang w:eastAsia="ru-RU"/>
        </w:rPr>
        <w:t xml:space="preserve"> на объект (объекты) адресации;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w:t>
      </w:r>
      <w:r w:rsidR="006021C6" w:rsidRPr="00AD059F">
        <w:rPr>
          <w:rFonts w:ascii="Times New Roman" w:eastAsia="Times New Roman" w:hAnsi="Times New Roman" w:cs="Times New Roman"/>
          <w:sz w:val="28"/>
          <w:szCs w:val="28"/>
          <w:lang w:eastAsia="ru-RU"/>
        </w:rPr>
        <w:t>цию;</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w:t>
      </w:r>
      <w:r w:rsidR="006021C6" w:rsidRPr="00AD059F">
        <w:rPr>
          <w:rFonts w:ascii="Times New Roman" w:eastAsia="Times New Roman" w:hAnsi="Times New Roman" w:cs="Times New Roman"/>
          <w:sz w:val="28"/>
          <w:szCs w:val="28"/>
          <w:lang w:eastAsia="ru-RU"/>
        </w:rPr>
        <w:t>ния земельному участку адреса);</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д) кадастровый паспорт объекта адресации (в случае присвоения адреса объекту адресации, пост</w:t>
      </w:r>
      <w:r w:rsidR="006021C6" w:rsidRPr="00AD059F">
        <w:rPr>
          <w:rFonts w:ascii="Times New Roman" w:eastAsia="Times New Roman" w:hAnsi="Times New Roman" w:cs="Times New Roman"/>
          <w:sz w:val="28"/>
          <w:szCs w:val="28"/>
          <w:lang w:eastAsia="ru-RU"/>
        </w:rPr>
        <w:t>авленному на кадастровый учет);</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sidR="006021C6" w:rsidRPr="00AD059F">
        <w:rPr>
          <w:rFonts w:ascii="Times New Roman" w:eastAsia="Times New Roman" w:hAnsi="Times New Roman" w:cs="Times New Roman"/>
          <w:sz w:val="28"/>
          <w:szCs w:val="28"/>
          <w:lang w:eastAsia="ru-RU"/>
        </w:rPr>
        <w:t>о помещения в жилое помещение);</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6021C6" w:rsidRPr="00AD059F">
        <w:rPr>
          <w:rFonts w:ascii="Times New Roman" w:eastAsia="Times New Roman" w:hAnsi="Times New Roman" w:cs="Times New Roman"/>
          <w:sz w:val="28"/>
          <w:szCs w:val="28"/>
          <w:lang w:eastAsia="ru-RU"/>
        </w:rPr>
        <w:t>олее новых объектов адресации);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з) кадастровая выписка об объекте недвижимости, который снят с учета (в случае аннулирования адреса объекта при </w:t>
      </w:r>
      <w:r w:rsidR="005C62E7" w:rsidRPr="00AD059F">
        <w:rPr>
          <w:rFonts w:ascii="Times New Roman" w:hAnsi="Times New Roman" w:cs="Times New Roman"/>
          <w:sz w:val="28"/>
          <w:szCs w:val="28"/>
        </w:rPr>
        <w:t>прекращения существования объекта адресации;</w:t>
      </w:r>
      <w:r w:rsidR="005C62E7" w:rsidRPr="00AD059F">
        <w:rPr>
          <w:rFonts w:ascii="Times New Roman" w:eastAsia="Times New Roman" w:hAnsi="Times New Roman" w:cs="Times New Roman"/>
          <w:sz w:val="28"/>
          <w:szCs w:val="28"/>
          <w:lang w:eastAsia="ru-RU"/>
        </w:rPr>
        <w:t>);</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w:t>
      </w:r>
      <w:r w:rsidR="006B4FB2" w:rsidRPr="00AD059F">
        <w:rPr>
          <w:rFonts w:ascii="Times New Roman" w:eastAsia="Times New Roman" w:hAnsi="Times New Roman" w:cs="Times New Roman"/>
          <w:sz w:val="28"/>
          <w:szCs w:val="28"/>
          <w:lang w:eastAsia="ru-RU"/>
        </w:rPr>
        <w:t>при</w:t>
      </w:r>
      <w:r w:rsidR="005C62E7" w:rsidRPr="00AD059F">
        <w:rPr>
          <w:rFonts w:ascii="Times New Roman" w:eastAsia="Times New Roman" w:hAnsi="Times New Roman" w:cs="Times New Roman"/>
          <w:sz w:val="28"/>
          <w:szCs w:val="28"/>
          <w:lang w:eastAsia="ru-RU"/>
        </w:rPr>
        <w:t xml:space="preserve"> отказ</w:t>
      </w:r>
      <w:r w:rsidR="006B4FB2" w:rsidRPr="00AD059F">
        <w:rPr>
          <w:rFonts w:ascii="Times New Roman" w:eastAsia="Times New Roman" w:hAnsi="Times New Roman" w:cs="Times New Roman"/>
          <w:sz w:val="28"/>
          <w:szCs w:val="28"/>
          <w:lang w:eastAsia="ru-RU"/>
        </w:rPr>
        <w:t>е</w:t>
      </w:r>
      <w:r w:rsidR="005C62E7" w:rsidRPr="00AD059F">
        <w:rPr>
          <w:rFonts w:ascii="Times New Roman" w:eastAsia="Times New Roman" w:hAnsi="Times New Roman" w:cs="Times New Roman"/>
          <w:sz w:val="28"/>
          <w:szCs w:val="28"/>
          <w:lang w:eastAsia="ru-RU"/>
        </w:rPr>
        <w:t xml:space="preserve"> в осуществлении кадастрового учета объекта адресации).</w:t>
      </w:r>
      <w:r w:rsidR="006B4FB2" w:rsidRPr="00AD059F">
        <w:rPr>
          <w:rFonts w:ascii="Times New Roman" w:eastAsia="Times New Roman" w:hAnsi="Times New Roman" w:cs="Times New Roman"/>
          <w:sz w:val="28"/>
          <w:szCs w:val="28"/>
          <w:lang w:eastAsia="ru-RU"/>
        </w:rPr>
        <w:tab/>
      </w:r>
      <w:r w:rsidR="006B4FB2" w:rsidRPr="00AD059F">
        <w:rPr>
          <w:rFonts w:ascii="Times New Roman" w:eastAsia="Times New Roman" w:hAnsi="Times New Roman" w:cs="Times New Roman"/>
          <w:sz w:val="28"/>
          <w:szCs w:val="28"/>
          <w:lang w:eastAsia="ru-RU"/>
        </w:rPr>
        <w:tab/>
      </w:r>
      <w:r w:rsidR="006B4FB2" w:rsidRPr="00AD059F">
        <w:rPr>
          <w:rFonts w:ascii="Times New Roman" w:eastAsia="Times New Roman" w:hAnsi="Times New Roman" w:cs="Times New Roman"/>
          <w:sz w:val="28"/>
          <w:szCs w:val="28"/>
          <w:lang w:eastAsia="ru-RU"/>
        </w:rPr>
        <w:tab/>
      </w:r>
      <w:r w:rsidR="006B4FB2" w:rsidRPr="00AD059F">
        <w:rPr>
          <w:rFonts w:ascii="Times New Roman" w:eastAsia="Times New Roman" w:hAnsi="Times New Roman" w:cs="Times New Roman"/>
          <w:sz w:val="28"/>
          <w:szCs w:val="28"/>
          <w:lang w:eastAsia="ru-RU"/>
        </w:rPr>
        <w:tab/>
      </w:r>
      <w:r w:rsidR="005459B5" w:rsidRPr="00AD059F">
        <w:rPr>
          <w:rFonts w:ascii="Times New Roman" w:eastAsia="Times New Roman" w:hAnsi="Times New Roman" w:cs="Times New Roman"/>
          <w:sz w:val="28"/>
          <w:szCs w:val="28"/>
          <w:lang w:eastAsia="ru-RU"/>
        </w:rPr>
        <w:tab/>
      </w:r>
      <w:r w:rsidR="005459B5"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403171" w:rsidRPr="00AD059F">
        <w:rPr>
          <w:rFonts w:ascii="Times New Roman" w:eastAsia="Times New Roman" w:hAnsi="Times New Roman" w:cs="Times New Roman"/>
          <w:sz w:val="28"/>
          <w:szCs w:val="28"/>
          <w:lang w:eastAsia="ru-RU"/>
        </w:rPr>
        <w:t>3</w:t>
      </w:r>
      <w:r w:rsidR="005459B5" w:rsidRPr="00AD059F">
        <w:rPr>
          <w:rFonts w:ascii="Times New Roman" w:eastAsia="Times New Roman" w:hAnsi="Times New Roman" w:cs="Times New Roman"/>
          <w:sz w:val="28"/>
          <w:szCs w:val="28"/>
          <w:lang w:eastAsia="ru-RU"/>
        </w:rPr>
        <w:t xml:space="preserve">. </w:t>
      </w:r>
      <w:r w:rsidR="006B4FB2" w:rsidRPr="00AD059F">
        <w:rPr>
          <w:rFonts w:ascii="Times New Roman" w:eastAsia="Times New Roman" w:hAnsi="Times New Roman" w:cs="Times New Roman"/>
          <w:sz w:val="28"/>
          <w:szCs w:val="28"/>
          <w:lang w:eastAsia="ru-RU"/>
        </w:rPr>
        <w:t xml:space="preserve">Администрация </w:t>
      </w:r>
      <w:r w:rsidR="005C62E7" w:rsidRPr="00AD059F">
        <w:rPr>
          <w:rFonts w:ascii="Times New Roman" w:eastAsia="Times New Roman" w:hAnsi="Times New Roman" w:cs="Times New Roman"/>
          <w:sz w:val="28"/>
          <w:szCs w:val="28"/>
          <w:lang w:eastAsia="ru-RU"/>
        </w:rPr>
        <w:t xml:space="preserve"> </w:t>
      </w:r>
      <w:r w:rsidR="00056538" w:rsidRPr="00AD059F">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005C62E7" w:rsidRPr="00AD059F">
        <w:rPr>
          <w:rFonts w:ascii="Times New Roman" w:eastAsia="Times New Roman" w:hAnsi="Times New Roman" w:cs="Times New Roman"/>
          <w:sz w:val="28"/>
          <w:szCs w:val="28"/>
          <w:lang w:eastAsia="ru-RU"/>
        </w:rPr>
        <w:t>запрашива</w:t>
      </w:r>
      <w:r w:rsidR="00056538" w:rsidRPr="00AD059F">
        <w:rPr>
          <w:rFonts w:ascii="Times New Roman" w:eastAsia="Times New Roman" w:hAnsi="Times New Roman" w:cs="Times New Roman"/>
          <w:sz w:val="28"/>
          <w:szCs w:val="28"/>
          <w:lang w:eastAsia="ru-RU"/>
        </w:rPr>
        <w:t>е</w:t>
      </w:r>
      <w:r w:rsidR="005C62E7" w:rsidRPr="00AD059F">
        <w:rPr>
          <w:rFonts w:ascii="Times New Roman" w:eastAsia="Times New Roman" w:hAnsi="Times New Roman" w:cs="Times New Roman"/>
          <w:sz w:val="28"/>
          <w:szCs w:val="28"/>
          <w:lang w:eastAsia="ru-RU"/>
        </w:rPr>
        <w:t xml:space="preserve">т документы, указанные в пункте </w:t>
      </w:r>
      <w:r w:rsidR="00403171" w:rsidRPr="00AD059F">
        <w:rPr>
          <w:rFonts w:ascii="Times New Roman" w:eastAsia="Times New Roman" w:hAnsi="Times New Roman" w:cs="Times New Roman"/>
          <w:sz w:val="28"/>
          <w:szCs w:val="28"/>
          <w:lang w:eastAsia="ru-RU"/>
        </w:rPr>
        <w:t>2</w:t>
      </w:r>
      <w:r w:rsidR="005C62E7" w:rsidRPr="00AD059F">
        <w:rPr>
          <w:rFonts w:ascii="Times New Roman" w:eastAsia="Times New Roman" w:hAnsi="Times New Roman" w:cs="Times New Roman"/>
          <w:sz w:val="28"/>
          <w:szCs w:val="28"/>
          <w:lang w:eastAsia="ru-RU"/>
        </w:rPr>
        <w:t xml:space="preserve"> </w:t>
      </w:r>
      <w:r w:rsidR="006B4FB2" w:rsidRPr="00AD059F">
        <w:rPr>
          <w:rFonts w:ascii="Times New Roman" w:eastAsia="Times New Roman" w:hAnsi="Times New Roman" w:cs="Times New Roman"/>
          <w:sz w:val="28"/>
          <w:szCs w:val="28"/>
          <w:lang w:eastAsia="ru-RU"/>
        </w:rPr>
        <w:t xml:space="preserve">настоящего </w:t>
      </w:r>
      <w:r w:rsidR="00403171" w:rsidRPr="00AD059F">
        <w:rPr>
          <w:rFonts w:ascii="Times New Roman" w:eastAsia="Times New Roman" w:hAnsi="Times New Roman" w:cs="Times New Roman"/>
          <w:sz w:val="28"/>
          <w:szCs w:val="28"/>
          <w:lang w:eastAsia="ru-RU"/>
        </w:rPr>
        <w:t>Подраздела</w:t>
      </w:r>
      <w:r w:rsidR="005C62E7" w:rsidRPr="00AD059F">
        <w:rPr>
          <w:rFonts w:ascii="Times New Roman" w:eastAsia="Times New Roman" w:hAnsi="Times New Roman" w:cs="Times New Roman"/>
          <w:sz w:val="28"/>
          <w:szCs w:val="28"/>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Заявители (представители заявителя) при подаче заявления вправе приложить к нему документы, указанные в пункте </w:t>
      </w:r>
      <w:r w:rsidR="00403171"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056538"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Документы, указанные в </w:t>
      </w:r>
      <w:r w:rsidR="00056538" w:rsidRPr="00AD059F">
        <w:rPr>
          <w:rFonts w:ascii="Times New Roman" w:eastAsia="Times New Roman" w:hAnsi="Times New Roman" w:cs="Times New Roman"/>
          <w:sz w:val="28"/>
          <w:szCs w:val="28"/>
          <w:lang w:eastAsia="ru-RU"/>
        </w:rPr>
        <w:t xml:space="preserve">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005C62E7" w:rsidRPr="00AD059F">
        <w:rPr>
          <w:rFonts w:ascii="Times New Roman" w:eastAsia="Times New Roman" w:hAnsi="Times New Roman" w:cs="Times New Roman"/>
          <w:sz w:val="28"/>
          <w:szCs w:val="28"/>
          <w:u w:val="single"/>
          <w:lang w:eastAsia="ru-RU"/>
        </w:rPr>
        <w:t xml:space="preserve"> </w:t>
      </w:r>
      <w:r w:rsidR="005C62E7" w:rsidRPr="00AD059F">
        <w:rPr>
          <w:rFonts w:ascii="Times New Roman" w:eastAsia="Times New Roman" w:hAnsi="Times New Roman" w:cs="Times New Roman"/>
          <w:sz w:val="28"/>
          <w:szCs w:val="28"/>
          <w:lang w:eastAsia="ru-RU"/>
        </w:rPr>
        <w:t>подписи.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307D85" w:rsidRPr="00AD059F">
        <w:rPr>
          <w:rFonts w:ascii="Times New Roman" w:eastAsia="Times New Roman" w:hAnsi="Times New Roman" w:cs="Times New Roman"/>
          <w:sz w:val="28"/>
          <w:szCs w:val="28"/>
          <w:lang w:eastAsia="ru-RU"/>
        </w:rPr>
        <w:t>4</w:t>
      </w:r>
      <w:r w:rsidR="005459B5" w:rsidRPr="00AD059F">
        <w:rPr>
          <w:rFonts w:ascii="Times New Roman" w:eastAsia="Times New Roman" w:hAnsi="Times New Roman" w:cs="Times New Roman"/>
          <w:sz w:val="28"/>
          <w:szCs w:val="28"/>
          <w:lang w:eastAsia="ru-RU"/>
        </w:rPr>
        <w:t>.</w:t>
      </w:r>
      <w:r w:rsidR="005C62E7" w:rsidRPr="00AD059F">
        <w:rPr>
          <w:rFonts w:ascii="Times New Roman" w:eastAsia="Times New Roman" w:hAnsi="Times New Roman" w:cs="Times New Roman"/>
          <w:sz w:val="28"/>
          <w:szCs w:val="28"/>
          <w:lang w:eastAsia="ru-RU"/>
        </w:rPr>
        <w:t xml:space="preserve"> Если заявление и документы, указанные в 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В случае, если заявление и документы, указанные в 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xml:space="preserve">, представлены в </w:t>
      </w:r>
      <w:r w:rsidR="00056538" w:rsidRPr="00AD059F">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5C62E7" w:rsidRPr="00AD059F">
        <w:rPr>
          <w:rFonts w:ascii="Times New Roman" w:eastAsia="Times New Roman" w:hAnsi="Times New Roman" w:cs="Times New Roman"/>
          <w:sz w:val="28"/>
          <w:szCs w:val="28"/>
          <w:lang w:eastAsia="ru-RU"/>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w:t>
      </w:r>
      <w:r w:rsidR="00056538" w:rsidRPr="00AD059F">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AD059F">
        <w:rPr>
          <w:rFonts w:ascii="Times New Roman" w:eastAsia="Times New Roman" w:hAnsi="Times New Roman" w:cs="Times New Roman"/>
          <w:sz w:val="28"/>
          <w:szCs w:val="28"/>
          <w:lang w:eastAsia="ru-RU"/>
        </w:rPr>
        <w:t xml:space="preserve"> документов.</w:t>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Получение заявления и документов, указанных в пункте </w:t>
      </w:r>
      <w:r w:rsidR="00C96B6B" w:rsidRPr="00AD059F">
        <w:rPr>
          <w:rFonts w:ascii="Times New Roman" w:eastAsia="Times New Roman" w:hAnsi="Times New Roman" w:cs="Times New Roman"/>
          <w:sz w:val="28"/>
          <w:szCs w:val="28"/>
          <w:lang w:eastAsia="ru-RU"/>
        </w:rPr>
        <w:t>2</w:t>
      </w:r>
      <w:r w:rsidR="005C62E7" w:rsidRPr="00AD059F">
        <w:rPr>
          <w:rFonts w:ascii="Times New Roman" w:eastAsia="Times New Roman" w:hAnsi="Times New Roman" w:cs="Times New Roman"/>
          <w:sz w:val="28"/>
          <w:szCs w:val="28"/>
          <w:lang w:eastAsia="ru-RU"/>
        </w:rPr>
        <w:t xml:space="preserve"> настоящ</w:t>
      </w:r>
      <w:r w:rsidR="00912ED2" w:rsidRPr="00AD059F">
        <w:rPr>
          <w:rFonts w:ascii="Times New Roman" w:eastAsia="Times New Roman" w:hAnsi="Times New Roman" w:cs="Times New Roman"/>
          <w:sz w:val="28"/>
          <w:szCs w:val="28"/>
          <w:lang w:eastAsia="ru-RU"/>
        </w:rPr>
        <w:t>его</w:t>
      </w:r>
      <w:r w:rsidR="005C62E7" w:rsidRPr="00AD059F">
        <w:rPr>
          <w:rFonts w:ascii="Times New Roman" w:eastAsia="Times New Roman" w:hAnsi="Times New Roman" w:cs="Times New Roman"/>
          <w:sz w:val="28"/>
          <w:szCs w:val="28"/>
          <w:lang w:eastAsia="ru-RU"/>
        </w:rPr>
        <w:t xml:space="preserve"> </w:t>
      </w:r>
      <w:r w:rsidR="00C96B6B" w:rsidRPr="00AD059F">
        <w:rPr>
          <w:rFonts w:ascii="Times New Roman" w:eastAsia="Times New Roman" w:hAnsi="Times New Roman" w:cs="Times New Roman"/>
          <w:sz w:val="28"/>
          <w:szCs w:val="28"/>
          <w:lang w:eastAsia="ru-RU"/>
        </w:rPr>
        <w:t xml:space="preserve">подраздела </w:t>
      </w:r>
      <w:r w:rsidR="00912ED2" w:rsidRPr="00AD059F">
        <w:rPr>
          <w:rFonts w:ascii="Times New Roman" w:eastAsia="Times New Roman" w:hAnsi="Times New Roman" w:cs="Times New Roman"/>
          <w:sz w:val="28"/>
          <w:szCs w:val="28"/>
          <w:lang w:eastAsia="ru-RU"/>
        </w:rPr>
        <w:t>Регламента</w:t>
      </w:r>
      <w:r w:rsidR="005C62E7" w:rsidRPr="00AD059F">
        <w:rPr>
          <w:rFonts w:ascii="Times New Roman" w:eastAsia="Times New Roman" w:hAnsi="Times New Roman" w:cs="Times New Roman"/>
          <w:sz w:val="28"/>
          <w:szCs w:val="28"/>
          <w:lang w:eastAsia="ru-RU"/>
        </w:rPr>
        <w:t xml:space="preserve">, представляемых в форме электронных документов, подтверждается </w:t>
      </w:r>
      <w:r w:rsidR="00912ED2" w:rsidRPr="00AD059F">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AD059F">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r w:rsidR="00912ED2" w:rsidRPr="00AD059F">
        <w:rPr>
          <w:rFonts w:ascii="Times New Roman" w:eastAsia="Times New Roman" w:hAnsi="Times New Roman" w:cs="Times New Roman"/>
          <w:sz w:val="28"/>
          <w:szCs w:val="28"/>
          <w:lang w:eastAsia="ru-RU"/>
        </w:rPr>
        <w:t xml:space="preserve"> 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5459B5"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Сообщение о получении заявления и документов, указанных в пункте </w:t>
      </w:r>
      <w:r w:rsidR="00307D85" w:rsidRPr="00AD059F">
        <w:rPr>
          <w:rFonts w:ascii="Times New Roman" w:eastAsia="Times New Roman" w:hAnsi="Times New Roman" w:cs="Times New Roman"/>
          <w:sz w:val="28"/>
          <w:szCs w:val="28"/>
          <w:lang w:eastAsia="ru-RU"/>
        </w:rPr>
        <w:t>2 настоящего Подраздела</w:t>
      </w:r>
      <w:r w:rsidR="00722EBC" w:rsidRPr="00AD059F">
        <w:rPr>
          <w:rFonts w:ascii="Times New Roman" w:eastAsia="Times New Roman" w:hAnsi="Times New Roman" w:cs="Times New Roman"/>
          <w:sz w:val="28"/>
          <w:szCs w:val="28"/>
          <w:lang w:eastAsia="ru-RU"/>
        </w:rPr>
        <w:t>,</w:t>
      </w:r>
      <w:r w:rsidR="005C62E7" w:rsidRPr="00AD059F">
        <w:rPr>
          <w:rFonts w:ascii="Times New Roman" w:eastAsia="Times New Roman" w:hAnsi="Times New Roman" w:cs="Times New Roman"/>
          <w:sz w:val="28"/>
          <w:szCs w:val="28"/>
          <w:lang w:eastAsia="ru-RU"/>
        </w:rPr>
        <w:t xml:space="preserve"> направляется заявителю (представителю заявителя) не позднее рабочего дня, следующего за днем поступления заявления в </w:t>
      </w:r>
      <w:r w:rsidR="00722EBC" w:rsidRPr="00AD059F">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sidRPr="00AD059F">
        <w:rPr>
          <w:rFonts w:ascii="Times New Roman" w:eastAsia="Times New Roman" w:hAnsi="Times New Roman" w:cs="Times New Roman"/>
          <w:sz w:val="28"/>
          <w:szCs w:val="28"/>
          <w:lang w:eastAsia="ru-RU"/>
        </w:rPr>
        <w:t>.</w:t>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307D85" w:rsidRPr="00AD059F">
        <w:rPr>
          <w:rFonts w:ascii="Times New Roman" w:eastAsia="Times New Roman" w:hAnsi="Times New Roman" w:cs="Times New Roman"/>
          <w:sz w:val="28"/>
          <w:szCs w:val="28"/>
          <w:lang w:eastAsia="ru-RU"/>
        </w:rPr>
        <w:t>5</w:t>
      </w:r>
      <w:r w:rsidR="005C24AD" w:rsidRPr="00AD059F">
        <w:rPr>
          <w:rFonts w:ascii="Times New Roman" w:eastAsia="Times New Roman" w:hAnsi="Times New Roman" w:cs="Times New Roman"/>
          <w:sz w:val="28"/>
          <w:szCs w:val="28"/>
          <w:lang w:eastAsia="ru-RU"/>
        </w:rPr>
        <w:t>. От заявителя запрещено требовать</w:t>
      </w:r>
      <w:r w:rsidR="00D639CD" w:rsidRPr="00AD059F">
        <w:rPr>
          <w:rFonts w:ascii="Times New Roman" w:eastAsia="Times New Roman" w:hAnsi="Times New Roman" w:cs="Times New Roman"/>
          <w:sz w:val="28"/>
          <w:szCs w:val="28"/>
          <w:lang w:eastAsia="ru-RU"/>
        </w:rPr>
        <w:t>:</w:t>
      </w:r>
    </w:p>
    <w:p w:rsidR="00D639CD" w:rsidRPr="00AD059F" w:rsidRDefault="00D639CD"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w:t>
      </w:r>
      <w:r w:rsidR="005C24AD" w:rsidRPr="00AD059F">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AD059F">
        <w:rPr>
          <w:rFonts w:ascii="Times New Roman" w:eastAsia="Times New Roman" w:hAnsi="Times New Roman" w:cs="Times New Roman"/>
          <w:sz w:val="28"/>
          <w:szCs w:val="28"/>
          <w:lang w:eastAsia="ru-RU"/>
        </w:rPr>
        <w:t>Успенского сельского поселения Белоглинского района</w:t>
      </w:r>
      <w:r w:rsidR="005C24AD" w:rsidRPr="00AD059F">
        <w:rPr>
          <w:rFonts w:ascii="Times New Roman" w:eastAsia="Times New Roman" w:hAnsi="Times New Roman" w:cs="Times New Roman"/>
          <w:sz w:val="28"/>
          <w:szCs w:val="28"/>
          <w:lang w:eastAsia="ru-RU"/>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w:t>
      </w:r>
      <w:r w:rsidR="00B905A5" w:rsidRPr="00AD059F">
        <w:rPr>
          <w:rFonts w:ascii="Times New Roman" w:eastAsia="Times New Roman" w:hAnsi="Times New Roman" w:cs="Times New Roman"/>
          <w:sz w:val="28"/>
          <w:szCs w:val="28"/>
          <w:lang w:eastAsia="ru-RU"/>
        </w:rPr>
        <w:t>ственных и муниципальных услуг";</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F32309" w:rsidRPr="00AD059F" w:rsidRDefault="00F32309"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7A35" w:rsidRPr="00AD059F" w:rsidRDefault="00517A35"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810AC" w:rsidRPr="00AD059F"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6A5510" w:rsidRPr="00AD059F">
        <w:rPr>
          <w:rFonts w:ascii="Times New Roman" w:eastAsia="Times New Roman" w:hAnsi="Times New Roman" w:cs="Times New Roman"/>
          <w:b/>
          <w:sz w:val="28"/>
          <w:szCs w:val="28"/>
          <w:lang w:eastAsia="ru-RU"/>
        </w:rPr>
        <w:t>II.VII</w:t>
      </w:r>
      <w:r w:rsidRPr="00AD059F">
        <w:rPr>
          <w:rFonts w:ascii="Times New Roman" w:eastAsia="Times New Roman" w:hAnsi="Times New Roman" w:cs="Times New Roman"/>
          <w:b/>
          <w:sz w:val="28"/>
          <w:szCs w:val="28"/>
          <w:lang w:eastAsia="ru-RU"/>
        </w:rPr>
        <w:t xml:space="preserve">. Исчерпывающий перечень оснований для отказа в приёме документов, необходимых для предоставления </w:t>
      </w:r>
      <w:r w:rsidR="00BA3891" w:rsidRPr="00AD059F">
        <w:rPr>
          <w:rFonts w:ascii="Times New Roman" w:eastAsia="Times New Roman" w:hAnsi="Times New Roman" w:cs="Times New Roman"/>
          <w:b/>
          <w:sz w:val="28"/>
          <w:szCs w:val="28"/>
          <w:lang w:eastAsia="ru-RU"/>
        </w:rPr>
        <w:t xml:space="preserve">                     </w:t>
      </w:r>
      <w:r w:rsidRPr="00AD059F">
        <w:rPr>
          <w:rFonts w:ascii="Times New Roman" w:eastAsia="Times New Roman" w:hAnsi="Times New Roman" w:cs="Times New Roman"/>
          <w:b/>
          <w:sz w:val="28"/>
          <w:szCs w:val="28"/>
          <w:lang w:eastAsia="ru-RU"/>
        </w:rPr>
        <w:t>муниципальной услуги</w:t>
      </w:r>
    </w:p>
    <w:p w:rsidR="00157B58" w:rsidRPr="00AD059F" w:rsidRDefault="007A7045" w:rsidP="00157B58">
      <w:pPr>
        <w:pStyle w:val="s1"/>
        <w:ind w:firstLine="708"/>
        <w:jc w:val="both"/>
        <w:rPr>
          <w:sz w:val="28"/>
          <w:szCs w:val="28"/>
        </w:rPr>
      </w:pPr>
      <w:r w:rsidRPr="00AD059F">
        <w:rPr>
          <w:sz w:val="28"/>
          <w:szCs w:val="28"/>
        </w:rPr>
        <w:t>1</w:t>
      </w:r>
      <w:r w:rsidR="00EF2858" w:rsidRPr="00AD059F">
        <w:rPr>
          <w:sz w:val="28"/>
          <w:szCs w:val="28"/>
        </w:rPr>
        <w:t xml:space="preserve">. </w:t>
      </w:r>
      <w:r w:rsidR="00F40E06" w:rsidRPr="00AD059F">
        <w:rPr>
          <w:sz w:val="28"/>
          <w:szCs w:val="28"/>
        </w:rPr>
        <w:t xml:space="preserve"> </w:t>
      </w:r>
      <w:r w:rsidR="00EB65AB" w:rsidRPr="00AD059F">
        <w:rPr>
          <w:sz w:val="28"/>
          <w:szCs w:val="28"/>
        </w:rPr>
        <w:t>Основаниями для отказа в приёме документов, необходимых для пре</w:t>
      </w:r>
      <w:r w:rsidR="006C0093" w:rsidRPr="00AD059F">
        <w:rPr>
          <w:sz w:val="28"/>
          <w:szCs w:val="28"/>
        </w:rPr>
        <w:t xml:space="preserve">доставления  </w:t>
      </w:r>
      <w:r w:rsidR="00EB65AB" w:rsidRPr="00AD059F">
        <w:rPr>
          <w:sz w:val="28"/>
          <w:szCs w:val="28"/>
        </w:rPr>
        <w:t xml:space="preserve"> муниципальной услуги</w:t>
      </w:r>
      <w:r w:rsidR="00157B58" w:rsidRPr="00AD059F">
        <w:rPr>
          <w:sz w:val="28"/>
          <w:szCs w:val="28"/>
        </w:rPr>
        <w:t xml:space="preserve"> являются:</w:t>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6C0093" w:rsidRPr="00AD059F">
        <w:rPr>
          <w:sz w:val="28"/>
          <w:szCs w:val="28"/>
        </w:rPr>
        <w:tab/>
      </w:r>
      <w:r w:rsidR="006C0093" w:rsidRPr="00AD059F">
        <w:rPr>
          <w:sz w:val="28"/>
          <w:szCs w:val="28"/>
        </w:rPr>
        <w:tab/>
      </w:r>
      <w:r w:rsidR="00EB65AB" w:rsidRPr="00AD059F">
        <w:rPr>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sidRPr="00AD059F">
        <w:rPr>
          <w:sz w:val="28"/>
          <w:szCs w:val="28"/>
        </w:rPr>
        <w:t>печати (при наличии);</w:t>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EB65AB" w:rsidRPr="00AD059F">
        <w:rPr>
          <w:sz w:val="28"/>
          <w:szCs w:val="28"/>
        </w:rPr>
        <w:t xml:space="preserve">- </w:t>
      </w:r>
      <w:r w:rsidR="00D639CD" w:rsidRPr="00AD059F">
        <w:rPr>
          <w:sz w:val="28"/>
          <w:szCs w:val="28"/>
        </w:rPr>
        <w:t>7) 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00157B58" w:rsidRPr="00AD059F">
        <w:rPr>
          <w:sz w:val="28"/>
          <w:szCs w:val="28"/>
        </w:rPr>
        <w:t>.</w:t>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F40E06" w:rsidRPr="00AD059F">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F40E06" w:rsidRPr="00AD059F">
        <w:rPr>
          <w:sz w:val="28"/>
          <w:szCs w:val="28"/>
        </w:rPr>
        <w:tab/>
      </w:r>
      <w:r w:rsidR="00157B58" w:rsidRPr="00AD059F">
        <w:rPr>
          <w:sz w:val="28"/>
          <w:szCs w:val="28"/>
        </w:rPr>
        <w:tab/>
      </w:r>
      <w:r w:rsidR="00157B58" w:rsidRPr="00AD059F">
        <w:rPr>
          <w:sz w:val="28"/>
          <w:szCs w:val="28"/>
        </w:rPr>
        <w:tab/>
      </w:r>
      <w:r w:rsidR="00F40E06" w:rsidRPr="00AD059F">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157B58" w:rsidRPr="00AD059F">
        <w:rPr>
          <w:sz w:val="28"/>
          <w:szCs w:val="28"/>
        </w:rPr>
        <w:tab/>
      </w:r>
      <w:r w:rsidR="00F40E06" w:rsidRPr="00AD059F">
        <w:rPr>
          <w:sz w:val="28"/>
          <w:szCs w:val="28"/>
        </w:rPr>
        <w:t>Не может быть отказано заявителю в приёме дополнительных документов при наличии намерения их сдать.</w:t>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Pr="00AD059F">
        <w:rPr>
          <w:sz w:val="28"/>
          <w:szCs w:val="28"/>
        </w:rPr>
        <w:t>2</w:t>
      </w:r>
      <w:r w:rsidR="00F40E06" w:rsidRPr="00AD059F">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AD059F">
        <w:rPr>
          <w:sz w:val="28"/>
          <w:szCs w:val="28"/>
        </w:rPr>
        <w:tab/>
      </w:r>
      <w:r w:rsidR="00F40E06" w:rsidRPr="00AD059F">
        <w:rPr>
          <w:sz w:val="28"/>
          <w:szCs w:val="28"/>
        </w:rPr>
        <w:tab/>
      </w:r>
      <w:r w:rsidR="00F40E06" w:rsidRPr="00AD059F">
        <w:rPr>
          <w:sz w:val="28"/>
          <w:szCs w:val="28"/>
        </w:rPr>
        <w:tab/>
      </w:r>
      <w:r w:rsidRPr="00AD059F">
        <w:rPr>
          <w:sz w:val="28"/>
          <w:szCs w:val="28"/>
        </w:rPr>
        <w:t>3</w:t>
      </w:r>
      <w:r w:rsidR="00F40E06" w:rsidRPr="00AD059F">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57B58" w:rsidRPr="00AD059F">
        <w:rPr>
          <w:sz w:val="28"/>
          <w:szCs w:val="28"/>
        </w:rPr>
        <w:tab/>
      </w:r>
      <w:r w:rsidR="00157B58" w:rsidRPr="00AD059F">
        <w:rPr>
          <w:sz w:val="28"/>
          <w:szCs w:val="28"/>
        </w:rPr>
        <w:tab/>
      </w:r>
      <w:r w:rsidR="00157B58" w:rsidRPr="00AD059F">
        <w:rPr>
          <w:sz w:val="28"/>
          <w:szCs w:val="28"/>
        </w:rPr>
        <w:tab/>
      </w:r>
      <w:r w:rsidRPr="00AD059F">
        <w:rPr>
          <w:sz w:val="28"/>
          <w:szCs w:val="28"/>
        </w:rPr>
        <w:tab/>
        <w:t xml:space="preserve">4. </w:t>
      </w:r>
      <w:r w:rsidR="00157B58" w:rsidRPr="00AD059F">
        <w:rPr>
          <w:rFonts w:eastAsiaTheme="minorHAns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008A44FB" w:rsidRPr="00AD059F">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sidR="00157B58" w:rsidRPr="00AD059F">
        <w:rPr>
          <w:rFonts w:eastAsiaTheme="minorHAnsi"/>
          <w:sz w:val="28"/>
          <w:szCs w:val="28"/>
          <w:lang w:eastAsia="en-US"/>
        </w:rPr>
        <w:t>, в администрацию Успенского сельского</w:t>
      </w:r>
      <w:r w:rsidR="00D612A9" w:rsidRPr="00AD059F">
        <w:rPr>
          <w:rFonts w:eastAsiaTheme="minorHAnsi"/>
          <w:sz w:val="28"/>
          <w:szCs w:val="28"/>
          <w:lang w:eastAsia="en-US"/>
        </w:rPr>
        <w:t xml:space="preserve"> поселения Белоглинского района</w:t>
      </w:r>
      <w:r w:rsidR="00157B58" w:rsidRPr="00AD059F">
        <w:rPr>
          <w:rFonts w:eastAsiaTheme="minorHAnsi"/>
          <w:sz w:val="28"/>
          <w:szCs w:val="28"/>
          <w:lang w:eastAsia="en-US"/>
        </w:rPr>
        <w:t>,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AD059F" w:rsidRDefault="005C36A8" w:rsidP="00F40E06">
      <w:pPr>
        <w:shd w:val="clear" w:color="auto" w:fill="FFFFFF"/>
        <w:spacing w:after="0" w:line="240" w:lineRule="auto"/>
        <w:ind w:firstLine="708"/>
        <w:jc w:val="both"/>
        <w:rPr>
          <w:rFonts w:ascii="Times New Roman" w:eastAsia="Times New Roman" w:hAnsi="Times New Roman" w:cs="Times New Roman"/>
          <w:sz w:val="28"/>
          <w:szCs w:val="28"/>
          <w:lang w:eastAsia="ar-SA"/>
        </w:rPr>
      </w:pPr>
    </w:p>
    <w:p w:rsidR="00EB65AB" w:rsidRPr="00AD059F"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 xml:space="preserve">Подраздел </w:t>
      </w:r>
      <w:r w:rsidR="003840C4" w:rsidRPr="00AD059F">
        <w:rPr>
          <w:rFonts w:ascii="Times New Roman" w:eastAsia="Times New Roman" w:hAnsi="Times New Roman" w:cs="Times New Roman"/>
          <w:b/>
          <w:sz w:val="28"/>
          <w:szCs w:val="28"/>
          <w:lang w:eastAsia="ar-SA"/>
        </w:rPr>
        <w:t>II.VIII</w:t>
      </w:r>
      <w:r w:rsidRPr="00AD059F">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AD059F">
        <w:rPr>
          <w:rFonts w:ascii="Times New Roman" w:eastAsia="Times New Roman" w:hAnsi="Times New Roman" w:cs="Times New Roman"/>
          <w:b/>
          <w:sz w:val="28"/>
          <w:szCs w:val="28"/>
          <w:lang w:eastAsia="ar-SA"/>
        </w:rPr>
        <w:t xml:space="preserve"> предоставлени</w:t>
      </w:r>
      <w:r w:rsidR="004B1BB4" w:rsidRPr="00AD059F">
        <w:rPr>
          <w:rFonts w:ascii="Times New Roman" w:eastAsia="Times New Roman" w:hAnsi="Times New Roman" w:cs="Times New Roman"/>
          <w:b/>
          <w:sz w:val="28"/>
          <w:szCs w:val="28"/>
          <w:lang w:eastAsia="ar-SA"/>
        </w:rPr>
        <w:t>я</w:t>
      </w:r>
      <w:r w:rsidR="00AD52F5" w:rsidRPr="00AD059F">
        <w:rPr>
          <w:rFonts w:ascii="Times New Roman" w:eastAsia="Times New Roman" w:hAnsi="Times New Roman" w:cs="Times New Roman"/>
          <w:b/>
          <w:sz w:val="28"/>
          <w:szCs w:val="28"/>
          <w:lang w:eastAsia="ar-SA"/>
        </w:rPr>
        <w:t xml:space="preserve"> муниципальной услуги или</w:t>
      </w:r>
      <w:r w:rsidRPr="00AD059F">
        <w:rPr>
          <w:rFonts w:ascii="Times New Roman" w:eastAsia="Times New Roman" w:hAnsi="Times New Roman" w:cs="Times New Roman"/>
          <w:b/>
          <w:sz w:val="28"/>
          <w:szCs w:val="28"/>
          <w:lang w:eastAsia="ar-SA"/>
        </w:rPr>
        <w:t xml:space="preserve"> отказа в предоставлении муниципал</w:t>
      </w:r>
      <w:r w:rsidR="00AD52F5" w:rsidRPr="00AD059F">
        <w:rPr>
          <w:rFonts w:ascii="Times New Roman" w:eastAsia="Times New Roman" w:hAnsi="Times New Roman" w:cs="Times New Roman"/>
          <w:b/>
          <w:sz w:val="28"/>
          <w:szCs w:val="28"/>
          <w:lang w:eastAsia="ar-SA"/>
        </w:rPr>
        <w:t>ьной услуги</w:t>
      </w:r>
    </w:p>
    <w:p w:rsidR="00EB65AB" w:rsidRPr="00AD059F"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p>
    <w:p w:rsidR="00120C78" w:rsidRPr="00AD059F"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1</w:t>
      </w:r>
      <w:r w:rsidR="00B754D8" w:rsidRPr="00AD059F">
        <w:rPr>
          <w:rFonts w:ascii="Times New Roman" w:eastAsia="Times New Roman" w:hAnsi="Times New Roman" w:cs="Times New Roman"/>
          <w:b/>
          <w:sz w:val="28"/>
          <w:szCs w:val="28"/>
          <w:lang w:eastAsia="ar-SA"/>
        </w:rPr>
        <w:t xml:space="preserve">. </w:t>
      </w:r>
      <w:r w:rsidR="00EB65AB" w:rsidRPr="00AD059F">
        <w:rPr>
          <w:rFonts w:ascii="Times New Roman" w:eastAsia="Times New Roman" w:hAnsi="Times New Roman" w:cs="Times New Roman"/>
          <w:sz w:val="28"/>
          <w:szCs w:val="28"/>
          <w:lang w:eastAsia="ar-SA"/>
        </w:rPr>
        <w:t>Приостановление предоставления муниципальной услуги не предусмотрено</w:t>
      </w:r>
      <w:r w:rsidR="00EB65AB" w:rsidRPr="00AD059F">
        <w:rPr>
          <w:rFonts w:ascii="Times New Roman" w:eastAsia="Times New Roman" w:hAnsi="Times New Roman" w:cs="Times New Roman"/>
          <w:b/>
          <w:sz w:val="28"/>
          <w:szCs w:val="28"/>
          <w:lang w:eastAsia="ar-SA"/>
        </w:rPr>
        <w:t xml:space="preserve">. </w:t>
      </w:r>
      <w:r w:rsidR="00AD52F5" w:rsidRPr="00AD059F">
        <w:rPr>
          <w:rFonts w:ascii="Times New Roman" w:eastAsia="Times New Roman" w:hAnsi="Times New Roman" w:cs="Times New Roman"/>
          <w:b/>
          <w:sz w:val="28"/>
          <w:szCs w:val="28"/>
          <w:lang w:eastAsia="ar-SA"/>
        </w:rPr>
        <w:t xml:space="preserve"> </w:t>
      </w:r>
    </w:p>
    <w:p w:rsidR="00B754D8" w:rsidRPr="00AD059F"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sz w:val="28"/>
          <w:szCs w:val="28"/>
          <w:lang w:eastAsia="ar-SA"/>
        </w:rPr>
        <w:tab/>
      </w:r>
      <w:r w:rsidR="004B1BB4" w:rsidRPr="00AD059F">
        <w:rPr>
          <w:rFonts w:ascii="Times New Roman" w:eastAsia="Times New Roman" w:hAnsi="Times New Roman" w:cs="Times New Roman"/>
          <w:sz w:val="28"/>
          <w:szCs w:val="28"/>
          <w:lang w:eastAsia="ar-SA"/>
        </w:rPr>
        <w:t>2.</w:t>
      </w:r>
      <w:r w:rsidR="00101FDC" w:rsidRPr="00AD059F">
        <w:rPr>
          <w:rFonts w:ascii="Times New Roman" w:eastAsia="Times New Roman" w:hAnsi="Times New Roman" w:cs="Times New Roman"/>
          <w:sz w:val="28"/>
          <w:szCs w:val="28"/>
          <w:lang w:eastAsia="ar-SA"/>
        </w:rPr>
        <w:t xml:space="preserve"> </w:t>
      </w:r>
      <w:r w:rsidR="004B1BB4" w:rsidRPr="00AD059F">
        <w:rPr>
          <w:rFonts w:ascii="Times New Roman" w:eastAsia="Times New Roman" w:hAnsi="Times New Roman" w:cs="Times New Roman"/>
          <w:sz w:val="28"/>
          <w:szCs w:val="28"/>
          <w:lang w:eastAsia="ar-SA"/>
        </w:rPr>
        <w:t xml:space="preserve">Основания для </w:t>
      </w:r>
      <w:r w:rsidR="004B1BB4" w:rsidRPr="00AD059F">
        <w:rPr>
          <w:rFonts w:ascii="Times New Roman" w:eastAsia="Times New Roman" w:hAnsi="Times New Roman" w:cs="Times New Roman"/>
          <w:b/>
          <w:sz w:val="28"/>
          <w:szCs w:val="28"/>
          <w:lang w:eastAsia="ar-SA"/>
        </w:rPr>
        <w:t>о</w:t>
      </w:r>
      <w:r w:rsidRPr="00AD059F">
        <w:rPr>
          <w:rFonts w:ascii="Times New Roman" w:eastAsia="Times New Roman" w:hAnsi="Times New Roman" w:cs="Times New Roman"/>
          <w:b/>
          <w:sz w:val="28"/>
          <w:szCs w:val="28"/>
          <w:lang w:eastAsia="ar-SA"/>
        </w:rPr>
        <w:t>тказ</w:t>
      </w:r>
      <w:r w:rsidR="004B1BB4" w:rsidRPr="00AD059F">
        <w:rPr>
          <w:rFonts w:ascii="Times New Roman" w:eastAsia="Times New Roman" w:hAnsi="Times New Roman" w:cs="Times New Roman"/>
          <w:b/>
          <w:sz w:val="28"/>
          <w:szCs w:val="28"/>
          <w:lang w:eastAsia="ar-SA"/>
        </w:rPr>
        <w:t>а</w:t>
      </w:r>
      <w:r w:rsidRPr="00AD059F">
        <w:rPr>
          <w:rFonts w:ascii="Times New Roman" w:eastAsia="Times New Roman" w:hAnsi="Times New Roman" w:cs="Times New Roman"/>
          <w:b/>
          <w:sz w:val="28"/>
          <w:szCs w:val="28"/>
          <w:lang w:eastAsia="ar-SA"/>
        </w:rPr>
        <w:t xml:space="preserve"> в предоставлении муниципальной услуги: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В присвоении, изменении  объекту адресации адреса или аннулировании его адреса может быть отказано в случаях, если: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а) с заявлением о присвоении, изменении объекту адресации адреса обратилось:</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лицо, не являющееся собственником объекта,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лицо, не обладающее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обратился представитель заявителя, с доверенностью, оформленной в неустановленном Законом порядке;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в) документы,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г) отсутствуют следующие случаи и условия: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земельного участка ведется подготовка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выполнение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зданий, сооружений и объектов незавершенного строительства ведется работа по выдаче (получению) разрешения на строительство здания или сооружения;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помещений ведется подготовка и оформление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подготовка и оформление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присвоение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присвоения адреса многоквартирному дому осуществляется одновременное присвоение адресов всем расположенным в нем помещениям.</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прекращения существования объекта адресации;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присвоения объекту адресации нового адреса.</w:t>
      </w:r>
    </w:p>
    <w:p w:rsidR="0017119C" w:rsidRPr="00AD059F" w:rsidRDefault="0017119C" w:rsidP="0017119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01FDC" w:rsidRPr="00AD059F" w:rsidRDefault="0017119C" w:rsidP="0017119C">
      <w:pPr>
        <w:shd w:val="clear" w:color="auto" w:fill="FFFFFF"/>
        <w:tabs>
          <w:tab w:val="left" w:pos="472"/>
        </w:tabs>
        <w:spacing w:after="0" w:line="240" w:lineRule="auto"/>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ab/>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p>
    <w:p w:rsidR="0017119C"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
          <w:sz w:val="28"/>
          <w:szCs w:val="28"/>
          <w:lang w:eastAsia="ar-SA"/>
        </w:rPr>
        <w:t>Подраздел II.</w:t>
      </w:r>
      <w:r w:rsidR="003840C4" w:rsidRPr="00AD059F">
        <w:rPr>
          <w:rFonts w:ascii="Times New Roman" w:eastAsia="Times New Roman" w:hAnsi="Times New Roman" w:cs="Times New Roman"/>
          <w:b/>
          <w:sz w:val="28"/>
          <w:szCs w:val="28"/>
          <w:lang w:eastAsia="ar-SA"/>
        </w:rPr>
        <w:t>I</w:t>
      </w:r>
      <w:r w:rsidRPr="00AD059F">
        <w:rPr>
          <w:rFonts w:ascii="Times New Roman" w:eastAsia="Times New Roman" w:hAnsi="Times New Roman" w:cs="Times New Roman"/>
          <w:b/>
          <w:sz w:val="28"/>
          <w:szCs w:val="28"/>
          <w:lang w:eastAsia="ar-SA"/>
        </w:rPr>
        <w:t>X.</w:t>
      </w:r>
      <w:r w:rsidRPr="00AD059F">
        <w:t xml:space="preserve"> </w:t>
      </w:r>
      <w:r w:rsidRPr="00AD059F">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858" w:rsidRPr="00AD059F" w:rsidRDefault="00EF2858"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Муниципальная услуга предоставляется бесплатно.</w:t>
      </w:r>
    </w:p>
    <w:p w:rsidR="00167BCF" w:rsidRPr="00AD059F" w:rsidRDefault="00167BCF"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II.X. </w:t>
      </w:r>
      <w:r w:rsidR="00EB65AB" w:rsidRPr="00AD059F">
        <w:rPr>
          <w:rFonts w:ascii="Times New Roman" w:eastAsia="Times New Roman" w:hAnsi="Times New Roman" w:cs="Times New Roman"/>
          <w:b/>
          <w:sz w:val="28"/>
          <w:szCs w:val="28"/>
          <w:lang w:eastAsia="ru-RU"/>
        </w:rPr>
        <w:t>М</w:t>
      </w:r>
      <w:r w:rsidRPr="00AD059F">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AD059F"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EF2858" w:rsidRPr="00AD059F">
        <w:rPr>
          <w:rFonts w:ascii="Times New Roman" w:eastAsia="Times New Roman" w:hAnsi="Times New Roman" w:cs="Times New Roman"/>
          <w:sz w:val="28"/>
          <w:szCs w:val="28"/>
          <w:lang w:eastAsia="ru-RU"/>
        </w:rPr>
        <w:t xml:space="preserve"> </w:t>
      </w:r>
      <w:r w:rsidR="009648DA" w:rsidRPr="00AD059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EF2858" w:rsidRPr="00AD059F">
        <w:rPr>
          <w:rFonts w:ascii="Times New Roman" w:eastAsia="Times New Roman" w:hAnsi="Times New Roman" w:cs="Times New Roman"/>
          <w:sz w:val="28"/>
          <w:szCs w:val="28"/>
          <w:lang w:eastAsia="ru-RU"/>
        </w:rPr>
        <w:t>.</w:t>
      </w:r>
    </w:p>
    <w:p w:rsidR="00EF2858" w:rsidRPr="00AD059F"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2.</w:t>
      </w:r>
      <w:r w:rsidR="00EF2858" w:rsidRPr="00AD059F">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Pr="00AD059F"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222461" w:rsidRPr="00AD059F"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w:t>
      </w:r>
      <w:r w:rsidRPr="00AD059F">
        <w:rPr>
          <w:rFonts w:ascii="Times New Roman" w:eastAsia="Times New Roman" w:hAnsi="Times New Roman" w:cs="Times New Roman"/>
          <w:b/>
          <w:sz w:val="28"/>
          <w:szCs w:val="28"/>
          <w:lang w:eastAsia="ru-RU"/>
        </w:rPr>
        <w:t>. С</w:t>
      </w:r>
      <w:r w:rsidR="00222461" w:rsidRPr="00AD059F">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AD059F"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222461" w:rsidRPr="00AD059F" w:rsidRDefault="00F3591F" w:rsidP="00EB65AB">
      <w:pPr>
        <w:spacing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EB65AB" w:rsidRPr="00AD059F">
        <w:rPr>
          <w:rFonts w:ascii="Times New Roman" w:eastAsia="Times New Roman" w:hAnsi="Times New Roman" w:cs="Times New Roman"/>
          <w:sz w:val="28"/>
          <w:szCs w:val="28"/>
          <w:lang w:eastAsia="ru-RU"/>
        </w:rPr>
        <w:t>.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00EB65AB"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2</w:t>
      </w:r>
      <w:r w:rsidR="00EB65AB" w:rsidRPr="00AD059F">
        <w:rPr>
          <w:rFonts w:ascii="Times New Roman" w:eastAsia="Times New Roman" w:hAnsi="Times New Roman" w:cs="Times New Roman"/>
          <w:sz w:val="28"/>
          <w:szCs w:val="28"/>
          <w:lang w:eastAsia="ru-RU"/>
        </w:rPr>
        <w:t>.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3</w:t>
      </w:r>
      <w:r w:rsidR="00EB65AB"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Время</w:t>
      </w:r>
      <w:r w:rsidR="00EB65AB" w:rsidRPr="00AD059F">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22461" w:rsidRPr="00AD059F" w:rsidRDefault="00222461" w:rsidP="00E11FE7">
      <w:pPr>
        <w:spacing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II</w:t>
      </w:r>
      <w:r w:rsidRPr="00AD059F">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sidRPr="00AD059F">
        <w:rPr>
          <w:rFonts w:ascii="Times New Roman" w:eastAsia="Times New Roman" w:hAnsi="Times New Roman" w:cs="Times New Roman"/>
          <w:b/>
          <w:sz w:val="28"/>
          <w:szCs w:val="28"/>
          <w:lang w:eastAsia="ru-RU"/>
        </w:rPr>
        <w:t>и о социальной защите инвалидов</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Информация о графике (режиме) работы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размещается при входе в здание, в котором он</w:t>
      </w:r>
      <w:r w:rsidR="00AE794D" w:rsidRPr="00AD059F">
        <w:rPr>
          <w:rFonts w:ascii="Times New Roman" w:eastAsia="Times New Roman" w:hAnsi="Times New Roman" w:cs="Times New Roman"/>
          <w:sz w:val="28"/>
          <w:szCs w:val="28"/>
          <w:lang w:eastAsia="ru-RU"/>
        </w:rPr>
        <w:t>а</w:t>
      </w:r>
      <w:r w:rsidRPr="00AD059F">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059F">
        <w:rPr>
          <w:rFonts w:ascii="Times New Roman" w:eastAsia="Times New Roman" w:hAnsi="Times New Roman" w:cs="Times New Roman"/>
          <w:sz w:val="28"/>
          <w:szCs w:val="28"/>
          <w:lang w:eastAsia="ru-RU"/>
        </w:rPr>
        <w:t>сурдопереводчика</w:t>
      </w:r>
      <w:proofErr w:type="spellEnd"/>
      <w:r w:rsidRPr="00AD059F">
        <w:rPr>
          <w:rFonts w:ascii="Times New Roman" w:eastAsia="Times New Roman" w:hAnsi="Times New Roman" w:cs="Times New Roman"/>
          <w:sz w:val="28"/>
          <w:szCs w:val="28"/>
          <w:lang w:eastAsia="ru-RU"/>
        </w:rPr>
        <w:t xml:space="preserve"> и </w:t>
      </w:r>
      <w:proofErr w:type="spellStart"/>
      <w:r w:rsidRPr="00AD059F">
        <w:rPr>
          <w:rFonts w:ascii="Times New Roman" w:eastAsia="Times New Roman" w:hAnsi="Times New Roman" w:cs="Times New Roman"/>
          <w:sz w:val="28"/>
          <w:szCs w:val="28"/>
          <w:lang w:eastAsia="ru-RU"/>
        </w:rPr>
        <w:t>тифлосурдопереводчика</w:t>
      </w:r>
      <w:proofErr w:type="spellEnd"/>
      <w:r w:rsidRPr="00AD059F">
        <w:rPr>
          <w:rFonts w:ascii="Times New Roman" w:eastAsia="Times New Roman" w:hAnsi="Times New Roman" w:cs="Times New Roman"/>
          <w:sz w:val="28"/>
          <w:szCs w:val="28"/>
          <w:lang w:eastAsia="ru-RU"/>
        </w:rPr>
        <w:t>;</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AD059F">
        <w:rPr>
          <w:rFonts w:ascii="Times New Roman" w:eastAsia="Times New Roman" w:hAnsi="Times New Roman" w:cs="Times New Roman"/>
          <w:sz w:val="28"/>
          <w:szCs w:val="28"/>
          <w:lang w:eastAsia="ru-RU"/>
        </w:rPr>
        <w:t>Times</w:t>
      </w:r>
      <w:proofErr w:type="spellEnd"/>
      <w:r w:rsidRPr="00AD059F">
        <w:rPr>
          <w:rFonts w:ascii="Times New Roman" w:eastAsia="Times New Roman" w:hAnsi="Times New Roman" w:cs="Times New Roman"/>
          <w:sz w:val="28"/>
          <w:szCs w:val="28"/>
          <w:lang w:eastAsia="ru-RU"/>
        </w:rPr>
        <w:t xml:space="preserve"> </w:t>
      </w:r>
      <w:proofErr w:type="spellStart"/>
      <w:r w:rsidRPr="00AD059F">
        <w:rPr>
          <w:rFonts w:ascii="Times New Roman" w:eastAsia="Times New Roman" w:hAnsi="Times New Roman" w:cs="Times New Roman"/>
          <w:sz w:val="28"/>
          <w:szCs w:val="28"/>
          <w:lang w:eastAsia="ru-RU"/>
        </w:rPr>
        <w:t>New</w:t>
      </w:r>
      <w:proofErr w:type="spellEnd"/>
      <w:r w:rsidRPr="00AD059F">
        <w:rPr>
          <w:rFonts w:ascii="Times New Roman" w:eastAsia="Times New Roman" w:hAnsi="Times New Roman" w:cs="Times New Roman"/>
          <w:sz w:val="28"/>
          <w:szCs w:val="28"/>
          <w:lang w:eastAsia="ru-RU"/>
        </w:rPr>
        <w:t xml:space="preserve"> </w:t>
      </w:r>
      <w:proofErr w:type="spellStart"/>
      <w:r w:rsidRPr="00AD059F">
        <w:rPr>
          <w:rFonts w:ascii="Times New Roman" w:eastAsia="Times New Roman" w:hAnsi="Times New Roman" w:cs="Times New Roman"/>
          <w:sz w:val="28"/>
          <w:szCs w:val="28"/>
          <w:lang w:eastAsia="ru-RU"/>
        </w:rPr>
        <w:t>Roman</w:t>
      </w:r>
      <w:proofErr w:type="spellEnd"/>
      <w:r w:rsidRPr="00AD059F">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телефонную связь;</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копирования документов;</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.00 до 1</w:t>
      </w:r>
      <w:r w:rsidR="00AE794D" w:rsidRPr="00AD059F">
        <w:rPr>
          <w:rFonts w:ascii="Times New Roman" w:eastAsia="Times New Roman" w:hAnsi="Times New Roman" w:cs="Times New Roman"/>
          <w:sz w:val="28"/>
          <w:szCs w:val="28"/>
          <w:lang w:eastAsia="ru-RU"/>
        </w:rPr>
        <w:t>6</w:t>
      </w:r>
      <w:r w:rsidRPr="00AD059F">
        <w:rPr>
          <w:rFonts w:ascii="Times New Roman" w:eastAsia="Times New Roman" w:hAnsi="Times New Roman" w:cs="Times New Roman"/>
          <w:sz w:val="28"/>
          <w:szCs w:val="28"/>
          <w:lang w:eastAsia="ru-RU"/>
        </w:rPr>
        <w:t xml:space="preserve">.00, пятница с </w:t>
      </w:r>
      <w:r w:rsidR="00AE794D"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.00 до 1</w:t>
      </w:r>
      <w:r w:rsidR="00AE794D"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8"/>
          <w:lang w:eastAsia="ru-RU"/>
        </w:rPr>
        <w:t>.00.</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AD059F">
        <w:rPr>
          <w:rFonts w:ascii="Times New Roman" w:eastAsia="Times New Roman" w:hAnsi="Times New Roman" w:cs="Times New Roman"/>
          <w:sz w:val="28"/>
          <w:szCs w:val="28"/>
          <w:lang w:eastAsia="ru-RU"/>
        </w:rPr>
        <w:t>бэйджами</w:t>
      </w:r>
      <w:proofErr w:type="spellEnd"/>
      <w:r w:rsidRPr="00AD059F">
        <w:rPr>
          <w:rFonts w:ascii="Times New Roman" w:eastAsia="Times New Roman" w:hAnsi="Times New Roman" w:cs="Times New Roman"/>
          <w:sz w:val="28"/>
          <w:szCs w:val="28"/>
          <w:lang w:eastAsia="ru-RU"/>
        </w:rPr>
        <w:t>) и (или) настольными табличками.</w:t>
      </w:r>
    </w:p>
    <w:p w:rsidR="00AE794D" w:rsidRPr="00AD059F"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DE0726" w:rsidRPr="00AD059F"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III</w:t>
      </w:r>
      <w:r w:rsidRPr="00AD059F">
        <w:rPr>
          <w:rFonts w:ascii="Times New Roman" w:eastAsia="Times New Roman" w:hAnsi="Times New Roman" w:cs="Times New Roman"/>
          <w:b/>
          <w:sz w:val="28"/>
          <w:szCs w:val="28"/>
          <w:lang w:eastAsia="ru-RU"/>
        </w:rPr>
        <w:t>. показатели доступности и качества государственных и муниципальных услуг;</w:t>
      </w:r>
    </w:p>
    <w:p w:rsidR="00AE794D" w:rsidRPr="00AD059F" w:rsidRDefault="00120638" w:rsidP="00A75260">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w:t>
      </w:r>
      <w:r w:rsidR="00AE794D" w:rsidRPr="00AD059F">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75260"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w:t>
      </w:r>
      <w:r w:rsidR="00A75260" w:rsidRPr="00AD059F">
        <w:rPr>
          <w:rFonts w:ascii="Times New Roman" w:eastAsia="Times New Roman" w:hAnsi="Times New Roman" w:cs="Times New Roman"/>
          <w:sz w:val="28"/>
          <w:szCs w:val="24"/>
          <w:lang w:eastAsia="ru-RU"/>
        </w:rPr>
        <w:t xml:space="preserve"> </w:t>
      </w:r>
      <w:r w:rsidR="00AE794D" w:rsidRPr="00AD059F">
        <w:rPr>
          <w:rFonts w:ascii="Times New Roman" w:eastAsia="Times New Roman" w:hAnsi="Times New Roman" w:cs="Times New Roman"/>
          <w:sz w:val="28"/>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A31F2C"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E794D" w:rsidRPr="00AD059F">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Pr="00AD059F" w:rsidRDefault="00DE0726" w:rsidP="00EF2858">
      <w:pPr>
        <w:autoSpaceDE w:val="0"/>
        <w:spacing w:after="0" w:line="240" w:lineRule="auto"/>
        <w:jc w:val="center"/>
        <w:rPr>
          <w:rFonts w:ascii="Times New Roman" w:eastAsia="Times New Roman CYR" w:hAnsi="Times New Roman" w:cs="Times New Roman CYR"/>
          <w:b/>
          <w:sz w:val="28"/>
          <w:szCs w:val="28"/>
          <w:lang w:eastAsia="ru-RU"/>
        </w:rPr>
      </w:pPr>
    </w:p>
    <w:p w:rsidR="00DE0726" w:rsidRPr="00AD059F"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AD059F">
        <w:rPr>
          <w:rFonts w:ascii="Times New Roman" w:eastAsia="Times New Roman CYR" w:hAnsi="Times New Roman" w:cs="Times New Roman CYR"/>
          <w:b/>
          <w:sz w:val="28"/>
          <w:szCs w:val="28"/>
          <w:lang w:eastAsia="ru-RU"/>
        </w:rPr>
        <w:t>Подраздел II.</w:t>
      </w:r>
      <w:r w:rsidR="00A2452E" w:rsidRPr="00AD059F">
        <w:t xml:space="preserve"> </w:t>
      </w:r>
      <w:r w:rsidR="00A2452E" w:rsidRPr="00AD059F">
        <w:rPr>
          <w:rFonts w:ascii="Times New Roman" w:eastAsia="Times New Roman CYR" w:hAnsi="Times New Roman" w:cs="Times New Roman CYR"/>
          <w:b/>
          <w:sz w:val="28"/>
          <w:szCs w:val="28"/>
          <w:lang w:eastAsia="ru-RU"/>
        </w:rPr>
        <w:t>I</w:t>
      </w:r>
      <w:r w:rsidR="00A2452E" w:rsidRPr="00AD059F">
        <w:rPr>
          <w:rFonts w:ascii="Times New Roman" w:eastAsia="Times New Roman CYR" w:hAnsi="Times New Roman" w:cs="Times New Roman CYR"/>
          <w:b/>
          <w:sz w:val="28"/>
          <w:szCs w:val="28"/>
          <w:lang w:val="en-US" w:eastAsia="ru-RU"/>
        </w:rPr>
        <w:t>V</w:t>
      </w:r>
      <w:r w:rsidRPr="00AD059F">
        <w:rPr>
          <w:rFonts w:ascii="Times New Roman" w:eastAsia="Times New Roman CYR" w:hAnsi="Times New Roman" w:cs="Times New Roman CYR"/>
          <w:b/>
          <w:sz w:val="28"/>
          <w:szCs w:val="28"/>
          <w:lang w:eastAsia="ru-RU"/>
        </w:rPr>
        <w:t>. И</w:t>
      </w:r>
      <w:r w:rsidR="00DE0726" w:rsidRPr="00AD059F">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838BC" w:rsidRPr="00AD059F" w:rsidRDefault="00120638" w:rsidP="00A75260">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AD059F">
        <w:rPr>
          <w:rFonts w:ascii="Times New Roman" w:eastAsia="Times New Roman" w:hAnsi="Times New Roman" w:cs="Times New Roman"/>
          <w:sz w:val="24"/>
          <w:szCs w:val="24"/>
          <w:lang w:eastAsia="ru-RU"/>
        </w:rPr>
        <w:t xml:space="preserve"> </w:t>
      </w:r>
      <w:r w:rsidRPr="00AD059F">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sidRPr="00AD059F">
        <w:rPr>
          <w:rFonts w:ascii="Times New Roman" w:eastAsia="Times New Roman" w:hAnsi="Times New Roman" w:cs="Times New Roman"/>
          <w:sz w:val="28"/>
          <w:szCs w:val="28"/>
          <w:lang w:eastAsia="ru-RU"/>
        </w:rPr>
        <w:t xml:space="preserve"> в форме электронного документа </w:t>
      </w:r>
      <w:r w:rsidRPr="00AD059F">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w:t>
      </w:r>
      <w:r w:rsidR="003F7C2F" w:rsidRPr="00AD059F">
        <w:rPr>
          <w:rFonts w:ascii="Times New Roman" w:eastAsia="Times New Roman" w:hAnsi="Times New Roman" w:cs="Times New Roman"/>
          <w:sz w:val="28"/>
          <w:szCs w:val="28"/>
          <w:lang w:eastAsia="ru-RU"/>
        </w:rPr>
        <w:t xml:space="preserve">, МФЦ </w:t>
      </w:r>
      <w:r w:rsidRPr="00AD059F">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006815B4" w:rsidRPr="00AD059F">
        <w:rPr>
          <w:rFonts w:ascii="Times New Roman" w:eastAsia="Times New Roman" w:hAnsi="Times New Roman" w:cs="Times New Roman"/>
          <w:sz w:val="28"/>
          <w:szCs w:val="24"/>
          <w:u w:val="single"/>
          <w:lang w:eastAsia="ru-RU"/>
        </w:rPr>
        <w:t xml:space="preserve"> </w:t>
      </w:r>
      <w:r w:rsidR="006815B4" w:rsidRPr="00AD059F">
        <w:rPr>
          <w:rFonts w:ascii="Times New Roman" w:eastAsia="Times New Roman" w:hAnsi="Times New Roman" w:cs="Times New Roman"/>
          <w:sz w:val="28"/>
          <w:szCs w:val="24"/>
          <w:lang w:eastAsia="ru-RU"/>
        </w:rPr>
        <w:t xml:space="preserve">статьи 1 </w:t>
      </w:r>
      <w:r w:rsidR="008A44FB"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AD059F">
        <w:rPr>
          <w:rFonts w:ascii="Times New Roman" w:eastAsia="Times New Roman" w:hAnsi="Times New Roman" w:cs="Times New Roman"/>
          <w:sz w:val="28"/>
          <w:szCs w:val="24"/>
          <w:lang w:eastAsia="ru-RU"/>
        </w:rPr>
        <w:t xml:space="preserve"> государственных и муниципальных </w:t>
      </w:r>
      <w:r w:rsidR="006815B4" w:rsidRPr="00AD059F">
        <w:rPr>
          <w:rFonts w:ascii="Times New Roman" w:eastAsia="Times New Roman" w:hAnsi="Times New Roman" w:cs="Times New Roman"/>
          <w:sz w:val="32"/>
          <w:szCs w:val="24"/>
          <w:lang w:eastAsia="ru-RU"/>
        </w:rPr>
        <w:t>услуг;</w:t>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Pr="00AD059F">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Портале.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sidRPr="00AD059F">
        <w:rPr>
          <w:rFonts w:ascii="Times New Roman" w:eastAsia="Times New Roman" w:hAnsi="Times New Roman" w:cs="Times New Roman"/>
          <w:sz w:val="28"/>
          <w:szCs w:val="28"/>
          <w:lang w:eastAsia="ru-RU"/>
        </w:rPr>
        <w:t xml:space="preserve">Успенского сельского поселения </w:t>
      </w:r>
      <w:r w:rsidR="003F7C2F" w:rsidRPr="00AD059F">
        <w:rPr>
          <w:rFonts w:ascii="Times New Roman" w:eastAsia="Times New Roman" w:hAnsi="Times New Roman" w:cs="Times New Roman"/>
          <w:sz w:val="28"/>
          <w:szCs w:val="28"/>
          <w:lang w:eastAsia="ru-RU"/>
        </w:rPr>
        <w:t>Белоглинского района</w:t>
      </w:r>
      <w:r w:rsidRPr="00AD059F">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sidR="006C175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2838BC" w:rsidRPr="00AD059F">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2838BC" w:rsidRPr="00AD059F">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2838BC" w:rsidRPr="00AD059F">
        <w:rPr>
          <w:rFonts w:ascii="Times New Roman" w:eastAsia="Times New Roman" w:hAnsi="Times New Roman" w:cs="Times New Roman"/>
          <w:sz w:val="28"/>
          <w:szCs w:val="24"/>
          <w:lang w:eastAsia="ru-RU"/>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w:t>
      </w:r>
      <w:r w:rsidR="00EF4A87"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AD059F">
        <w:rPr>
          <w:rFonts w:ascii="Times New Roman" w:eastAsia="Times New Roman" w:hAnsi="Times New Roman" w:cs="Times New Roman"/>
          <w:sz w:val="28"/>
          <w:szCs w:val="24"/>
          <w:lang w:eastAsia="ru-RU"/>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F4A87"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AD059F">
        <w:rPr>
          <w:rFonts w:ascii="Times New Roman" w:eastAsia="Times New Roman" w:hAnsi="Times New Roman" w:cs="Times New Roman"/>
          <w:sz w:val="28"/>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p>
    <w:p w:rsidR="00EF2858" w:rsidRPr="00AD059F" w:rsidRDefault="00EF2858" w:rsidP="00EF2858">
      <w:pPr>
        <w:autoSpaceDE w:val="0"/>
        <w:spacing w:after="0" w:line="240" w:lineRule="auto"/>
        <w:jc w:val="center"/>
        <w:rPr>
          <w:rFonts w:ascii="Times New Roman" w:eastAsia="Times New Roman CYR" w:hAnsi="Times New Roman" w:cs="Times New Roman CYR"/>
          <w:b/>
          <w:sz w:val="28"/>
          <w:szCs w:val="28"/>
          <w:lang w:eastAsia="ru-RU"/>
        </w:rPr>
      </w:pPr>
      <w:r w:rsidRPr="00AD059F">
        <w:rPr>
          <w:rFonts w:ascii="Times New Roman" w:eastAsia="Times New Roman CYR" w:hAnsi="Times New Roman" w:cs="Times New Roman CYR"/>
          <w:b/>
          <w:sz w:val="28"/>
          <w:szCs w:val="28"/>
          <w:lang w:eastAsia="ru-RU"/>
        </w:rPr>
        <w:t xml:space="preserve">Раздел </w:t>
      </w:r>
      <w:r w:rsidRPr="00AD059F">
        <w:rPr>
          <w:rFonts w:ascii="Times New Roman" w:eastAsia="Times New Roman CYR" w:hAnsi="Times New Roman" w:cs="Times New Roman CYR"/>
          <w:b/>
          <w:sz w:val="28"/>
          <w:szCs w:val="28"/>
          <w:lang w:val="en-US" w:eastAsia="ru-RU"/>
        </w:rPr>
        <w:t>III</w:t>
      </w:r>
      <w:r w:rsidRPr="00AD059F">
        <w:rPr>
          <w:rFonts w:ascii="Times New Roman" w:eastAsia="Times New Roman CYR" w:hAnsi="Times New Roman" w:cs="Times New Roman CYR"/>
          <w:b/>
          <w:sz w:val="28"/>
          <w:szCs w:val="28"/>
          <w:lang w:eastAsia="ru-RU"/>
        </w:rPr>
        <w:t xml:space="preserve">.  </w:t>
      </w:r>
      <w:r w:rsidR="00E57BBA" w:rsidRPr="00AD059F">
        <w:rPr>
          <w:rFonts w:ascii="Times New Roman" w:eastAsia="Times New Roman CYR" w:hAnsi="Times New Roman" w:cs="Times New Roman CY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2858" w:rsidRPr="00AD059F" w:rsidRDefault="00EF2858" w:rsidP="00EF2858">
      <w:pPr>
        <w:autoSpaceDE w:val="0"/>
        <w:spacing w:after="0" w:line="240" w:lineRule="auto"/>
        <w:ind w:firstLine="709"/>
        <w:jc w:val="center"/>
        <w:rPr>
          <w:rFonts w:ascii="Times New Roman" w:eastAsia="Times New Roman CYR" w:hAnsi="Times New Roman" w:cs="Times New Roman CYR"/>
          <w:sz w:val="28"/>
          <w:szCs w:val="28"/>
          <w:lang w:eastAsia="ru-RU"/>
        </w:rPr>
      </w:pPr>
    </w:p>
    <w:p w:rsidR="00A4271E" w:rsidRPr="00AD059F"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AD059F">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4271E" w:rsidRPr="00AD059F" w:rsidRDefault="00A4271E" w:rsidP="00B754D8">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 xml:space="preserve">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w:t>
      </w:r>
      <w:r w:rsidR="00B754D8"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(в случае обращения заявителя за получением муниципальной услуги через МФЦ);</w:t>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либо об отказе в предо</w:t>
      </w:r>
      <w:r w:rsidR="00B754D8" w:rsidRPr="00AD059F">
        <w:rPr>
          <w:rFonts w:ascii="Times New Roman" w:eastAsia="Times New Roman" w:hAnsi="Times New Roman" w:cs="Times New Roman"/>
          <w:sz w:val="28"/>
          <w:szCs w:val="24"/>
          <w:lang w:eastAsia="ru-RU"/>
        </w:rPr>
        <w:t>ставлении муниципальной услуги;</w:t>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подготовка, подписание и утверждение </w:t>
      </w:r>
      <w:r w:rsidR="00C73630"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передача результата предоставления муниципальной услуги в МФЦ (в случае обращения заявителя за получением муниципальной услуги через МФЦ);</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выдача заявителю результата предоставления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Последовательность административных процедур при предоставлении муниципальной услуги отражена в блок-схеме (</w:t>
      </w:r>
      <w:r w:rsidRPr="00AD059F">
        <w:rPr>
          <w:rFonts w:ascii="Times New Roman" w:eastAsia="Times New Roman" w:hAnsi="Times New Roman" w:cs="Times New Roman"/>
          <w:sz w:val="28"/>
          <w:szCs w:val="24"/>
          <w:u w:val="single"/>
          <w:lang w:eastAsia="ru-RU"/>
        </w:rPr>
        <w:t>приложение N 3</w:t>
      </w:r>
      <w:r w:rsidRPr="00AD059F">
        <w:rPr>
          <w:rFonts w:ascii="Times New Roman" w:eastAsia="Times New Roman" w:hAnsi="Times New Roman" w:cs="Times New Roman"/>
          <w:sz w:val="28"/>
          <w:szCs w:val="24"/>
          <w:lang w:eastAsia="ru-RU"/>
        </w:rPr>
        <w:t xml:space="preserve"> к настоящему Регламенту).</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4271E" w:rsidRPr="00AD059F"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AD059F">
        <w:rPr>
          <w:rFonts w:ascii="Times New Roman CYR" w:eastAsia="Times New Roman" w:hAnsi="Times New Roman CYR" w:cs="Times New Roman CYR"/>
          <w:b/>
          <w:bCs/>
          <w:sz w:val="28"/>
          <w:szCs w:val="24"/>
          <w:lang w:eastAsia="ru-RU"/>
        </w:rPr>
        <w:t xml:space="preserve"> Подраздел III.II. Последовательность выполнения административных процедур</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4271E" w:rsidRPr="00AD059F"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047"/>
      <w:r w:rsidRPr="00AD059F">
        <w:rPr>
          <w:rFonts w:ascii="Times New Roman CYR" w:eastAsia="Times New Roman" w:hAnsi="Times New Roman CYR" w:cs="Times New Roman CYR"/>
          <w:sz w:val="24"/>
          <w:szCs w:val="24"/>
          <w:lang w:eastAsia="ru-RU"/>
        </w:rPr>
        <w:t xml:space="preserve">1. </w:t>
      </w:r>
      <w:r w:rsidR="00A4271E" w:rsidRPr="00AD059F">
        <w:rPr>
          <w:rFonts w:ascii="Times New Roman CYR" w:eastAsia="Times New Roman" w:hAnsi="Times New Roman CYR" w:cs="Times New Roman CYR"/>
          <w:sz w:val="24"/>
          <w:szCs w:val="24"/>
          <w:lang w:eastAsia="ru-RU"/>
        </w:rPr>
        <w:t xml:space="preserve"> </w:t>
      </w:r>
      <w:r w:rsidR="00A4271E" w:rsidRPr="00AD059F">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администрацию Успенского сельского поселения Белоглинского района (в случае обращения заявителя за получением муниципальной услуги через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2" w:name="sub_10471"/>
      <w:bookmarkEnd w:id="1"/>
      <w:r w:rsidRPr="00AD059F">
        <w:rPr>
          <w:rFonts w:ascii="Times New Roman CYR" w:eastAsia="Times New Roman" w:hAnsi="Times New Roman CYR" w:cs="Times New Roman CYR"/>
          <w:sz w:val="24"/>
          <w:szCs w:val="24"/>
          <w:lang w:eastAsia="ru-RU"/>
        </w:rPr>
        <w:t xml:space="preserve"> </w:t>
      </w:r>
      <w:r w:rsidRPr="00AD059F">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уполномоченный орган, через МФЦ в уполномоченный орган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6775E1" w:rsidRPr="00AD059F">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 xml:space="preserve"> </w:t>
      </w:r>
      <w:r w:rsidR="006775E1" w:rsidRPr="00AD059F">
        <w:rPr>
          <w:rFonts w:ascii="Times New Roman" w:eastAsia="Times New Roman" w:hAnsi="Times New Roman" w:cs="Times New Roman"/>
          <w:sz w:val="28"/>
          <w:szCs w:val="24"/>
          <w:lang w:eastAsia="ru-RU"/>
        </w:rPr>
        <w:t>Подраздел</w:t>
      </w:r>
      <w:r w:rsidR="007E4C0E" w:rsidRPr="00AD059F">
        <w:rPr>
          <w:rFonts w:ascii="Times New Roman" w:eastAsia="Times New Roman" w:hAnsi="Times New Roman" w:cs="Times New Roman"/>
          <w:sz w:val="28"/>
          <w:szCs w:val="24"/>
          <w:lang w:eastAsia="ru-RU"/>
        </w:rPr>
        <w:t>е</w:t>
      </w:r>
      <w:r w:rsidR="006775E1" w:rsidRPr="00AD059F">
        <w:rPr>
          <w:rFonts w:ascii="Times New Roman" w:eastAsia="Times New Roman" w:hAnsi="Times New Roman" w:cs="Times New Roman"/>
          <w:sz w:val="28"/>
          <w:szCs w:val="24"/>
          <w:lang w:eastAsia="ru-RU"/>
        </w:rPr>
        <w:t xml:space="preserve"> II.VI. </w:t>
      </w:r>
      <w:r w:rsidRPr="00AD059F">
        <w:rPr>
          <w:rFonts w:ascii="Times New Roman" w:eastAsia="Times New Roman" w:hAnsi="Times New Roman" w:cs="Times New Roman"/>
          <w:sz w:val="28"/>
          <w:szCs w:val="24"/>
          <w:lang w:eastAsia="ru-RU"/>
        </w:rPr>
        <w:t>настоящего Регламента.</w:t>
      </w:r>
    </w:p>
    <w:p w:rsidR="00A4271E" w:rsidRPr="00AD059F"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3" w:name="sub_10472"/>
      <w:bookmarkEnd w:id="2"/>
      <w:r w:rsidRPr="00AD059F">
        <w:rPr>
          <w:rFonts w:ascii="Times New Roman" w:eastAsia="Times New Roman" w:hAnsi="Times New Roman" w:cs="Times New Roman"/>
          <w:sz w:val="26"/>
          <w:szCs w:val="24"/>
          <w:lang w:eastAsia="ru-RU"/>
        </w:rPr>
        <w:t xml:space="preserve"> </w:t>
      </w:r>
      <w:r w:rsidRPr="00AD059F">
        <w:rPr>
          <w:rFonts w:ascii="Times New Roman" w:eastAsia="Times New Roman" w:hAnsi="Times New Roman" w:cs="Times New Roman"/>
          <w:sz w:val="28"/>
          <w:szCs w:val="24"/>
          <w:lang w:eastAsia="ru-RU"/>
        </w:rPr>
        <w:t>При приёме заявления и прилагаемых к нему документов работник МФЦ или администрации Успенского сельского поселения Белоглинского района:</w:t>
      </w:r>
    </w:p>
    <w:bookmarkEnd w:id="3"/>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тексты документов написаны разборчиво;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оговорённых в них исправлений;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документы не исполнены карандашом;</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срок действия документов не истёк;</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содержат информацию, необходимую для предоставления муниципальной услуги, указанной в заявлении;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представлены в полном объёме;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в случае предоставления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В расписке о приёме документов, подготовленной в 2 экземплярах, указываются: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Ф.И.О. заявителя (лиц по доверенности);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перечень документов с указанием их наименования, реквизитов;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количество экземпляров каждого из представленных документов (подлинных экземпляров и их копий);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максимальный срок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фамилия и инициалы работника, принявшего документы, а также его подпись;</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иные данные.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Далее работник МФЦ передаёт заявителю первый экземпляр расписки, второй - помещает в пакет принятых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В случае подачи заявления и прилагаемых к нему документов </w:t>
      </w:r>
      <w:r w:rsidR="00705B81" w:rsidRPr="00AD059F">
        <w:rPr>
          <w:rFonts w:ascii="Times New Roman" w:eastAsia="Times New Roman" w:hAnsi="Times New Roman" w:cs="Times New Roman"/>
          <w:sz w:val="28"/>
          <w:szCs w:val="24"/>
          <w:lang w:eastAsia="ru-RU"/>
        </w:rPr>
        <w:t>в 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работник администрации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администрации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w:t>
      </w:r>
      <w:r w:rsidR="007E4C0E"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номера телефонов для получения справок по</w:t>
      </w:r>
      <w:r w:rsidRPr="00AD059F">
        <w:rPr>
          <w:rFonts w:ascii="Times New Roman CYR" w:eastAsia="Times New Roman" w:hAnsi="Times New Roman CYR" w:cs="Times New Roman CYR"/>
          <w:sz w:val="26"/>
          <w:szCs w:val="24"/>
          <w:lang w:eastAsia="ru-RU"/>
        </w:rPr>
        <w:t xml:space="preserve"> </w:t>
      </w:r>
      <w:r w:rsidRPr="00AD059F">
        <w:rPr>
          <w:rFonts w:ascii="Times New Roman" w:eastAsia="Times New Roman" w:hAnsi="Times New Roman" w:cs="Times New Roman"/>
          <w:sz w:val="28"/>
          <w:szCs w:val="24"/>
          <w:lang w:eastAsia="ru-RU"/>
        </w:rPr>
        <w:t>вопросам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Заявитель, представивший документы для получения муниципальной услуги, в обязательном порядке информируется работником МФЦ или администрации Успенского сельского поселения Белоглинского района: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 сроке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4" w:name="sub_10473"/>
      <w:r w:rsidRPr="00AD059F">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w:t>
      </w:r>
      <w:r w:rsidR="009A6ED3" w:rsidRPr="00AD059F">
        <w:rPr>
          <w:rFonts w:ascii="Times New Roman" w:eastAsia="Times New Roman" w:hAnsi="Times New Roman" w:cs="Times New Roman"/>
          <w:sz w:val="28"/>
          <w:szCs w:val="24"/>
          <w:lang w:eastAsia="ru-RU"/>
        </w:rPr>
        <w:t xml:space="preserve">Подразделе II.VI. </w:t>
      </w:r>
      <w:r w:rsidRPr="00AD059F">
        <w:rPr>
          <w:rFonts w:ascii="Times New Roman" w:eastAsia="Times New Roman" w:hAnsi="Times New Roman" w:cs="Times New Roman"/>
          <w:sz w:val="28"/>
          <w:szCs w:val="24"/>
          <w:lang w:eastAsia="ru-RU"/>
        </w:rPr>
        <w:t>настоящего Регламента, направляются в уполномоченный орган в электронной форме, подписанные электронной подписью.</w:t>
      </w:r>
    </w:p>
    <w:bookmarkEnd w:id="4"/>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AD059F">
        <w:rPr>
          <w:rFonts w:ascii="Times New Roman" w:hAnsi="Times New Roman" w:cs="Times New Roman"/>
          <w:sz w:val="28"/>
        </w:rPr>
        <w:t>Подразделе II.VI.</w:t>
      </w:r>
      <w:r w:rsidR="009A6ED3" w:rsidRPr="00AD059F">
        <w:rPr>
          <w:sz w:val="28"/>
        </w:rPr>
        <w:t xml:space="preserve"> </w:t>
      </w:r>
      <w:r w:rsidRPr="00AD059F">
        <w:rPr>
          <w:rFonts w:ascii="Times New Roman" w:eastAsia="Times New Roman" w:hAnsi="Times New Roman" w:cs="Times New Roman"/>
          <w:sz w:val="28"/>
          <w:szCs w:val="24"/>
          <w:lang w:eastAsia="ru-RU"/>
        </w:rPr>
        <w:t>настоящего Регламента, в электронной форме с использованием Портала, подписанных усиленной квалифицированной электронной подписью,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администрации Успенского сельского поселения Белоглинского района в течение 3 дней со дня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администрации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5" w:name="sub_10474"/>
      <w:r w:rsidRPr="00AD059F">
        <w:rPr>
          <w:rFonts w:ascii="Times New Roman" w:eastAsia="Times New Roman" w:hAnsi="Times New Roman" w:cs="Times New Roman"/>
          <w:sz w:val="28"/>
          <w:szCs w:val="24"/>
          <w:lang w:eastAsia="ru-RU"/>
        </w:rPr>
        <w:t xml:space="preserve"> Передача документов из МФЦ в администрацию Успенского сельского поселения Белоглинского района осуществляется не позднее следующего дня на основании реестра, который составляется в двух экземплярах и содержит дату и время передачи.</w:t>
      </w:r>
    </w:p>
    <w:bookmarkEnd w:id="5"/>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График приёма-передачи документов из МФЦ в </w:t>
      </w:r>
      <w:r w:rsidR="00A80901" w:rsidRPr="00AD059F">
        <w:rPr>
          <w:rFonts w:ascii="Times New Roman" w:eastAsia="Times New Roman" w:hAnsi="Times New Roman" w:cs="Times New Roman"/>
          <w:sz w:val="28"/>
          <w:szCs w:val="24"/>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и из </w:t>
      </w:r>
      <w:r w:rsidR="00A80901" w:rsidRPr="00AD059F">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в МФЦ согласовывается с руководителями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При передаче пакета документов работник </w:t>
      </w:r>
      <w:r w:rsidR="00A80901"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A80901"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второй - подлежит возврату курьеру. Информация о получении документов заносится в электронную базу.</w:t>
      </w:r>
    </w:p>
    <w:p w:rsidR="00A4271E" w:rsidRPr="00AD059F"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6" w:name="sub_10475"/>
      <w:r w:rsidRPr="00AD059F">
        <w:rPr>
          <w:rFonts w:ascii="Times New Roman" w:eastAsia="Times New Roman" w:hAnsi="Times New Roman" w:cs="Times New Roman"/>
          <w:sz w:val="28"/>
          <w:szCs w:val="24"/>
          <w:lang w:eastAsia="ru-RU"/>
        </w:rPr>
        <w:t xml:space="preserve"> Результатом административной процедуры является получение </w:t>
      </w:r>
      <w:r w:rsidR="00A80901" w:rsidRPr="00AD059F">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AD059F">
        <w:rPr>
          <w:rFonts w:ascii="Times New Roman" w:eastAsia="Times New Roman" w:hAnsi="Times New Roman" w:cs="Times New Roman"/>
          <w:sz w:val="28"/>
          <w:szCs w:val="24"/>
          <w:lang w:eastAsia="ru-RU"/>
        </w:rPr>
        <w:t>заявления и прилагаемых к нему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7" w:name="sub_10476"/>
      <w:bookmarkEnd w:id="6"/>
      <w:r w:rsidRPr="00AD059F">
        <w:rPr>
          <w:rFonts w:ascii="Times New Roman" w:eastAsia="Times New Roman" w:hAnsi="Times New Roman" w:cs="Times New Roman"/>
          <w:sz w:val="28"/>
          <w:szCs w:val="24"/>
          <w:lang w:eastAsia="ru-RU"/>
        </w:rPr>
        <w:t xml:space="preserve"> Срок выполнения административной процедуры составляет 1 рабочий день.</w:t>
      </w:r>
    </w:p>
    <w:p w:rsidR="003070BE" w:rsidRPr="00AD059F"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10481"/>
      <w:bookmarkEnd w:id="7"/>
      <w:r w:rsidRPr="00AD059F">
        <w:rPr>
          <w:rFonts w:ascii="Times New Roman CYR" w:eastAsia="Times New Roman" w:hAnsi="Times New Roman CYR" w:cs="Times New Roman CYR"/>
          <w:sz w:val="28"/>
          <w:szCs w:val="28"/>
          <w:lang w:eastAsia="ru-RU"/>
        </w:rPr>
        <w:t>2</w:t>
      </w:r>
      <w:r w:rsidR="00462EFD" w:rsidRPr="00AD059F">
        <w:rPr>
          <w:rFonts w:ascii="Times New Roman CYR" w:eastAsia="Times New Roman" w:hAnsi="Times New Roman CYR" w:cs="Times New Roman CYR"/>
          <w:sz w:val="28"/>
          <w:szCs w:val="28"/>
          <w:lang w:eastAsia="ru-RU"/>
        </w:rPr>
        <w:t>.</w:t>
      </w:r>
      <w:r w:rsidR="00A4271E" w:rsidRPr="00AD059F">
        <w:rPr>
          <w:rFonts w:ascii="Times New Roman CYR" w:eastAsia="Times New Roman" w:hAnsi="Times New Roman CYR" w:cs="Times New Roman CYR"/>
          <w:sz w:val="28"/>
          <w:szCs w:val="28"/>
          <w:lang w:eastAsia="ru-RU"/>
        </w:rPr>
        <w:t xml:space="preserve"> </w:t>
      </w:r>
      <w:r w:rsidRPr="00AD059F">
        <w:rPr>
          <w:rFonts w:ascii="Times New Roman CYR" w:eastAsia="Times New Roman" w:hAnsi="Times New Roman CYR" w:cs="Times New Roman CYR"/>
          <w:sz w:val="28"/>
          <w:szCs w:val="28"/>
          <w:lang w:eastAsia="ru-RU"/>
        </w:rPr>
        <w:t>Рассмотрение заявления.</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AD059F">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AD059F">
        <w:rPr>
          <w:rFonts w:ascii="Times New Roman CYR" w:eastAsia="Times New Roman" w:hAnsi="Times New Roman CYR" w:cs="Times New Roman CYR"/>
          <w:sz w:val="28"/>
          <w:szCs w:val="28"/>
          <w:lang w:eastAsia="ru-RU"/>
        </w:rPr>
        <w:t>.</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10482"/>
      <w:bookmarkEnd w:id="8"/>
      <w:r w:rsidRPr="00AD059F">
        <w:rPr>
          <w:rFonts w:ascii="Times New Roman CYR" w:eastAsia="Times New Roman" w:hAnsi="Times New Roman CYR" w:cs="Times New Roman CYR"/>
          <w:sz w:val="28"/>
          <w:szCs w:val="28"/>
          <w:lang w:eastAsia="ru-RU"/>
        </w:rPr>
        <w:t xml:space="preserve"> Работник общего отдела </w:t>
      </w:r>
      <w:r w:rsidR="00A80901" w:rsidRPr="00AD059F">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AD059F">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9"/>
      <w:r w:rsidRPr="00AD059F">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A80901" w:rsidRPr="00AD059F">
        <w:rPr>
          <w:rFonts w:ascii="Times New Roman CYR" w:eastAsia="Times New Roman" w:hAnsi="Times New Roman CYR" w:cs="Times New Roman CYR"/>
          <w:sz w:val="28"/>
          <w:szCs w:val="28"/>
          <w:lang w:eastAsia="ru-RU"/>
        </w:rPr>
        <w:t>главному специалисту администрации Успенского сельского поселения Белоглинского района</w:t>
      </w:r>
      <w:r w:rsidRPr="00AD059F">
        <w:rPr>
          <w:rFonts w:ascii="Times New Roman CYR" w:eastAsia="Times New Roman" w:hAnsi="Times New Roman CYR" w:cs="Times New Roman CYR"/>
          <w:sz w:val="28"/>
          <w:szCs w:val="28"/>
          <w:lang w:eastAsia="ru-RU"/>
        </w:rPr>
        <w:t>.</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 xml:space="preserve"> При отсутствии документов, предусмотренных </w:t>
      </w:r>
      <w:r w:rsidR="00C96B6B" w:rsidRPr="00AD059F">
        <w:rPr>
          <w:rFonts w:ascii="Times New Roman CYR" w:eastAsia="Times New Roman" w:hAnsi="Times New Roman CYR" w:cs="Times New Roman CYR"/>
          <w:sz w:val="28"/>
          <w:szCs w:val="28"/>
          <w:lang w:eastAsia="ru-RU"/>
        </w:rPr>
        <w:t xml:space="preserve">пунктом 2 </w:t>
      </w:r>
      <w:r w:rsidR="00C96B6B" w:rsidRPr="00AD059F">
        <w:rPr>
          <w:rFonts w:ascii="Times New Roman" w:hAnsi="Times New Roman" w:cs="Times New Roman"/>
          <w:sz w:val="28"/>
        </w:rPr>
        <w:t>Подраздела II.VI</w:t>
      </w:r>
      <w:r w:rsidR="00C96B6B" w:rsidRPr="00AD059F">
        <w:t xml:space="preserve">. </w:t>
      </w:r>
      <w:r w:rsidRPr="00AD059F">
        <w:rPr>
          <w:rFonts w:ascii="Times New Roman CYR" w:eastAsia="Times New Roman" w:hAnsi="Times New Roman CYR" w:cs="Times New Roman CYR"/>
          <w:sz w:val="28"/>
          <w:szCs w:val="28"/>
          <w:lang w:eastAsia="ru-RU"/>
        </w:rPr>
        <w:t xml:space="preserve"> настоящего Регламента, в течение 1 рабочего дня со дня поступления </w:t>
      </w:r>
      <w:r w:rsidR="00A80901" w:rsidRPr="00AD059F">
        <w:rPr>
          <w:rFonts w:ascii="Times New Roman CYR" w:eastAsia="Times New Roman" w:hAnsi="Times New Roman CYR" w:cs="Times New Roman CYR"/>
          <w:sz w:val="28"/>
          <w:szCs w:val="28"/>
          <w:lang w:eastAsia="ru-RU"/>
        </w:rPr>
        <w:t>главному специалисту</w:t>
      </w:r>
      <w:r w:rsidRPr="00AD059F">
        <w:rPr>
          <w:rFonts w:ascii="Times New Roman CYR" w:eastAsia="Times New Roman" w:hAnsi="Times New Roman CYR" w:cs="Times New Roman CYR"/>
          <w:sz w:val="28"/>
          <w:szCs w:val="28"/>
          <w:lang w:eastAsia="ru-RU"/>
        </w:rPr>
        <w:t xml:space="preserve"> </w:t>
      </w:r>
      <w:r w:rsidR="00A80901" w:rsidRPr="00AD059F">
        <w:rPr>
          <w:rFonts w:ascii="Times New Roman CYR" w:eastAsia="Times New Roman" w:hAnsi="Times New Roman CYR" w:cs="Times New Roman CYR"/>
          <w:sz w:val="28"/>
          <w:szCs w:val="28"/>
          <w:lang w:eastAsia="ru-RU"/>
        </w:rPr>
        <w:t xml:space="preserve">администрации Успенского сельского поселения Белоглинского района </w:t>
      </w:r>
      <w:r w:rsidRPr="00AD059F">
        <w:rPr>
          <w:rFonts w:ascii="Times New Roman CYR" w:eastAsia="Times New Roman" w:hAnsi="Times New Roman CYR" w:cs="Times New Roman CYR"/>
          <w:sz w:val="28"/>
          <w:szCs w:val="28"/>
          <w:lang w:eastAsia="ru-RU"/>
        </w:rPr>
        <w:t xml:space="preserve">документов на предоставление муниципальной услуги </w:t>
      </w:r>
      <w:r w:rsidR="00A80901" w:rsidRPr="00AD059F">
        <w:rPr>
          <w:rFonts w:ascii="Times New Roman CYR" w:eastAsia="Times New Roman" w:hAnsi="Times New Roman CYR" w:cs="Times New Roman CYR"/>
          <w:sz w:val="28"/>
          <w:szCs w:val="28"/>
          <w:lang w:eastAsia="ru-RU"/>
        </w:rPr>
        <w:t>главный специалист</w:t>
      </w:r>
      <w:r w:rsidRPr="00AD059F">
        <w:rPr>
          <w:rFonts w:ascii="Times New Roman CYR" w:eastAsia="Times New Roman" w:hAnsi="Times New Roman CYR" w:cs="Times New Roman CYR"/>
          <w:sz w:val="28"/>
          <w:szCs w:val="28"/>
          <w:lang w:eastAsia="ru-RU"/>
        </w:rPr>
        <w:t xml:space="preserve"> подготавливает межведомственный запрос в соответствующий орган (организацию), который подписывается руководителем </w:t>
      </w:r>
      <w:r w:rsidR="00A80901" w:rsidRPr="00AD059F">
        <w:rPr>
          <w:rFonts w:ascii="Times New Roman CYR" w:eastAsia="Times New Roman" w:hAnsi="Times New Roman CYR" w:cs="Times New Roman CYR"/>
          <w:sz w:val="28"/>
          <w:szCs w:val="28"/>
          <w:lang w:eastAsia="ru-RU"/>
        </w:rPr>
        <w:t xml:space="preserve">администрации Успенского сельского поселения Белоглинского района </w:t>
      </w:r>
      <w:r w:rsidRPr="00AD059F">
        <w:rPr>
          <w:rFonts w:ascii="Times New Roman CYR" w:eastAsia="Times New Roman" w:hAnsi="Times New Roman CYR" w:cs="Times New Roman CYR"/>
          <w:sz w:val="28"/>
          <w:szCs w:val="28"/>
          <w:lang w:eastAsia="ru-RU"/>
        </w:rPr>
        <w:t>или его заместителем.</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Направление межведомственного запроса осуществляется в электронной форме по каналам СМЭВ либо по иным электронным каналам.</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Также допускается направление запросов в бумажном виде по почте, факсу, посредством курьера.</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10484"/>
      <w:r w:rsidRPr="00AD059F">
        <w:rPr>
          <w:rFonts w:ascii="Times New Roman CYR" w:eastAsia="Times New Roman" w:hAnsi="Times New Roman CYR" w:cs="Times New Roman CYR"/>
          <w:sz w:val="28"/>
          <w:szCs w:val="28"/>
          <w:lang w:eastAsia="ru-RU"/>
        </w:rPr>
        <w:t xml:space="preserve"> По результатам рассмотрения информации, представленной по межведомственному запросу, при наличии предусмотренных законодательством оснований, уполномоченным органом принимается решение о предоставлении муниципальной услуги либо об отказе в предоставлении муниципальной услуги.</w:t>
      </w:r>
    </w:p>
    <w:p w:rsidR="00462EFD" w:rsidRPr="00AD059F"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Направление межведомственных запросов  администрацией Успенского сельского поселения Белоглинского района, сотрудниками и муниципальными служащими администрации Успенского сельского поселения Белоглинского района, многофункциональными центрами о представлении документов и информации для осуществления деятельности, не связанной с предоставлением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485"/>
      <w:bookmarkEnd w:id="10"/>
      <w:r w:rsidRPr="00AD059F">
        <w:rPr>
          <w:rFonts w:ascii="Times New Roman" w:eastAsia="Times New Roman" w:hAnsi="Times New Roman" w:cs="Times New Roman"/>
          <w:sz w:val="28"/>
          <w:szCs w:val="28"/>
          <w:lang w:eastAsia="ru-RU"/>
        </w:rPr>
        <w:t xml:space="preserve">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 или непосредственно в уполномоченном органе.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486"/>
      <w:bookmarkEnd w:id="11"/>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2"/>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Срок выполнения административной процедуры составляет не более 7 рабочих дней.</w:t>
      </w:r>
    </w:p>
    <w:p w:rsidR="00A4271E" w:rsidRPr="00AD059F"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49"/>
      <w:r w:rsidRPr="00AD059F">
        <w:rPr>
          <w:rFonts w:ascii="Times New Roman" w:eastAsia="Times New Roman" w:hAnsi="Times New Roman" w:cs="Times New Roman"/>
          <w:sz w:val="28"/>
          <w:szCs w:val="28"/>
          <w:lang w:eastAsia="ru-RU"/>
        </w:rPr>
        <w:t>3</w:t>
      </w:r>
      <w:r w:rsidR="00A4271E" w:rsidRPr="00AD059F">
        <w:rPr>
          <w:rFonts w:ascii="Times New Roman" w:eastAsia="Times New Roman" w:hAnsi="Times New Roman" w:cs="Times New Roman"/>
          <w:sz w:val="28"/>
          <w:szCs w:val="28"/>
          <w:lang w:eastAsia="ru-RU"/>
        </w:rPr>
        <w:t xml:space="preserve">. Подготовка, подписание и утверждение </w:t>
      </w:r>
      <w:r w:rsidR="00A80901" w:rsidRPr="00AD059F">
        <w:rPr>
          <w:rFonts w:ascii="Times New Roman" w:eastAsia="Times New Roman" w:hAnsi="Times New Roman" w:cs="Times New Roman"/>
          <w:sz w:val="28"/>
          <w:szCs w:val="28"/>
          <w:lang w:eastAsia="ru-RU"/>
        </w:rPr>
        <w:t>постановления</w:t>
      </w:r>
      <w:r w:rsidR="00A4271E"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w:t>
      </w:r>
      <w:r w:rsidR="003346E9" w:rsidRPr="00AD059F">
        <w:rPr>
          <w:rFonts w:ascii="Times New Roman" w:eastAsia="Times New Roman" w:hAnsi="Times New Roman" w:cs="Times New Roman"/>
          <w:sz w:val="28"/>
          <w:szCs w:val="28"/>
          <w:lang w:eastAsia="ru-RU"/>
        </w:rPr>
        <w:t>постановления</w:t>
      </w:r>
      <w:r w:rsidR="00A4271E" w:rsidRPr="00AD059F">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0491"/>
      <w:bookmarkEnd w:id="13"/>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4"/>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 xml:space="preserve"> При принятии решения о предоставлении муниципальной услуги </w:t>
      </w:r>
      <w:r w:rsidR="00A80901" w:rsidRPr="00AD059F">
        <w:rPr>
          <w:rFonts w:ascii="Times New Roman" w:eastAsia="Times New Roman" w:hAnsi="Times New Roman" w:cs="Times New Roman"/>
          <w:sz w:val="28"/>
          <w:szCs w:val="28"/>
          <w:lang w:eastAsia="ru-RU"/>
        </w:rPr>
        <w:t>главный специалист</w:t>
      </w:r>
      <w:r w:rsidR="00A80901" w:rsidRPr="00AD059F">
        <w:rPr>
          <w:rFonts w:ascii="Times New Roman CYR" w:eastAsia="Times New Roman" w:hAnsi="Times New Roman CYR" w:cs="Times New Roman CYR"/>
          <w:sz w:val="28"/>
          <w:szCs w:val="28"/>
          <w:lang w:eastAsia="ru-RU"/>
        </w:rPr>
        <w:t xml:space="preserve"> </w:t>
      </w:r>
      <w:r w:rsidR="00A80901"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в</w:t>
      </w:r>
      <w:r w:rsidRPr="00AD059F">
        <w:rPr>
          <w:rFonts w:ascii="Times New Roman" w:eastAsia="Times New Roman" w:hAnsi="Times New Roman" w:cs="Times New Roman"/>
          <w:sz w:val="24"/>
          <w:szCs w:val="24"/>
          <w:lang w:eastAsia="ru-RU"/>
        </w:rPr>
        <w:t xml:space="preserve"> </w:t>
      </w:r>
      <w:r w:rsidRPr="00AD059F">
        <w:rPr>
          <w:rFonts w:ascii="Times New Roman" w:eastAsia="Times New Roman" w:hAnsi="Times New Roman" w:cs="Times New Roman"/>
          <w:sz w:val="28"/>
          <w:szCs w:val="24"/>
          <w:lang w:eastAsia="ru-RU"/>
        </w:rPr>
        <w:t xml:space="preserve">течение 6 рабочих дней со дня поступления в </w:t>
      </w:r>
      <w:r w:rsidR="00A80901" w:rsidRPr="00AD059F">
        <w:rPr>
          <w:rFonts w:ascii="Times New Roman" w:eastAsia="Times New Roman" w:hAnsi="Times New Roman" w:cs="Times New Roman"/>
          <w:sz w:val="28"/>
          <w:szCs w:val="24"/>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заявления с прилагаемыми к нему документами готовит </w:t>
      </w:r>
      <w:r w:rsidR="00A80901" w:rsidRPr="00AD059F">
        <w:rPr>
          <w:rFonts w:ascii="Times New Roman" w:eastAsia="Times New Roman" w:hAnsi="Times New Roman" w:cs="Times New Roman"/>
          <w:sz w:val="28"/>
          <w:szCs w:val="24"/>
          <w:lang w:eastAsia="ru-RU"/>
        </w:rPr>
        <w:t>постановление</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При принятии решения об отказе в предоставлении муниципальной услуги </w:t>
      </w:r>
      <w:r w:rsidR="00A80901" w:rsidRPr="00AD059F">
        <w:rPr>
          <w:rFonts w:ascii="Times New Roman" w:eastAsia="Times New Roman" w:hAnsi="Times New Roman" w:cs="Times New Roman"/>
          <w:sz w:val="28"/>
          <w:szCs w:val="24"/>
          <w:lang w:eastAsia="ru-RU"/>
        </w:rPr>
        <w:t xml:space="preserve">главным специалистом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в течение 6 рабочих дней со дня поступления в </w:t>
      </w:r>
      <w:r w:rsidR="00A11006"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присвоении (аннулировании) адреса по форме, установленной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271E" w:rsidRPr="00AD059F" w:rsidRDefault="00A4271E" w:rsidP="00A809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5" w:name="sub_10494"/>
      <w:r w:rsidRPr="00AD059F">
        <w:rPr>
          <w:rFonts w:ascii="Times New Roman" w:eastAsia="Times New Roman" w:hAnsi="Times New Roman" w:cs="Times New Roman"/>
          <w:sz w:val="28"/>
          <w:szCs w:val="24"/>
          <w:lang w:eastAsia="ru-RU"/>
        </w:rPr>
        <w:t xml:space="preserve"> </w:t>
      </w:r>
      <w:r w:rsidR="00A80901" w:rsidRPr="00AD059F">
        <w:rPr>
          <w:rFonts w:ascii="Times New Roman" w:eastAsia="Times New Roman" w:hAnsi="Times New Roman" w:cs="Times New Roman"/>
          <w:sz w:val="28"/>
          <w:szCs w:val="24"/>
          <w:lang w:eastAsia="ru-RU"/>
        </w:rPr>
        <w:t>Главный специалист 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в течение 1 рабочего дня </w:t>
      </w:r>
      <w:bookmarkEnd w:id="15"/>
      <w:r w:rsidRPr="00AD059F">
        <w:rPr>
          <w:rFonts w:ascii="Times New Roman" w:eastAsia="Times New Roman" w:hAnsi="Times New Roman" w:cs="Times New Roman"/>
          <w:sz w:val="28"/>
          <w:szCs w:val="24"/>
          <w:lang w:eastAsia="ru-RU"/>
        </w:rPr>
        <w:t>передаёт подготовленн</w:t>
      </w:r>
      <w:r w:rsidR="00A11006" w:rsidRPr="00AD059F">
        <w:rPr>
          <w:rFonts w:ascii="Times New Roman" w:eastAsia="Times New Roman" w:hAnsi="Times New Roman" w:cs="Times New Roman"/>
          <w:sz w:val="28"/>
          <w:szCs w:val="24"/>
          <w:lang w:eastAsia="ru-RU"/>
        </w:rPr>
        <w:t>ое</w:t>
      </w:r>
      <w:r w:rsidRPr="00AD059F">
        <w:rPr>
          <w:rFonts w:ascii="Times New Roman" w:eastAsia="Times New Roman" w:hAnsi="Times New Roman" w:cs="Times New Roman"/>
          <w:sz w:val="28"/>
          <w:szCs w:val="24"/>
          <w:lang w:eastAsia="ru-RU"/>
        </w:rPr>
        <w:t xml:space="preserve"> </w:t>
      </w:r>
      <w:r w:rsidR="00A11006" w:rsidRPr="00AD059F">
        <w:rPr>
          <w:rFonts w:ascii="Times New Roman" w:eastAsia="Times New Roman" w:hAnsi="Times New Roman" w:cs="Times New Roman"/>
          <w:sz w:val="28"/>
          <w:szCs w:val="24"/>
          <w:lang w:eastAsia="ru-RU"/>
        </w:rPr>
        <w:t>постановление</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для подписания </w:t>
      </w:r>
      <w:r w:rsidR="00A80901" w:rsidRPr="00AD059F">
        <w:rPr>
          <w:rFonts w:ascii="Times New Roman" w:eastAsia="Times New Roman" w:hAnsi="Times New Roman" w:cs="Times New Roman"/>
          <w:sz w:val="28"/>
          <w:szCs w:val="24"/>
          <w:lang w:eastAsia="ru-RU"/>
        </w:rPr>
        <w:t xml:space="preserve">главе Успенского сельского поселения Белоглинского района </w:t>
      </w:r>
      <w:r w:rsidRPr="00AD059F">
        <w:rPr>
          <w:rFonts w:ascii="Times New Roman" w:eastAsia="Times New Roman" w:hAnsi="Times New Roman" w:cs="Times New Roman"/>
          <w:sz w:val="28"/>
          <w:szCs w:val="24"/>
          <w:lang w:eastAsia="ru-RU"/>
        </w:rPr>
        <w:t>либо его заместителю.</w:t>
      </w:r>
    </w:p>
    <w:p w:rsidR="00A4271E" w:rsidRPr="00AD059F"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Глава Успенского сельского поселения Белоглинского района </w:t>
      </w:r>
      <w:r w:rsidR="00A4271E" w:rsidRPr="00AD059F">
        <w:rPr>
          <w:rFonts w:ascii="Times New Roman" w:eastAsia="Times New Roman" w:hAnsi="Times New Roman" w:cs="Times New Roman"/>
          <w:sz w:val="28"/>
          <w:szCs w:val="24"/>
          <w:lang w:eastAsia="ru-RU"/>
        </w:rPr>
        <w:t>либо его заместитель в течение 2 рабочих</w:t>
      </w:r>
      <w:r w:rsidRPr="00AD059F">
        <w:rPr>
          <w:rFonts w:ascii="Times New Roman" w:eastAsia="Times New Roman" w:hAnsi="Times New Roman" w:cs="Times New Roman"/>
          <w:sz w:val="28"/>
          <w:szCs w:val="24"/>
          <w:lang w:eastAsia="ru-RU"/>
        </w:rPr>
        <w:t xml:space="preserve"> дней подписывает подготовленное</w:t>
      </w:r>
      <w:r w:rsidR="00A4271E" w:rsidRPr="00AD059F">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постановление</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w:t>
      </w:r>
    </w:p>
    <w:p w:rsidR="00A4271E" w:rsidRPr="00AD059F"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Белоглинского района </w:t>
      </w:r>
      <w:r w:rsidR="00A4271E" w:rsidRPr="00AD059F">
        <w:rPr>
          <w:rFonts w:ascii="Times New Roman" w:eastAsia="Times New Roman" w:hAnsi="Times New Roman" w:cs="Times New Roman"/>
          <w:sz w:val="28"/>
          <w:szCs w:val="24"/>
          <w:lang w:eastAsia="ru-RU"/>
        </w:rPr>
        <w:t xml:space="preserve">в день подписания </w:t>
      </w:r>
      <w:r w:rsidR="003070BE" w:rsidRPr="00AD059F">
        <w:rPr>
          <w:rFonts w:ascii="Times New Roman" w:eastAsia="Times New Roman" w:hAnsi="Times New Roman" w:cs="Times New Roman"/>
          <w:sz w:val="28"/>
          <w:szCs w:val="24"/>
          <w:lang w:eastAsia="ru-RU"/>
        </w:rPr>
        <w:t>постановления</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регистрирует данные </w:t>
      </w:r>
      <w:r w:rsidRPr="00AD059F">
        <w:rPr>
          <w:rFonts w:ascii="Times New Roman" w:eastAsia="Times New Roman" w:hAnsi="Times New Roman" w:cs="Times New Roman"/>
          <w:sz w:val="28"/>
          <w:szCs w:val="24"/>
          <w:lang w:eastAsia="ru-RU"/>
        </w:rPr>
        <w:t>постановления</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в соответствующей электронной базе.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В день регистрации </w:t>
      </w:r>
      <w:r w:rsidR="00A80901"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5A5AA0" w:rsidRPr="00AD059F">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передаёт один экземпляр </w:t>
      </w:r>
      <w:r w:rsidR="005A5AA0"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с приложенными документами в </w:t>
      </w:r>
      <w:r w:rsidR="005A5AA0" w:rsidRPr="00AD059F">
        <w:rPr>
          <w:rFonts w:ascii="Times New Roman" w:eastAsia="Times New Roman" w:hAnsi="Times New Roman" w:cs="Times New Roman"/>
          <w:sz w:val="28"/>
          <w:szCs w:val="24"/>
          <w:lang w:eastAsia="ru-RU"/>
        </w:rPr>
        <w:t xml:space="preserve">общий отдел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для хранения.</w:t>
      </w:r>
    </w:p>
    <w:p w:rsidR="00A4271E" w:rsidRPr="00AD059F" w:rsidRDefault="005A5AA0"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Копия постановления </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оформляется в письменной форме в </w:t>
      </w:r>
      <w:r w:rsidRPr="00AD059F">
        <w:rPr>
          <w:rFonts w:ascii="Times New Roman" w:eastAsia="Times New Roman" w:hAnsi="Times New Roman" w:cs="Times New Roman"/>
          <w:sz w:val="28"/>
          <w:szCs w:val="24"/>
          <w:lang w:eastAsia="ru-RU"/>
        </w:rPr>
        <w:t>четырех</w:t>
      </w:r>
      <w:r w:rsidR="00A4271E" w:rsidRPr="00AD059F">
        <w:rPr>
          <w:rFonts w:ascii="Times New Roman" w:eastAsia="Times New Roman" w:hAnsi="Times New Roman" w:cs="Times New Roman"/>
          <w:sz w:val="28"/>
          <w:szCs w:val="24"/>
          <w:lang w:eastAsia="ru-RU"/>
        </w:rPr>
        <w:t xml:space="preserve"> экземплярах, три экземпляра передаются заявителю (в случае обращения заявителя через МФЦ </w:t>
      </w:r>
      <w:r w:rsidRPr="00AD059F">
        <w:rPr>
          <w:rFonts w:ascii="Times New Roman" w:eastAsia="Times New Roman" w:hAnsi="Times New Roman" w:cs="Times New Roman"/>
          <w:sz w:val="28"/>
          <w:szCs w:val="24"/>
          <w:lang w:eastAsia="ru-RU"/>
        </w:rPr>
        <w:t>постановление</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передаётся в МФЦ для выдачи заявителю),  </w:t>
      </w:r>
      <w:r w:rsidRPr="00AD059F">
        <w:rPr>
          <w:rFonts w:ascii="Times New Roman" w:eastAsia="Times New Roman" w:hAnsi="Times New Roman" w:cs="Times New Roman"/>
          <w:sz w:val="28"/>
          <w:szCs w:val="24"/>
          <w:lang w:eastAsia="ru-RU"/>
        </w:rPr>
        <w:t>четвертый</w:t>
      </w:r>
      <w:r w:rsidR="00A4271E" w:rsidRPr="00AD059F">
        <w:rPr>
          <w:rFonts w:ascii="Times New Roman" w:eastAsia="Times New Roman" w:hAnsi="Times New Roman" w:cs="Times New Roman"/>
          <w:sz w:val="28"/>
          <w:szCs w:val="24"/>
          <w:lang w:eastAsia="ru-RU"/>
        </w:rPr>
        <w:t xml:space="preserve"> передаётся оператору федеральной информационной адресной системы.</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 xml:space="preserve">Решение об отказе в присвоении (аннулировании) адреса объекту адресации оформляется в письменной форме в </w:t>
      </w:r>
      <w:r w:rsidR="005A5AA0" w:rsidRPr="00AD059F">
        <w:rPr>
          <w:rFonts w:ascii="Times New Roman" w:eastAsia="Times New Roman" w:hAnsi="Times New Roman" w:cs="Times New Roman"/>
          <w:sz w:val="28"/>
          <w:szCs w:val="24"/>
          <w:lang w:eastAsia="ru-RU"/>
        </w:rPr>
        <w:t>двух</w:t>
      </w:r>
      <w:r w:rsidRPr="00AD059F">
        <w:rPr>
          <w:rFonts w:ascii="Times New Roman" w:eastAsia="Times New Roman" w:hAnsi="Times New Roman" w:cs="Times New Roman"/>
          <w:sz w:val="28"/>
          <w:szCs w:val="24"/>
          <w:lang w:eastAsia="ru-RU"/>
        </w:rPr>
        <w:t xml:space="preserve"> экземплярах, один из которых передаётся</w:t>
      </w:r>
      <w:r w:rsidRPr="00AD059F">
        <w:rPr>
          <w:rFonts w:ascii="Times New Roman CYR" w:eastAsia="Times New Roman" w:hAnsi="Times New Roman CYR" w:cs="Times New Roman CYR"/>
          <w:sz w:val="28"/>
          <w:szCs w:val="24"/>
          <w:lang w:eastAsia="ru-RU"/>
        </w:rPr>
        <w:t xml:space="preserve"> </w:t>
      </w:r>
      <w:r w:rsidRPr="00AD059F">
        <w:rPr>
          <w:rFonts w:ascii="Times New Roman" w:eastAsia="Times New Roman" w:hAnsi="Times New Roman" w:cs="Times New Roman"/>
          <w:sz w:val="28"/>
          <w:szCs w:val="28"/>
          <w:lang w:eastAsia="ru-RU"/>
        </w:rPr>
        <w:t>заявителю (в случае обращения заявителя через МФЦ приказ об отказе в присвоении (аннулировании) адреса объекту адресации передаётся в МФЦ для выдачи заявителю), второй хр</w:t>
      </w:r>
      <w:r w:rsidR="005A5AA0" w:rsidRPr="00AD059F">
        <w:rPr>
          <w:rFonts w:ascii="Times New Roman" w:eastAsia="Times New Roman" w:hAnsi="Times New Roman" w:cs="Times New Roman"/>
          <w:sz w:val="28"/>
          <w:szCs w:val="28"/>
          <w:lang w:eastAsia="ru-RU"/>
        </w:rPr>
        <w:t>анится в администрации Успенского сельского поселения Белоглинского района.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Решение об отказе в присвоении (аннулировании) адреса объекту адресации должен содержать основания для отказа, предусмотренные пунктом </w:t>
      </w:r>
      <w:r w:rsidR="00191B35" w:rsidRPr="00AD059F">
        <w:rPr>
          <w:rFonts w:ascii="Times New Roman" w:eastAsia="Times New Roman" w:hAnsi="Times New Roman" w:cs="Times New Roman"/>
          <w:sz w:val="28"/>
          <w:szCs w:val="28"/>
          <w:lang w:eastAsia="ru-RU"/>
        </w:rPr>
        <w:t>2</w:t>
      </w:r>
      <w:r w:rsidRPr="00AD059F">
        <w:rPr>
          <w:rFonts w:ascii="Times New Roman" w:eastAsia="Times New Roman" w:hAnsi="Times New Roman" w:cs="Times New Roman"/>
          <w:sz w:val="28"/>
          <w:szCs w:val="28"/>
          <w:lang w:eastAsia="ru-RU"/>
        </w:rPr>
        <w:t xml:space="preserve"> </w:t>
      </w:r>
      <w:r w:rsidR="00191B35" w:rsidRPr="00AD059F">
        <w:rPr>
          <w:rFonts w:ascii="Times New Roman" w:eastAsia="Times New Roman" w:hAnsi="Times New Roman" w:cs="Times New Roman"/>
          <w:sz w:val="28"/>
          <w:szCs w:val="28"/>
          <w:lang w:eastAsia="ru-RU"/>
        </w:rPr>
        <w:t xml:space="preserve">Подраздела II.VIII </w:t>
      </w:r>
      <w:r w:rsidRPr="00AD059F">
        <w:rPr>
          <w:rFonts w:ascii="Times New Roman" w:eastAsia="Times New Roman" w:hAnsi="Times New Roman" w:cs="Times New Roman"/>
          <w:sz w:val="28"/>
          <w:szCs w:val="28"/>
          <w:lang w:eastAsia="ru-RU"/>
        </w:rPr>
        <w:t xml:space="preserve">настоящего Регламента, дату утверждения </w:t>
      </w:r>
      <w:r w:rsidR="005A5AA0" w:rsidRPr="00AD059F">
        <w:rPr>
          <w:rFonts w:ascii="Times New Roman" w:eastAsia="Times New Roman" w:hAnsi="Times New Roman" w:cs="Times New Roman"/>
          <w:sz w:val="28"/>
          <w:szCs w:val="28"/>
          <w:lang w:eastAsia="ru-RU"/>
        </w:rPr>
        <w:t xml:space="preserve">постановления </w:t>
      </w:r>
      <w:r w:rsidRPr="00AD059F">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495"/>
      <w:r w:rsidRPr="00AD059F">
        <w:rPr>
          <w:rFonts w:ascii="Times New Roman" w:eastAsia="Times New Roman" w:hAnsi="Times New Roman" w:cs="Times New Roman"/>
          <w:sz w:val="28"/>
          <w:szCs w:val="28"/>
          <w:lang w:eastAsia="ru-RU"/>
        </w:rPr>
        <w:t xml:space="preserve"> Подготовка, подписание и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обращении заявителя за предоставлением муниципальной услуги через Портал осуществляется в том же порядке, что и при обращении заявителя через МФЦ или уполномоченный орган.</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496"/>
      <w:bookmarkEnd w:id="16"/>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497"/>
      <w:bookmarkEnd w:id="17"/>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w:t>
      </w:r>
      <w:r w:rsidR="004557F5"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 xml:space="preserve"> рабочих дн</w:t>
      </w:r>
      <w:r w:rsidR="004557F5" w:rsidRPr="00AD059F">
        <w:rPr>
          <w:rFonts w:ascii="Times New Roman" w:eastAsia="Times New Roman" w:hAnsi="Times New Roman" w:cs="Times New Roman"/>
          <w:sz w:val="28"/>
          <w:szCs w:val="28"/>
          <w:lang w:eastAsia="ru-RU"/>
        </w:rPr>
        <w:t>ей</w:t>
      </w:r>
      <w:r w:rsidRPr="00AD059F">
        <w:rPr>
          <w:rFonts w:ascii="Times New Roman" w:eastAsia="Times New Roman" w:hAnsi="Times New Roman" w:cs="Times New Roman"/>
          <w:sz w:val="28"/>
          <w:szCs w:val="28"/>
          <w:lang w:eastAsia="ru-RU"/>
        </w:rPr>
        <w:t>.</w:t>
      </w:r>
    </w:p>
    <w:p w:rsidR="00A4271E" w:rsidRPr="00AD059F"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50"/>
      <w:bookmarkEnd w:id="18"/>
      <w:r w:rsidRPr="00AD059F">
        <w:rPr>
          <w:rFonts w:ascii="Times New Roman" w:eastAsia="Times New Roman" w:hAnsi="Times New Roman" w:cs="Times New Roman"/>
          <w:sz w:val="28"/>
          <w:szCs w:val="28"/>
          <w:lang w:eastAsia="ru-RU"/>
        </w:rPr>
        <w:t>4</w:t>
      </w:r>
      <w:r w:rsidR="003346E9" w:rsidRPr="00AD059F">
        <w:rPr>
          <w:rFonts w:ascii="Times New Roman" w:eastAsia="Times New Roman" w:hAnsi="Times New Roman" w:cs="Times New Roman"/>
          <w:sz w:val="28"/>
          <w:szCs w:val="28"/>
          <w:lang w:eastAsia="ru-RU"/>
        </w:rPr>
        <w:t>.</w:t>
      </w:r>
      <w:r w:rsidR="00A4271E" w:rsidRPr="00AD059F">
        <w:rPr>
          <w:rFonts w:ascii="Times New Roman" w:eastAsia="Times New Roman" w:hAnsi="Times New Roman" w:cs="Times New Roman"/>
          <w:sz w:val="28"/>
          <w:szCs w:val="28"/>
          <w:lang w:eastAsia="ru-RU"/>
        </w:rPr>
        <w:t xml:space="preserve"> Передача результата предоставления муниципальной услуги в МФЦ (в случае обращения заявителя за получением муниципальной услуги через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501"/>
      <w:bookmarkEnd w:id="19"/>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502"/>
      <w:bookmarkEnd w:id="20"/>
      <w:r w:rsidRPr="00AD059F">
        <w:rPr>
          <w:rFonts w:ascii="Times New Roman" w:eastAsia="Times New Roman" w:hAnsi="Times New Roman" w:cs="Times New Roman"/>
          <w:sz w:val="28"/>
          <w:szCs w:val="28"/>
          <w:lang w:eastAsia="ru-RU"/>
        </w:rPr>
        <w:t xml:space="preserve"> Работник </w:t>
      </w:r>
      <w:r w:rsidR="005A5AA0"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 xml:space="preserve">в течение 1 рабочего дня со дня подписания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8A7BF9" w:rsidRPr="00AD059F">
        <w:rPr>
          <w:rFonts w:ascii="Times New Roman" w:eastAsia="Times New Roman" w:hAnsi="Times New Roman" w:cs="Times New Roman"/>
          <w:sz w:val="28"/>
          <w:szCs w:val="28"/>
          <w:lang w:eastAsia="ru-RU"/>
        </w:rPr>
        <w:t xml:space="preserve">главой Успенского сельского поселения Белоглинского района </w:t>
      </w:r>
      <w:r w:rsidRPr="00AD059F">
        <w:rPr>
          <w:rFonts w:ascii="Times New Roman" w:eastAsia="Times New Roman" w:hAnsi="Times New Roman" w:cs="Times New Roman"/>
          <w:sz w:val="28"/>
          <w:szCs w:val="28"/>
          <w:lang w:eastAsia="ru-RU"/>
        </w:rPr>
        <w:t>или его заместителем составляет реестр передачи результата предоставления муниципальной услуги в 2 экземплярах, содержащего дату и время передачи, и передаёт его в МФЦ для выдачи заявителю.</w:t>
      </w:r>
    </w:p>
    <w:bookmarkEnd w:id="21"/>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Курьер МФЦ, получивший результат предоставления муниципальной услуги,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Первый экземпляр реестра остаётся у работника </w:t>
      </w:r>
      <w:r w:rsidR="008A7BF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второй - подлежит возврату курьеру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503"/>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передача результата предоставления муниципальной услуги в МФЦ для выдачи заявителю.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0504"/>
      <w:bookmarkEnd w:id="22"/>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p>
    <w:p w:rsidR="00A4271E" w:rsidRPr="00AD059F" w:rsidRDefault="00A4271E" w:rsidP="003346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4" w:name="sub_1051"/>
      <w:bookmarkEnd w:id="23"/>
      <w:r w:rsidRPr="00AD059F">
        <w:rPr>
          <w:rFonts w:ascii="Times New Roman" w:eastAsia="Times New Roman" w:hAnsi="Times New Roman" w:cs="Times New Roman"/>
          <w:sz w:val="28"/>
          <w:szCs w:val="28"/>
          <w:lang w:eastAsia="ru-RU"/>
        </w:rPr>
        <w:t xml:space="preserve"> </w:t>
      </w:r>
      <w:r w:rsidR="009441F8" w:rsidRPr="00AD059F">
        <w:rPr>
          <w:rFonts w:ascii="Times New Roman" w:eastAsia="Times New Roman" w:hAnsi="Times New Roman" w:cs="Times New Roman"/>
          <w:sz w:val="28"/>
          <w:szCs w:val="28"/>
          <w:lang w:eastAsia="ru-RU"/>
        </w:rPr>
        <w:t>5</w:t>
      </w:r>
      <w:r w:rsidR="003346E9"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0511"/>
      <w:bookmarkEnd w:id="24"/>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наличие утверждённого </w:t>
      </w:r>
      <w:r w:rsidR="008A7BF9"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w:t>
      </w:r>
      <w:r w:rsidRPr="00AD059F">
        <w:rPr>
          <w:rFonts w:ascii="Times New Roman CYR" w:eastAsia="Times New Roman" w:hAnsi="Times New Roman CYR" w:cs="Times New Roman CYR"/>
          <w:sz w:val="26"/>
          <w:szCs w:val="24"/>
          <w:lang w:eastAsia="ru-RU"/>
        </w:rPr>
        <w:t xml:space="preserve"> адресации</w:t>
      </w:r>
      <w:r w:rsidRPr="00AD059F">
        <w:rPr>
          <w:rFonts w:ascii="Times New Roman" w:eastAsia="Times New Roman" w:hAnsi="Times New Roman" w:cs="Times New Roman"/>
          <w:sz w:val="28"/>
          <w:szCs w:val="28"/>
          <w:lang w:eastAsia="ru-RU"/>
        </w:rPr>
        <w:t xml:space="preserve">, в случае подачи заявления и необходимых документов в МФЦ - поступление результата предоставления муниципальной услуги из </w:t>
      </w:r>
      <w:r w:rsidR="008A7BF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в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0512"/>
      <w:bookmarkEnd w:id="25"/>
      <w:r w:rsidRPr="00AD059F">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w:t>
      </w:r>
      <w:r w:rsidR="008A7BF9" w:rsidRPr="00AD059F">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8"/>
          <w:lang w:eastAsia="ru-RU"/>
        </w:rPr>
        <w:t>либо в МФЦ (в случае подачи заявления через МФЦ)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513"/>
      <w:bookmarkEnd w:id="26"/>
      <w:r w:rsidRPr="00AD059F">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либо работник МФЦ:</w:t>
      </w:r>
    </w:p>
    <w:bookmarkEnd w:id="27"/>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устанавливает личность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проверяет наличие расписки (в случае подачи заявления и необходимых документов в МФЦ).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в случае получения результата предоставления муниципальной услуги в </w:t>
      </w:r>
      <w:r w:rsidR="008A7BF9"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 на заявлении;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случае получения результата предоставления муниципальной услуги в МФЦ - в соответствующей графе расписки.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0514"/>
      <w:r w:rsidRPr="00AD059F">
        <w:rPr>
          <w:rFonts w:ascii="Times New Roman" w:eastAsia="Times New Roman" w:hAnsi="Times New Roman" w:cs="Times New Roman"/>
          <w:sz w:val="28"/>
          <w:szCs w:val="28"/>
          <w:lang w:eastAsia="ru-RU"/>
        </w:rPr>
        <w:t xml:space="preserve"> 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bookmarkEnd w:id="28"/>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Для получения подлинника </w:t>
      </w:r>
      <w:r w:rsidR="008A7BF9"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предоставлении муниципальной услуги в электронной форме, заявитель прибывает в </w:t>
      </w:r>
      <w:r w:rsidR="008A7BF9" w:rsidRPr="00AD059F">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8"/>
          <w:lang w:eastAsia="ru-RU"/>
        </w:rPr>
        <w:t>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515"/>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w:t>
      </w:r>
      <w:r w:rsidRPr="00AD059F">
        <w:rPr>
          <w:rFonts w:ascii="Times New Roman CYR" w:eastAsia="Times New Roman" w:hAnsi="Times New Roman CYR" w:cs="Times New Roman CYR"/>
          <w:sz w:val="26"/>
          <w:szCs w:val="24"/>
          <w:lang w:eastAsia="ru-RU"/>
        </w:rPr>
        <w:t xml:space="preserve"> </w:t>
      </w:r>
      <w:r w:rsidRPr="00AD059F">
        <w:rPr>
          <w:rFonts w:ascii="Times New Roman" w:eastAsia="Times New Roman" w:hAnsi="Times New Roman" w:cs="Times New Roman"/>
          <w:sz w:val="28"/>
          <w:szCs w:val="28"/>
          <w:lang w:eastAsia="ru-RU"/>
        </w:rPr>
        <w:t>заявителем результата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516"/>
      <w:bookmarkEnd w:id="29"/>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bookmarkEnd w:id="30"/>
    </w:p>
    <w:p w:rsidR="00104C67" w:rsidRPr="00AD059F" w:rsidRDefault="00104C67" w:rsidP="003C535E">
      <w:pPr>
        <w:pStyle w:val="s3"/>
        <w:jc w:val="both"/>
        <w:rPr>
          <w:b/>
          <w:sz w:val="28"/>
          <w:szCs w:val="28"/>
        </w:rPr>
      </w:pPr>
      <w:r w:rsidRPr="00AD059F">
        <w:rPr>
          <w:b/>
          <w:sz w:val="28"/>
          <w:szCs w:val="28"/>
        </w:rPr>
        <w:t>Раздел IV. Формы контроля за предоставлением муниципальной услуги</w:t>
      </w:r>
    </w:p>
    <w:p w:rsidR="004E5D71" w:rsidRPr="00AD059F" w:rsidRDefault="00104C67" w:rsidP="000D5CBE">
      <w:pPr>
        <w:pStyle w:val="s3"/>
        <w:jc w:val="both"/>
        <w:rPr>
          <w:sz w:val="28"/>
          <w:szCs w:val="28"/>
        </w:rPr>
      </w:pPr>
      <w:r w:rsidRPr="00AD059F">
        <w:rPr>
          <w:b/>
          <w:sz w:val="28"/>
          <w:szCs w:val="28"/>
        </w:rPr>
        <w:t>Подраздел IV.I.</w:t>
      </w:r>
      <w:r w:rsidRPr="00AD059F">
        <w:rPr>
          <w:sz w:val="28"/>
          <w:szCs w:val="28"/>
        </w:rPr>
        <w:t xml:space="preserve"> </w:t>
      </w:r>
      <w:r w:rsidR="00CE49F0" w:rsidRPr="00AD059F">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D5CBE" w:rsidRPr="00AD059F">
        <w:rPr>
          <w:sz w:val="28"/>
          <w:szCs w:val="28"/>
        </w:rPr>
        <w:tab/>
      </w:r>
      <w:r w:rsidR="000D5CBE" w:rsidRPr="00AD059F">
        <w:rPr>
          <w:sz w:val="28"/>
          <w:szCs w:val="28"/>
        </w:rPr>
        <w:tab/>
      </w:r>
      <w:r w:rsidRPr="00AD059F">
        <w:rPr>
          <w:sz w:val="28"/>
          <w:szCs w:val="28"/>
        </w:rPr>
        <w:t xml:space="preserve"> </w:t>
      </w:r>
    </w:p>
    <w:p w:rsidR="00CE49F0" w:rsidRPr="00AD059F" w:rsidRDefault="00CE49F0" w:rsidP="004E5D71">
      <w:pPr>
        <w:pStyle w:val="s3"/>
        <w:ind w:firstLine="708"/>
        <w:jc w:val="both"/>
        <w:rPr>
          <w:sz w:val="28"/>
          <w:szCs w:val="28"/>
        </w:rPr>
      </w:pPr>
      <w:r w:rsidRPr="00AD059F">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AD059F">
        <w:rPr>
          <w:sz w:val="28"/>
          <w:szCs w:val="28"/>
        </w:rPr>
        <w:tab/>
      </w:r>
      <w:r w:rsidRPr="00AD059F">
        <w:rPr>
          <w:sz w:val="28"/>
          <w:szCs w:val="28"/>
        </w:rPr>
        <w:tab/>
      </w:r>
      <w:r w:rsidRPr="00AD059F">
        <w:rPr>
          <w:sz w:val="28"/>
          <w:szCs w:val="28"/>
        </w:rPr>
        <w:tab/>
      </w:r>
      <w:r w:rsidRPr="00AD059F">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sidRPr="00AD059F">
        <w:rPr>
          <w:sz w:val="28"/>
          <w:szCs w:val="28"/>
        </w:rPr>
        <w:t>администрации Успенского сельского поселения Белоглинского района</w:t>
      </w:r>
      <w:r w:rsidRPr="00AD059F">
        <w:rPr>
          <w:sz w:val="28"/>
          <w:szCs w:val="28"/>
        </w:rPr>
        <w:t xml:space="preserve"> осуществляется постоянно непосредственно </w:t>
      </w:r>
      <w:r w:rsidR="00D77CBF" w:rsidRPr="00AD059F">
        <w:rPr>
          <w:sz w:val="28"/>
          <w:szCs w:val="28"/>
        </w:rPr>
        <w:t>главой Успенского сельского поселения Белоглинского района</w:t>
      </w:r>
      <w:r w:rsidRPr="00AD059F">
        <w:rPr>
          <w:sz w:val="28"/>
          <w:szCs w:val="28"/>
        </w:rPr>
        <w:t xml:space="preserve"> путём проведения проверок.</w:t>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Pr="00AD059F">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sidRPr="00AD059F">
        <w:rPr>
          <w:sz w:val="28"/>
          <w:szCs w:val="28"/>
        </w:rPr>
        <w:t>администрации Успенского сельского поселения Белоглинского района</w:t>
      </w:r>
      <w:r w:rsidRPr="00AD059F">
        <w:rPr>
          <w:sz w:val="28"/>
          <w:szCs w:val="28"/>
        </w:rPr>
        <w:t>, ответственных за предоставление муниципальной услуги.</w:t>
      </w:r>
    </w:p>
    <w:p w:rsidR="00104C67" w:rsidRPr="00AD059F" w:rsidRDefault="00104C67" w:rsidP="00FB6755">
      <w:pPr>
        <w:pStyle w:val="s3"/>
        <w:ind w:firstLine="708"/>
        <w:jc w:val="center"/>
        <w:rPr>
          <w:b/>
          <w:sz w:val="28"/>
          <w:szCs w:val="28"/>
        </w:rPr>
      </w:pPr>
      <w:r w:rsidRPr="00AD059F">
        <w:rPr>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CBF" w:rsidRPr="00AD059F"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 ходе плановых и внеплановых проверок:</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104C67" w:rsidRPr="00AD059F" w:rsidRDefault="00104C67" w:rsidP="003C535E">
      <w:pPr>
        <w:pStyle w:val="s3"/>
        <w:jc w:val="both"/>
        <w:rPr>
          <w:b/>
          <w:sz w:val="28"/>
          <w:szCs w:val="28"/>
        </w:rPr>
      </w:pPr>
      <w:r w:rsidRPr="00AD059F">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Pr="00AD059F" w:rsidRDefault="00104C67" w:rsidP="00D77CBF">
      <w:pPr>
        <w:pStyle w:val="s1"/>
        <w:ind w:firstLine="708"/>
        <w:jc w:val="both"/>
        <w:rPr>
          <w:sz w:val="28"/>
          <w:szCs w:val="28"/>
        </w:rPr>
      </w:pPr>
      <w:r w:rsidRPr="00AD059F">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003C535E" w:rsidRPr="00AD059F">
        <w:rPr>
          <w:sz w:val="28"/>
          <w:szCs w:val="28"/>
        </w:rPr>
        <w:tab/>
      </w:r>
      <w:r w:rsidR="003C535E" w:rsidRPr="00AD059F">
        <w:rPr>
          <w:sz w:val="28"/>
          <w:szCs w:val="28"/>
        </w:rPr>
        <w:tab/>
      </w:r>
      <w:r w:rsidRPr="00AD059F">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sidRPr="00AD059F">
        <w:rPr>
          <w:sz w:val="28"/>
          <w:szCs w:val="28"/>
        </w:rPr>
        <w:t>ставлении муниципальной услуги.</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 xml:space="preserve"> Персональная ответственность устанавливается в должностных инструкциях в соответствии с требованиями законод</w:t>
      </w:r>
      <w:r w:rsidR="003C535E" w:rsidRPr="00AD059F">
        <w:rPr>
          <w:sz w:val="28"/>
          <w:szCs w:val="28"/>
        </w:rPr>
        <w:t>ательства Российской Федерации.</w:t>
      </w:r>
      <w:r w:rsidR="003C535E" w:rsidRPr="00AD059F">
        <w:rPr>
          <w:sz w:val="28"/>
          <w:szCs w:val="28"/>
        </w:rPr>
        <w:tab/>
      </w:r>
    </w:p>
    <w:p w:rsidR="000D5CBE" w:rsidRPr="00AD059F" w:rsidRDefault="003C535E" w:rsidP="00D77CBF">
      <w:pPr>
        <w:pStyle w:val="s1"/>
        <w:ind w:firstLine="708"/>
        <w:jc w:val="both"/>
        <w:rPr>
          <w:b/>
          <w:sz w:val="28"/>
          <w:szCs w:val="28"/>
        </w:rPr>
      </w:pP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00104C67" w:rsidRPr="00AD059F">
        <w:rPr>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AD059F">
        <w:rPr>
          <w:b/>
          <w:sz w:val="28"/>
          <w:szCs w:val="28"/>
        </w:rPr>
        <w:tab/>
      </w:r>
    </w:p>
    <w:p w:rsidR="00104C67" w:rsidRPr="00AD059F" w:rsidRDefault="00104C67" w:rsidP="00D77CBF">
      <w:pPr>
        <w:pStyle w:val="s1"/>
        <w:ind w:firstLine="708"/>
        <w:jc w:val="both"/>
        <w:rPr>
          <w:sz w:val="28"/>
          <w:szCs w:val="28"/>
        </w:rPr>
      </w:pPr>
      <w:r w:rsidRPr="00AD059F">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sidRPr="00AD059F">
        <w:rPr>
          <w:sz w:val="28"/>
          <w:szCs w:val="28"/>
        </w:rPr>
        <w:t>оложений настоящего Регламента.</w:t>
      </w:r>
      <w:r w:rsidR="00D77CBF" w:rsidRPr="00AD059F">
        <w:rPr>
          <w:sz w:val="28"/>
          <w:szCs w:val="28"/>
        </w:rPr>
        <w:tab/>
      </w:r>
      <w:r w:rsidRPr="00AD059F">
        <w:rPr>
          <w:sz w:val="28"/>
          <w:szCs w:val="28"/>
        </w:rPr>
        <w:t>Проверка также может проводиться по конкретному обращению физического или юридического лица.</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AD059F" w:rsidRDefault="00EF2858" w:rsidP="00E7091A">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CYR" w:hAnsi="Times New Roman" w:cs="Times New Roman"/>
          <w:b/>
          <w:sz w:val="28"/>
          <w:szCs w:val="28"/>
          <w:lang w:eastAsia="ru-RU"/>
        </w:rPr>
        <w:t xml:space="preserve">Раздел </w:t>
      </w:r>
      <w:r w:rsidRPr="00AD059F">
        <w:rPr>
          <w:rFonts w:ascii="Times New Roman" w:eastAsia="Times New Roman CYR" w:hAnsi="Times New Roman" w:cs="Times New Roman"/>
          <w:b/>
          <w:sz w:val="28"/>
          <w:szCs w:val="28"/>
          <w:lang w:val="en-US" w:eastAsia="ru-RU"/>
        </w:rPr>
        <w:t>V</w:t>
      </w:r>
      <w:r w:rsidRPr="00AD059F">
        <w:rPr>
          <w:rFonts w:ascii="Times New Roman" w:eastAsia="Times New Roman CYR" w:hAnsi="Times New Roman" w:cs="Times New Roman"/>
          <w:b/>
          <w:sz w:val="28"/>
          <w:szCs w:val="28"/>
          <w:lang w:eastAsia="ru-RU"/>
        </w:rPr>
        <w:t>.</w:t>
      </w:r>
      <w:r w:rsidR="008C415E" w:rsidRPr="00AD059F">
        <w:rPr>
          <w:rFonts w:ascii="Times New Roman" w:eastAsia="Times New Roman CYR" w:hAnsi="Times New Roman" w:cs="Times New Roman"/>
          <w:b/>
          <w:sz w:val="28"/>
          <w:szCs w:val="28"/>
          <w:lang w:eastAsia="ru-RU"/>
        </w:rPr>
        <w:t xml:space="preserve"> </w:t>
      </w:r>
      <w:r w:rsidR="00DD43F5" w:rsidRPr="00AD059F">
        <w:rPr>
          <w:rFonts w:ascii="Times New Roman" w:eastAsia="Times New Roman CYR" w:hAnsi="Times New Roman" w:cs="Times New Roman"/>
          <w:b/>
          <w:sz w:val="28"/>
          <w:szCs w:val="28"/>
          <w:lang w:eastAsia="ru-RU"/>
        </w:rPr>
        <w:t xml:space="preserve"> </w:t>
      </w:r>
      <w:r w:rsidR="00DD43F5" w:rsidRPr="00AD059F">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2838BC" w:rsidRPr="00AD059F">
        <w:rPr>
          <w:rFonts w:ascii="Times New Roman" w:eastAsia="Times New Roman" w:hAnsi="Times New Roman" w:cs="Times New Roman"/>
          <w:b/>
          <w:sz w:val="28"/>
          <w:szCs w:val="28"/>
          <w:lang w:eastAsia="ru-RU"/>
        </w:rPr>
        <w:t xml:space="preserve"> </w:t>
      </w:r>
      <w:r w:rsidR="00DD43F5" w:rsidRPr="00AD059F">
        <w:rPr>
          <w:rFonts w:ascii="Times New Roman" w:eastAsia="Times New Roman" w:hAnsi="Times New Roman" w:cs="Times New Roman"/>
          <w:b/>
          <w:sz w:val="28"/>
          <w:szCs w:val="28"/>
          <w:lang w:eastAsia="ru-RU"/>
        </w:rPr>
        <w:t>работников.</w:t>
      </w:r>
    </w:p>
    <w:p w:rsidR="00E7091A" w:rsidRPr="00AD059F" w:rsidRDefault="003C535E" w:rsidP="00D639CD">
      <w:pPr>
        <w:pStyle w:val="s15"/>
        <w:ind w:firstLine="708"/>
        <w:jc w:val="both"/>
        <w:rPr>
          <w:sz w:val="28"/>
          <w:szCs w:val="28"/>
        </w:rPr>
      </w:pPr>
      <w:r w:rsidRPr="00AD059F">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002258A2" w:rsidRPr="00AD059F">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AD059F">
        <w:rPr>
          <w:sz w:val="28"/>
          <w:szCs w:val="28"/>
        </w:rPr>
        <w:t xml:space="preserve"> или их работников</w:t>
      </w:r>
      <w:r w:rsidR="00E7091A" w:rsidRPr="00AD059F">
        <w:rPr>
          <w:sz w:val="28"/>
          <w:szCs w:val="28"/>
        </w:rPr>
        <w:t>.</w:t>
      </w:r>
      <w:r w:rsidR="000D5CBE" w:rsidRPr="00AD059F">
        <w:rPr>
          <w:sz w:val="28"/>
          <w:szCs w:val="28"/>
        </w:rPr>
        <w:tab/>
      </w:r>
      <w:r w:rsidR="000D5CBE" w:rsidRPr="00AD059F">
        <w:rPr>
          <w:sz w:val="28"/>
          <w:szCs w:val="28"/>
        </w:rPr>
        <w:tab/>
      </w:r>
      <w:r w:rsidR="00C32571" w:rsidRPr="00AD059F">
        <w:rPr>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sidRPr="00AD059F">
        <w:rPr>
          <w:sz w:val="28"/>
          <w:szCs w:val="28"/>
        </w:rPr>
        <w:tab/>
      </w:r>
      <w:r w:rsidR="00E519D2" w:rsidRPr="00AD059F">
        <w:rPr>
          <w:sz w:val="28"/>
          <w:szCs w:val="28"/>
        </w:rPr>
        <w:tab/>
      </w:r>
      <w:r w:rsidRPr="00AD059F">
        <w:rPr>
          <w:sz w:val="28"/>
          <w:szCs w:val="28"/>
        </w:rPr>
        <w:t>Заявитель может обратиться с жалобой в том числе в следующих случаях:</w:t>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7091A" w:rsidRPr="00AD059F">
        <w:rPr>
          <w:sz w:val="28"/>
          <w:szCs w:val="28"/>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E7091A" w:rsidRPr="00AD059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E7091A" w:rsidRPr="00AD059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4B3495" w:rsidRPr="00AD059F">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r w:rsidRPr="00AD059F">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4B3495" w:rsidRPr="00AD059F">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p>
    <w:p w:rsidR="00E7091A" w:rsidRPr="00AD059F"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639CD" w:rsidRPr="00AD059F"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E519D2" w:rsidRPr="00AD059F">
        <w:rPr>
          <w:rFonts w:ascii="Times New Roman" w:eastAsia="Times New Roman" w:hAnsi="Times New Roman" w:cs="Times New Roman"/>
          <w:sz w:val="28"/>
          <w:szCs w:val="28"/>
          <w:lang w:eastAsia="ru-RU"/>
        </w:rPr>
        <w:t>.</w:t>
      </w:r>
      <w:r w:rsidR="00D639CD" w:rsidRPr="00AD059F">
        <w:rPr>
          <w:rFonts w:ascii="Times New Roman" w:eastAsia="Times New Roman" w:hAnsi="Times New Roman" w:cs="Times New Roman"/>
          <w:sz w:val="28"/>
          <w:szCs w:val="28"/>
          <w:lang w:eastAsia="ru-RU"/>
        </w:rPr>
        <w:tab/>
      </w:r>
      <w:r w:rsidR="00D639CD" w:rsidRPr="00AD059F">
        <w:rPr>
          <w:rFonts w:ascii="Times New Roman" w:eastAsia="Times New Roman" w:hAnsi="Times New Roman" w:cs="Times New Roman"/>
          <w:sz w:val="28"/>
          <w:szCs w:val="28"/>
          <w:lang w:eastAsia="ru-RU"/>
        </w:rPr>
        <w:tab/>
        <w:t>10)</w:t>
      </w:r>
      <w:r w:rsidR="00D639CD" w:rsidRPr="00AD059F">
        <w:rPr>
          <w:rFonts w:ascii="Times New Roman CYR" w:eastAsia="Times New Roman" w:hAnsi="Times New Roman CYR" w:cs="Times New Roman CYR"/>
          <w:sz w:val="24"/>
          <w:szCs w:val="24"/>
          <w:lang w:eastAsia="ru-RU"/>
        </w:rPr>
        <w:t xml:space="preserve"> </w:t>
      </w:r>
      <w:r w:rsidR="00D639CD" w:rsidRPr="00AD059F">
        <w:rPr>
          <w:rFonts w:ascii="Times New Roman" w:eastAsia="Times New Roman" w:hAnsi="Times New Roman" w:cs="Times New Roman"/>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F3606E"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D639CD" w:rsidRPr="00AD059F">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D77CBF" w:rsidRPr="00AD059F"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sidRPr="00AD059F">
        <w:rPr>
          <w:rFonts w:ascii="Times New Roman" w:eastAsia="Times New Roman" w:hAnsi="Times New Roman" w:cs="Times New Roman"/>
          <w:sz w:val="28"/>
          <w:szCs w:val="28"/>
          <w:lang w:eastAsia="ru-RU"/>
        </w:rPr>
        <w:t>.</w:t>
      </w:r>
    </w:p>
    <w:p w:rsidR="009B211D" w:rsidRPr="00AD059F"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подаются руководителям этих организаций.</w:t>
      </w:r>
    </w:p>
    <w:p w:rsidR="000E7656" w:rsidRPr="00AD059F" w:rsidRDefault="009B211D"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ab/>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11D" w:rsidRPr="00AD059F" w:rsidRDefault="001C4A07" w:rsidP="001C4A07">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16510" w:rsidRPr="00AD059F" w:rsidRDefault="001C4A07" w:rsidP="00316510">
      <w:pPr>
        <w:spacing w:line="240" w:lineRule="atLeast"/>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ab/>
      </w:r>
      <w:r w:rsidRPr="00AD059F">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AD059F">
        <w:rPr>
          <w:rFonts w:ascii="Times New Roman" w:hAnsi="Times New Roman" w:cs="Times New Roman"/>
          <w:sz w:val="28"/>
          <w:szCs w:val="28"/>
        </w:rPr>
        <w:t>Раздел V.</w:t>
      </w:r>
      <w:r w:rsidR="00E519D2" w:rsidRPr="00AD059F">
        <w:t xml:space="preserve">  </w:t>
      </w:r>
      <w:r w:rsidRPr="00AD059F">
        <w:rPr>
          <w:rFonts w:ascii="Times New Roman" w:hAnsi="Times New Roman" w:cs="Times New Roman"/>
          <w:sz w:val="28"/>
        </w:rPr>
        <w:t>настоящего регламента не применяются.</w:t>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E519D2" w:rsidRPr="00AD059F">
        <w:rPr>
          <w:rFonts w:ascii="Times New Roman" w:hAnsi="Times New Roman" w:cs="Times New Roman"/>
          <w:sz w:val="28"/>
        </w:rPr>
        <w:tab/>
      </w:r>
      <w:r w:rsidR="00E519D2" w:rsidRPr="00AD059F">
        <w:rPr>
          <w:rFonts w:ascii="Times New Roman" w:hAnsi="Times New Roman" w:cs="Times New Roman"/>
          <w:sz w:val="28"/>
        </w:rPr>
        <w:tab/>
      </w:r>
      <w:r w:rsidR="00E519D2" w:rsidRPr="00AD059F">
        <w:rPr>
          <w:rFonts w:ascii="Times New Roman" w:hAnsi="Times New Roman" w:cs="Times New Roman"/>
          <w:sz w:val="28"/>
        </w:rPr>
        <w:tab/>
      </w:r>
      <w:r w:rsidRPr="00AD059F">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 Жалоба должна содержать:</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sidR="008C7C66"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4E3967" w:rsidRPr="00AD059F">
        <w:rPr>
          <w:rFonts w:ascii="Times New Roman" w:eastAsia="Times New Roman" w:hAnsi="Times New Roman" w:cs="Times New Roman"/>
          <w:sz w:val="28"/>
          <w:szCs w:val="24"/>
          <w:lang w:eastAsia="ru-RU"/>
        </w:rPr>
        <w:t>, их руководителей и (или) работников, решения и действия (бездействие) которых обжалуются;</w:t>
      </w:r>
      <w:r w:rsidR="004E3967"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E3967"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ab/>
      </w:r>
      <w:r w:rsidR="004E3967" w:rsidRPr="00AD059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C7C66" w:rsidRPr="00AD059F">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4E3967" w:rsidRPr="00AD059F">
        <w:rPr>
          <w:rFonts w:ascii="Times New Roman" w:hAnsi="Times New Roman" w:cs="Times New Roman"/>
          <w:sz w:val="28"/>
          <w:szCs w:val="28"/>
        </w:rPr>
        <w:t>, их работников;</w:t>
      </w:r>
      <w:r w:rsidR="00CE4534" w:rsidRPr="00AD059F">
        <w:rPr>
          <w:rFonts w:ascii="Times New Roman" w:hAnsi="Times New Roman" w:cs="Times New Roman"/>
          <w:sz w:val="28"/>
          <w:szCs w:val="28"/>
        </w:rPr>
        <w:tab/>
      </w:r>
      <w:r w:rsidR="009A2583" w:rsidRPr="00AD059F">
        <w:rPr>
          <w:rFonts w:ascii="Times New Roman" w:hAnsi="Times New Roman" w:cs="Times New Roman"/>
          <w:sz w:val="28"/>
          <w:szCs w:val="28"/>
        </w:rPr>
        <w:tab/>
      </w:r>
      <w:r w:rsidR="009A2583" w:rsidRPr="00AD059F">
        <w:rPr>
          <w:rFonts w:ascii="Times New Roman" w:hAnsi="Times New Roman" w:cs="Times New Roman"/>
          <w:sz w:val="28"/>
          <w:szCs w:val="28"/>
        </w:rPr>
        <w:tab/>
      </w:r>
      <w:r w:rsidR="009A2583"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CE4534" w:rsidRPr="00AD059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C7C66" w:rsidRPr="00AD059F">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CE4534" w:rsidRPr="00AD059F">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0D5CBE" w:rsidRPr="00AD059F">
        <w:rPr>
          <w:rFonts w:ascii="Times New Roman" w:eastAsia="Times New Roman" w:hAnsi="Times New Roman" w:cs="Times New Roman"/>
          <w:sz w:val="28"/>
          <w:szCs w:val="28"/>
          <w:lang w:eastAsia="ru-RU"/>
        </w:rPr>
        <w:t>3</w:t>
      </w:r>
      <w:r w:rsidR="00CE4534" w:rsidRPr="00AD059F">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AD059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 xml:space="preserve">Федерального закона от 27.07.2010 </w:t>
      </w:r>
      <w:r w:rsidR="004B11A0" w:rsidRPr="00AD059F">
        <w:rPr>
          <w:rFonts w:ascii="Times New Roman" w:eastAsia="Times New Roman" w:hAnsi="Times New Roman" w:cs="Times New Roman"/>
          <w:sz w:val="28"/>
          <w:szCs w:val="28"/>
          <w:lang w:eastAsia="ru-RU"/>
        </w:rPr>
        <w:t xml:space="preserve">           </w:t>
      </w:r>
      <w:r w:rsidR="008C7C66" w:rsidRPr="00AD059F">
        <w:rPr>
          <w:rFonts w:ascii="Times New Roman" w:eastAsia="Times New Roman" w:hAnsi="Times New Roman" w:cs="Times New Roman"/>
          <w:sz w:val="28"/>
          <w:szCs w:val="28"/>
          <w:lang w:eastAsia="ru-RU"/>
        </w:rPr>
        <w:t>N 210-ФЗ "Об организации предоставления государственных и муниципальных услуг"</w:t>
      </w:r>
      <w:r w:rsidR="00CE4534" w:rsidRPr="00AD059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sidRPr="00AD059F">
        <w:rPr>
          <w:rFonts w:ascii="Times New Roman" w:eastAsia="Times New Roman" w:hAnsi="Times New Roman" w:cs="Times New Roman"/>
          <w:sz w:val="28"/>
          <w:szCs w:val="24"/>
          <w:lang w:eastAsia="ru-RU"/>
        </w:rPr>
        <w:tab/>
      </w:r>
      <w:r w:rsidR="00964DC8" w:rsidRPr="00AD059F">
        <w:rPr>
          <w:rFonts w:ascii="Times New Roman" w:eastAsia="Times New Roman" w:hAnsi="Times New Roman" w:cs="Times New Roman"/>
          <w:sz w:val="28"/>
          <w:szCs w:val="24"/>
          <w:lang w:eastAsia="ru-RU"/>
        </w:rPr>
        <w:tab/>
      </w:r>
      <w:r w:rsidR="00D51877" w:rsidRPr="00AD059F">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AD059F">
        <w:rPr>
          <w:rFonts w:ascii="Times New Roman" w:eastAsia="Times New Roman" w:hAnsi="Times New Roman" w:cs="Times New Roman"/>
          <w:sz w:val="28"/>
          <w:szCs w:val="28"/>
          <w:lang w:eastAsia="ru-RU"/>
        </w:rPr>
        <w:t>решений:</w:t>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D51877" w:rsidRPr="00AD059F">
        <w:rPr>
          <w:rFonts w:ascii="Times New Roman" w:eastAsia="Times New Roman" w:hAnsi="Times New Roman" w:cs="Times New Roman"/>
          <w:sz w:val="28"/>
          <w:szCs w:val="24"/>
          <w:lang w:eastAsia="ru-RU"/>
        </w:rPr>
        <w:t>2) в удовлетворении жалобы отказывается</w:t>
      </w:r>
      <w:r w:rsidR="00D51877" w:rsidRPr="00AD059F">
        <w:rPr>
          <w:rFonts w:ascii="Times New Roman" w:eastAsia="Times New Roman" w:hAnsi="Times New Roman" w:cs="Times New Roman"/>
          <w:sz w:val="24"/>
          <w:szCs w:val="24"/>
          <w:lang w:eastAsia="ru-RU"/>
        </w:rPr>
        <w:t>.</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4</w:t>
      </w:r>
      <w:r w:rsidR="00D51877" w:rsidRPr="00AD059F">
        <w:rPr>
          <w:rFonts w:ascii="Times New Roman" w:eastAsia="Times New Roman" w:hAnsi="Times New Roman" w:cs="Times New Roman"/>
          <w:sz w:val="28"/>
          <w:szCs w:val="24"/>
          <w:lang w:eastAsia="ru-RU"/>
        </w:rPr>
        <w:t>. Не позднее дня, следу</w:t>
      </w:r>
      <w:r w:rsidR="004B11A0" w:rsidRPr="00AD059F">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sidRPr="00AD059F">
        <w:rPr>
          <w:rFonts w:ascii="Times New Roman" w:eastAsia="Times New Roman" w:hAnsi="Times New Roman" w:cs="Times New Roman"/>
          <w:sz w:val="28"/>
          <w:szCs w:val="24"/>
          <w:lang w:eastAsia="ru-RU"/>
        </w:rPr>
        <w:t>жалобы</w:t>
      </w:r>
      <w:r w:rsidR="00D51877" w:rsidRPr="00AD059F">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2D5D6F" w:rsidRPr="00AD059F">
        <w:rPr>
          <w:rFonts w:ascii="Times New Roman" w:eastAsia="Times New Roman" w:hAnsi="Times New Roman" w:cs="Times New Roman"/>
          <w:sz w:val="28"/>
          <w:szCs w:val="24"/>
          <w:lang w:eastAsia="ru-RU"/>
        </w:rPr>
        <w:tab/>
      </w:r>
      <w:r w:rsidR="002D5D6F" w:rsidRPr="00AD059F">
        <w:rPr>
          <w:rFonts w:ascii="Times New Roman" w:eastAsia="Times New Roman" w:hAnsi="Times New Roman" w:cs="Times New Roman"/>
          <w:sz w:val="28"/>
          <w:szCs w:val="24"/>
          <w:lang w:eastAsia="ru-RU"/>
        </w:rPr>
        <w:tab/>
      </w:r>
      <w:r w:rsidR="00316510" w:rsidRPr="00AD059F">
        <w:rPr>
          <w:rFonts w:ascii="Times New Roman" w:eastAsia="Times New Roman" w:hAnsi="Times New Roman" w:cs="Times New Roman"/>
          <w:sz w:val="28"/>
          <w:szCs w:val="24"/>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20162" w:rsidRPr="00AD059F" w:rsidRDefault="00316510" w:rsidP="00AD059F">
      <w:pPr>
        <w:widowControl w:val="0"/>
        <w:autoSpaceDE w:val="0"/>
        <w:autoSpaceDN w:val="0"/>
        <w:adjustRightInd w:val="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ab/>
      </w:r>
      <w:r w:rsidR="00AD059F" w:rsidRPr="00AD059F">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720162" w:rsidRPr="00AD059F">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частью 1 статьи 11.2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p>
    <w:p w:rsidR="00D51877" w:rsidRPr="00AD059F" w:rsidRDefault="00D51877" w:rsidP="00034365">
      <w:pPr>
        <w:spacing w:line="240" w:lineRule="atLeast"/>
        <w:ind w:firstLine="567"/>
        <w:jc w:val="both"/>
        <w:rPr>
          <w:rFonts w:ascii="Times New Roman" w:eastAsiaTheme="minorEastAsia" w:hAnsi="Times New Roman" w:cs="Times New Roman"/>
          <w:sz w:val="26"/>
          <w:szCs w:val="26"/>
          <w:shd w:val="clear" w:color="auto" w:fill="C1D7FF"/>
          <w:lang w:eastAsia="ru-RU"/>
        </w:rPr>
      </w:pPr>
      <w:r w:rsidRPr="00AD059F">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Pr="00AD059F"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Pr="00AD059F"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AD059F" w:rsidRDefault="00B32089"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Главный специалист</w:t>
      </w:r>
      <w:r w:rsidR="00AE0DA1" w:rsidRPr="00AD059F">
        <w:rPr>
          <w:rFonts w:ascii="Times New Roman" w:eastAsia="Times New Roman" w:hAnsi="Times New Roman" w:cs="Times New Roman"/>
          <w:sz w:val="28"/>
          <w:szCs w:val="28"/>
          <w:lang w:eastAsia="ru-RU"/>
        </w:rPr>
        <w:t xml:space="preserve"> </w:t>
      </w:r>
      <w:r w:rsidR="00EF2858" w:rsidRPr="00AD059F">
        <w:rPr>
          <w:rFonts w:ascii="Times New Roman" w:eastAsia="Times New Roman" w:hAnsi="Times New Roman" w:cs="Times New Roman"/>
          <w:sz w:val="28"/>
          <w:szCs w:val="28"/>
          <w:lang w:eastAsia="ru-RU"/>
        </w:rPr>
        <w:t xml:space="preserve">администрации </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7C1E89"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 xml:space="preserve">  </w:t>
      </w:r>
      <w:r w:rsidR="00AE0DA1" w:rsidRPr="00AD059F">
        <w:rPr>
          <w:rFonts w:ascii="Times New Roman" w:eastAsia="Times New Roman" w:hAnsi="Times New Roman" w:cs="Times New Roman"/>
          <w:sz w:val="28"/>
          <w:szCs w:val="28"/>
          <w:lang w:eastAsia="ru-RU"/>
        </w:rPr>
        <w:t>О.П.</w:t>
      </w:r>
      <w:r w:rsidR="00E11FE7" w:rsidRPr="00AD059F">
        <w:rPr>
          <w:rFonts w:ascii="Times New Roman" w:eastAsia="Times New Roman" w:hAnsi="Times New Roman" w:cs="Times New Roman"/>
          <w:sz w:val="28"/>
          <w:szCs w:val="28"/>
          <w:lang w:eastAsia="ru-RU"/>
        </w:rPr>
        <w:t xml:space="preserve"> </w:t>
      </w:r>
      <w:r w:rsidR="00AE0DA1" w:rsidRPr="00AD059F">
        <w:rPr>
          <w:rFonts w:ascii="Times New Roman" w:eastAsia="Times New Roman" w:hAnsi="Times New Roman" w:cs="Times New Roman"/>
          <w:sz w:val="28"/>
          <w:szCs w:val="28"/>
          <w:lang w:eastAsia="ru-RU"/>
        </w:rPr>
        <w:t>Михеева</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Приложение N 1</w:t>
      </w:r>
      <w:r w:rsidRPr="00AD059F">
        <w:rPr>
          <w:rFonts w:ascii="Times New Roman" w:eastAsiaTheme="minorEastAsia" w:hAnsi="Times New Roman" w:cs="Times New Roman"/>
          <w:bCs/>
          <w:sz w:val="24"/>
          <w:szCs w:val="24"/>
          <w:lang w:eastAsia="ru-RU"/>
        </w:rPr>
        <w:br/>
        <w:t xml:space="preserve">к </w:t>
      </w:r>
      <w:r w:rsidRPr="00AD059F">
        <w:rPr>
          <w:rFonts w:ascii="Times New Roman" w:eastAsiaTheme="minorEastAsia" w:hAnsi="Times New Roman" w:cs="Times New Roman"/>
          <w:sz w:val="24"/>
          <w:szCs w:val="24"/>
          <w:lang w:eastAsia="ru-RU"/>
        </w:rPr>
        <w:t>административному регламенту</w:t>
      </w:r>
      <w:r w:rsidRPr="00AD059F">
        <w:rPr>
          <w:rFonts w:ascii="Times New Roman" w:eastAsiaTheme="minorEastAsia" w:hAnsi="Times New Roman" w:cs="Times New Roman"/>
          <w:bCs/>
          <w:sz w:val="24"/>
          <w:szCs w:val="24"/>
          <w:lang w:eastAsia="ru-RU"/>
        </w:rPr>
        <w:br/>
        <w:t>предоставления администрацией</w:t>
      </w:r>
      <w:r w:rsidRPr="00AD059F">
        <w:rPr>
          <w:rFonts w:ascii="Times New Roman" w:eastAsiaTheme="minorEastAsia" w:hAnsi="Times New Roman" w:cs="Times New Roman"/>
          <w:bCs/>
          <w:sz w:val="24"/>
          <w:szCs w:val="24"/>
          <w:lang w:eastAsia="ru-RU"/>
        </w:rPr>
        <w:br/>
        <w:t xml:space="preserve">Успенского сельского поселения </w:t>
      </w:r>
    </w:p>
    <w:p w:rsidR="00193450"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 xml:space="preserve">Белоглинского района </w:t>
      </w:r>
    </w:p>
    <w:p w:rsidR="00193450" w:rsidRPr="00AD059F" w:rsidRDefault="00193450"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AD059F">
        <w:rPr>
          <w:rFonts w:ascii="Times New Roman" w:eastAsiaTheme="minorEastAsia" w:hAnsi="Times New Roman" w:cs="Times New Roman"/>
          <w:bCs/>
          <w:sz w:val="24"/>
          <w:szCs w:val="24"/>
          <w:lang w:eastAsia="ru-RU"/>
        </w:rPr>
        <w:t>муниципальной услуги</w:t>
      </w:r>
      <w:r w:rsidRPr="00AD059F">
        <w:rPr>
          <w:rFonts w:ascii="Times New Roman" w:eastAsiaTheme="minorEastAsia" w:hAnsi="Times New Roman" w:cs="Times New Roman"/>
          <w:bCs/>
          <w:sz w:val="24"/>
          <w:szCs w:val="24"/>
          <w:lang w:eastAsia="ru-RU"/>
        </w:rPr>
        <w:br/>
        <w:t>"Присвоение, изменение и</w:t>
      </w:r>
      <w:r w:rsidRPr="00AD059F">
        <w:rPr>
          <w:rFonts w:ascii="Times New Roman" w:eastAsiaTheme="minorEastAsia" w:hAnsi="Times New Roman" w:cs="Times New Roman"/>
          <w:bCs/>
          <w:sz w:val="24"/>
          <w:szCs w:val="24"/>
          <w:lang w:eastAsia="ru-RU"/>
        </w:rPr>
        <w:br/>
        <w:t>аннулирование адресов"</w:t>
      </w:r>
      <w:r w:rsidRPr="00AD059F">
        <w:rPr>
          <w:rFonts w:ascii="Arial" w:eastAsiaTheme="minorEastAsia" w:hAnsi="Arial" w:cs="Arial"/>
          <w:b/>
          <w:bCs/>
          <w:sz w:val="24"/>
          <w:szCs w:val="24"/>
          <w:lang w:eastAsia="ru-RU"/>
        </w:rPr>
        <w:br/>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Форма заявления</w:t>
      </w:r>
      <w:r w:rsidRPr="00AD059F">
        <w:rPr>
          <w:rFonts w:ascii="Times New Roman CYR" w:eastAsiaTheme="minorEastAsia" w:hAnsi="Times New Roman CYR" w:cs="Times New Roman CYR"/>
          <w:b/>
          <w:bCs/>
          <w:sz w:val="24"/>
          <w:szCs w:val="24"/>
          <w:lang w:eastAsia="ru-RU"/>
        </w:rPr>
        <w:br/>
        <w:t>о присвоении объекту адресации адреса или аннулировании его адреса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before="75" w:after="0" w:line="240" w:lineRule="auto"/>
        <w:ind w:left="139" w:hanging="139"/>
        <w:jc w:val="both"/>
        <w:rPr>
          <w:rFonts w:ascii="Times New Roman CYR" w:eastAsiaTheme="minorEastAsia" w:hAnsi="Times New Roman CYR" w:cs="Times New Roman CYR"/>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0"/>
        <w:gridCol w:w="140"/>
        <w:gridCol w:w="280"/>
        <w:gridCol w:w="560"/>
        <w:gridCol w:w="560"/>
        <w:gridCol w:w="280"/>
        <w:gridCol w:w="560"/>
        <w:gridCol w:w="140"/>
        <w:gridCol w:w="140"/>
        <w:gridCol w:w="140"/>
        <w:gridCol w:w="140"/>
        <w:gridCol w:w="140"/>
        <w:gridCol w:w="560"/>
        <w:gridCol w:w="280"/>
        <w:gridCol w:w="420"/>
        <w:gridCol w:w="140"/>
        <w:gridCol w:w="280"/>
        <w:gridCol w:w="140"/>
        <w:gridCol w:w="560"/>
        <w:gridCol w:w="560"/>
        <w:gridCol w:w="1120"/>
        <w:gridCol w:w="980"/>
        <w:gridCol w:w="420"/>
      </w:tblGrid>
      <w:tr w:rsidR="00AD059F" w:rsidRPr="00AD059F" w:rsidTr="00193450">
        <w:tc>
          <w:tcPr>
            <w:tcW w:w="4900" w:type="dxa"/>
            <w:gridSpan w:val="15"/>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Лист N _____</w:t>
            </w:r>
          </w:p>
        </w:tc>
        <w:tc>
          <w:tcPr>
            <w:tcW w:w="2520" w:type="dxa"/>
            <w:gridSpan w:val="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Всего листов ____</w:t>
            </w:r>
          </w:p>
        </w:tc>
      </w:tr>
      <w:tr w:rsidR="00AD059F" w:rsidRPr="00AD059F" w:rsidTr="00193450">
        <w:tc>
          <w:tcPr>
            <w:tcW w:w="9520" w:type="dxa"/>
            <w:gridSpan w:val="24"/>
            <w:tcBorders>
              <w:top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w:t>
            </w:r>
          </w:p>
        </w:tc>
        <w:tc>
          <w:tcPr>
            <w:tcW w:w="350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c>
          <w:tcPr>
            <w:tcW w:w="4900" w:type="dxa"/>
            <w:gridSpan w:val="10"/>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принято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регистрационный номер 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листов заявления 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прилагаемых документов</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том числе оригиналов 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копий _________, количество листов в оригиналах __________, копиях ______</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Ф.И.О. должностного лица 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__________________________________________________________________</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должностного лица</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w:t>
            </w:r>
          </w:p>
        </w:tc>
      </w:tr>
      <w:tr w:rsidR="00AD059F" w:rsidRPr="00AD059F" w:rsidTr="00193450">
        <w:trPr>
          <w:trHeight w:val="276"/>
        </w:trPr>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___________________________________________________________________________________________________________________________________________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органа местного самоуправления, уполномоченного законом на присвоение объектам адресации адресов)</w:t>
            </w: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"_____"____________ ____ г.</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3.1</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Прошу в отношении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Земельный участок</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Объект незавершённого строительства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Здание</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3.2</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Присвоить адрес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из земель, находящихся в государственной или муниципальной собственности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раздела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земельного участка *(1)</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земельного участка *(1)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выдела из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перераспределения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(2)</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который перераспределяется* (2)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w:t>
            </w:r>
            <w:proofErr w:type="spellStart"/>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здания, сооружения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w:t>
            </w:r>
            <w:proofErr w:type="spellStart"/>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Назначение помещения (жилое (нежилое) помещение)*(3)</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 помещения* (3)</w:t>
            </w: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помещений*(3)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помещения *(4)</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помещения *(4)</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3.3</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Аннулировать адрес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в пределах квартиры (в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Отказом в осуществлении кадастрового учёта объекта адресации по основаниям, указанным в статье 27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www.pravo.gov.ru, 14.07.2015.)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Присвоением объекту адресации нового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 (при наличии):</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 ____ г.</w:t>
            </w: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 ____ г.</w:t>
            </w: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Вещное право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собственности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многофункциональном центре</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6.</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Расписку в получении документов прошу:</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4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Выдать лично</w:t>
            </w:r>
          </w:p>
        </w:tc>
        <w:tc>
          <w:tcPr>
            <w:tcW w:w="7000" w:type="dxa"/>
            <w:gridSpan w:val="1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Расписка получена: 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заявителя)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Направить 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Не направлять</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Заявитель:</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 ____ г.</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юридического лица):</w:t>
            </w: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_________ ____ г.</w:t>
            </w: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8.</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Документы, прилагаемые к заявлению:</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9.</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Примечание: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11.</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Настоящим также подтверждаю, что: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представленные правоустанавливающий(</w:t>
            </w:r>
            <w:proofErr w:type="spellStart"/>
            <w:r w:rsidRPr="00AD059F">
              <w:rPr>
                <w:rFonts w:ascii="Times New Roman CYR" w:eastAsiaTheme="minorEastAsia" w:hAnsi="Times New Roman CYR" w:cs="Times New Roman CYR"/>
                <w:sz w:val="24"/>
                <w:szCs w:val="24"/>
                <w:lang w:eastAsia="ru-RU"/>
              </w:rPr>
              <w:t>ие</w:t>
            </w:r>
            <w:proofErr w:type="spellEnd"/>
            <w:r w:rsidRPr="00AD059F">
              <w:rPr>
                <w:rFonts w:ascii="Times New Roman CYR" w:eastAsiaTheme="minorEastAsia" w:hAnsi="Times New Roman CYR" w:cs="Times New Roman CYR"/>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12.</w:t>
            </w: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266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(инициалы, фамилия)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 _________________ ____ 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13.</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111"/>
      <w:r w:rsidRPr="00AD059F">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2222"/>
      <w:bookmarkEnd w:id="31"/>
      <w:r w:rsidRPr="00AD059F">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3333"/>
      <w:bookmarkEnd w:id="32"/>
      <w:r w:rsidRPr="00AD059F">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4444"/>
      <w:bookmarkEnd w:id="33"/>
      <w:r w:rsidRPr="00AD059F">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4"/>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b/>
          <w:bCs/>
          <w:sz w:val="24"/>
          <w:szCs w:val="24"/>
          <w:lang w:eastAsia="ru-RU"/>
        </w:rPr>
        <w:t>Примечание</w:t>
      </w:r>
      <w:r w:rsidRPr="00AD059F">
        <w:rPr>
          <w:rFonts w:ascii="Times New Roman CYR" w:eastAsiaTheme="minorEastAsia" w:hAnsi="Times New Roman CYR" w:cs="Times New Roman CYR"/>
          <w:sz w:val="24"/>
          <w:szCs w:val="24"/>
          <w:lang w:eastAsia="ru-RU"/>
        </w:rPr>
        <w:t>.</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06"/>
        <w:gridCol w:w="266"/>
      </w:tblGrid>
      <w:tr w:rsidR="00AD059F" w:rsidRPr="00AD059F" w:rsidTr="00193450">
        <w:tc>
          <w:tcPr>
            <w:tcW w:w="284" w:type="dxa"/>
            <w:tcBorders>
              <w:top w:val="nil"/>
              <w:left w:val="nil"/>
              <w:bottom w:val="nil"/>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Главный специалист администрации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Белоглинского района                                                                         О.П. Михеева</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712AC9" w:rsidRPr="00AD059F" w:rsidRDefault="00712AC9"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712AC9" w:rsidRPr="00AD059F" w:rsidRDefault="00712AC9"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AD059F"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AD059F"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8A44FB"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AD059F">
        <w:rPr>
          <w:rFonts w:ascii="Times New Roman" w:eastAsiaTheme="minorEastAsia" w:hAnsi="Times New Roman" w:cs="Times New Roman"/>
          <w:bCs/>
          <w:sz w:val="28"/>
          <w:szCs w:val="28"/>
          <w:lang w:eastAsia="ru-RU"/>
        </w:rPr>
        <w:t>Приложение N 2</w:t>
      </w:r>
      <w:r w:rsidRPr="00AD059F">
        <w:rPr>
          <w:rFonts w:ascii="Times New Roman" w:eastAsiaTheme="minorEastAsia" w:hAnsi="Times New Roman" w:cs="Times New Roman"/>
          <w:bCs/>
          <w:sz w:val="28"/>
          <w:szCs w:val="28"/>
          <w:lang w:eastAsia="ru-RU"/>
        </w:rPr>
        <w:br/>
        <w:t xml:space="preserve">к </w:t>
      </w:r>
      <w:r w:rsidRPr="00AD059F">
        <w:rPr>
          <w:rFonts w:ascii="Times New Roman" w:eastAsiaTheme="minorEastAsia" w:hAnsi="Times New Roman" w:cs="Times New Roman"/>
          <w:sz w:val="28"/>
          <w:szCs w:val="28"/>
          <w:lang w:eastAsia="ru-RU"/>
        </w:rPr>
        <w:t>административному регламенту</w:t>
      </w:r>
      <w:r w:rsidRPr="00AD059F">
        <w:rPr>
          <w:rFonts w:ascii="Times New Roman" w:eastAsiaTheme="minorEastAsia" w:hAnsi="Times New Roman" w:cs="Times New Roman"/>
          <w:bCs/>
          <w:sz w:val="28"/>
          <w:szCs w:val="28"/>
          <w:lang w:eastAsia="ru-RU"/>
        </w:rPr>
        <w:br/>
        <w:t>предоставления администрацией</w:t>
      </w:r>
      <w:r w:rsidRPr="00AD059F">
        <w:rPr>
          <w:rFonts w:ascii="Times New Roman" w:eastAsiaTheme="minorEastAsia" w:hAnsi="Times New Roman" w:cs="Times New Roman"/>
          <w:bCs/>
          <w:sz w:val="28"/>
          <w:szCs w:val="28"/>
          <w:lang w:eastAsia="ru-RU"/>
        </w:rPr>
        <w:br/>
      </w:r>
      <w:r w:rsidR="008A44FB" w:rsidRPr="00AD059F">
        <w:rPr>
          <w:rFonts w:ascii="Times New Roman" w:eastAsiaTheme="minorEastAsia" w:hAnsi="Times New Roman" w:cs="Times New Roman"/>
          <w:bCs/>
          <w:sz w:val="28"/>
          <w:szCs w:val="28"/>
          <w:lang w:eastAsia="ru-RU"/>
        </w:rPr>
        <w:t>Успенского сельского поселения</w:t>
      </w:r>
    </w:p>
    <w:p w:rsidR="008A44FB" w:rsidRPr="00AD059F" w:rsidRDefault="008A44FB"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AD059F">
        <w:rPr>
          <w:rFonts w:ascii="Times New Roman" w:eastAsiaTheme="minorEastAsia" w:hAnsi="Times New Roman" w:cs="Times New Roman"/>
          <w:bCs/>
          <w:sz w:val="28"/>
          <w:szCs w:val="28"/>
          <w:lang w:eastAsia="ru-RU"/>
        </w:rPr>
        <w:t xml:space="preserve"> Белоглинского района</w:t>
      </w:r>
      <w:r w:rsidR="00193450" w:rsidRPr="00AD059F">
        <w:rPr>
          <w:rFonts w:ascii="Times New Roman" w:eastAsiaTheme="minorEastAsia" w:hAnsi="Times New Roman" w:cs="Times New Roman"/>
          <w:bCs/>
          <w:sz w:val="28"/>
          <w:szCs w:val="28"/>
          <w:lang w:eastAsia="ru-RU"/>
        </w:rPr>
        <w:t xml:space="preserve"> </w:t>
      </w:r>
    </w:p>
    <w:p w:rsidR="00193450" w:rsidRPr="00AD059F" w:rsidRDefault="00193450"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AD059F">
        <w:rPr>
          <w:rFonts w:ascii="Times New Roman" w:eastAsiaTheme="minorEastAsia" w:hAnsi="Times New Roman" w:cs="Times New Roman"/>
          <w:bCs/>
          <w:sz w:val="28"/>
          <w:szCs w:val="28"/>
          <w:lang w:eastAsia="ru-RU"/>
        </w:rPr>
        <w:t>муниципальной услуги</w:t>
      </w:r>
      <w:r w:rsidRPr="00AD059F">
        <w:rPr>
          <w:rFonts w:ascii="Times New Roman" w:eastAsiaTheme="minorEastAsia" w:hAnsi="Times New Roman" w:cs="Times New Roman"/>
          <w:bCs/>
          <w:sz w:val="28"/>
          <w:szCs w:val="28"/>
          <w:lang w:eastAsia="ru-RU"/>
        </w:rPr>
        <w:br/>
        <w:t>"Присвоение, изменение и</w:t>
      </w:r>
      <w:r w:rsidRPr="00AD059F">
        <w:rPr>
          <w:rFonts w:ascii="Times New Roman" w:eastAsiaTheme="minorEastAsia" w:hAnsi="Times New Roman" w:cs="Times New Roman"/>
          <w:bCs/>
          <w:sz w:val="28"/>
          <w:szCs w:val="28"/>
          <w:lang w:eastAsia="ru-RU"/>
        </w:rPr>
        <w:br/>
        <w:t>аннулирование адресов"</w:t>
      </w:r>
      <w:r w:rsidRPr="00AD059F">
        <w:rPr>
          <w:rFonts w:ascii="Arial" w:eastAsiaTheme="minorEastAsia" w:hAnsi="Arial" w:cs="Arial"/>
          <w:b/>
          <w:bCs/>
          <w:sz w:val="24"/>
          <w:szCs w:val="24"/>
          <w:lang w:eastAsia="ru-RU"/>
        </w:rPr>
        <w:br/>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A44FB"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Образец</w:t>
      </w:r>
      <w:r w:rsidRPr="00AD059F">
        <w:rPr>
          <w:rFonts w:ascii="Times New Roman CYR" w:eastAsiaTheme="minorEastAsia" w:hAnsi="Times New Roman CYR" w:cs="Times New Roman CYR"/>
          <w:b/>
          <w:bCs/>
          <w:sz w:val="24"/>
          <w:szCs w:val="24"/>
          <w:lang w:eastAsia="ru-RU"/>
        </w:rPr>
        <w:br/>
        <w:t>заполнения заявления о присвоении объекту адресации адреса</w:t>
      </w:r>
    </w:p>
    <w:p w:rsidR="00193450"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 xml:space="preserve"> или аннулировании его адреса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before="75" w:after="0" w:line="240" w:lineRule="auto"/>
        <w:ind w:left="139" w:hanging="139"/>
        <w:jc w:val="both"/>
        <w:rPr>
          <w:rFonts w:ascii="Times New Roman CYR" w:eastAsiaTheme="minorEastAsia" w:hAnsi="Times New Roman CYR" w:cs="Times New Roman CYR"/>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0"/>
        <w:gridCol w:w="140"/>
        <w:gridCol w:w="420"/>
        <w:gridCol w:w="280"/>
        <w:gridCol w:w="280"/>
        <w:gridCol w:w="560"/>
        <w:gridCol w:w="280"/>
        <w:gridCol w:w="560"/>
        <w:gridCol w:w="140"/>
        <w:gridCol w:w="140"/>
        <w:gridCol w:w="140"/>
        <w:gridCol w:w="280"/>
        <w:gridCol w:w="560"/>
        <w:gridCol w:w="280"/>
        <w:gridCol w:w="420"/>
        <w:gridCol w:w="140"/>
        <w:gridCol w:w="280"/>
        <w:gridCol w:w="140"/>
        <w:gridCol w:w="140"/>
        <w:gridCol w:w="420"/>
        <w:gridCol w:w="560"/>
        <w:gridCol w:w="1120"/>
        <w:gridCol w:w="980"/>
        <w:gridCol w:w="700"/>
      </w:tblGrid>
      <w:tr w:rsidR="00AD059F" w:rsidRPr="00AD059F" w:rsidTr="00193450">
        <w:tc>
          <w:tcPr>
            <w:tcW w:w="5040" w:type="dxa"/>
            <w:gridSpan w:val="15"/>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Лист N 1</w:t>
            </w:r>
          </w:p>
        </w:tc>
        <w:tc>
          <w:tcPr>
            <w:tcW w:w="2800" w:type="dxa"/>
            <w:gridSpan w:val="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Всего листов 7</w:t>
            </w:r>
          </w:p>
        </w:tc>
      </w:tr>
      <w:tr w:rsidR="00AD059F" w:rsidRPr="00AD059F" w:rsidTr="00193450">
        <w:tc>
          <w:tcPr>
            <w:tcW w:w="9940" w:type="dxa"/>
            <w:gridSpan w:val="25"/>
            <w:tcBorders>
              <w:top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w:t>
            </w:r>
          </w:p>
        </w:tc>
        <w:tc>
          <w:tcPr>
            <w:tcW w:w="364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c>
          <w:tcPr>
            <w:tcW w:w="5180" w:type="dxa"/>
            <w:gridSpan w:val="11"/>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принято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регистрационный номер - 23-21-2015</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листов заявления 7</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прилагаемых документов 10,</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том числе оригиналов 5,</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копий 15, количество листов в оригиналах 20, копиях 20</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Ф.И.О. должностного лица</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Иванов 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должностного лица</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w:t>
            </w:r>
          </w:p>
        </w:tc>
      </w:tr>
      <w:tr w:rsidR="00AD059F" w:rsidRPr="00AD059F" w:rsidTr="00193450">
        <w:trPr>
          <w:trHeight w:val="276"/>
        </w:trPr>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Главе Успенского сельского поселения Белоглинского района</w:t>
            </w:r>
          </w:p>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Ю.А. Щербаковой</w:t>
            </w: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"10" марта 2018 г.</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3.1.</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Прошу в отношении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38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Земельный участок</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Объект незавершённого строительства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Здание</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3.2.</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Присвоить адрес: ул. им. Полины Осипенко, 23/1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из земель, находящихся в государственной или муниципальной собственности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раздела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23:43:0444556</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ул. им. Полины Осипенко, 23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земельного участка *(1)</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земельного участка *(1)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выдела из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перераспределения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(2)</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который перераспределяется* (2)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w:t>
            </w:r>
            <w:proofErr w:type="spellStart"/>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здания, сооружения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36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23:43:530066388</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23:43:53006755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w:t>
            </w:r>
            <w:proofErr w:type="spellStart"/>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Назначение помещения (жилое (нежилое) помещение)*(3)</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 помещения* (3)</w:t>
            </w:r>
          </w:p>
        </w:tc>
        <w:tc>
          <w:tcPr>
            <w:tcW w:w="392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помещений*(3)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помещения *(4)</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помещения *(4)</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3.3</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Аннулировать адрес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в пределах квартиры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Отказом в осуществлении кадастрового учёта объекта адресации по основаниям, указанным в статье 27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www.pravo.gov.ru, 14.07.2015.)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Присвоением объекту адресации нового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Петров</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Иванович</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паспорт</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03-00</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49588</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"01" марта 2010 г.</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Отделом УФМС России по Краснодарскому краю в ЦО г. Краснодара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ул. </w:t>
            </w:r>
            <w:proofErr w:type="spellStart"/>
            <w:r w:rsidRPr="00AD059F">
              <w:rPr>
                <w:rFonts w:ascii="Times New Roman CYR" w:eastAsiaTheme="minorEastAsia" w:hAnsi="Times New Roman CYR" w:cs="Times New Roman CYR"/>
                <w:sz w:val="24"/>
                <w:szCs w:val="24"/>
                <w:lang w:eastAsia="ru-RU"/>
              </w:rPr>
              <w:t>Титаровская</w:t>
            </w:r>
            <w:proofErr w:type="spellEnd"/>
            <w:r w:rsidRPr="00AD059F">
              <w:rPr>
                <w:rFonts w:ascii="Times New Roman CYR" w:eastAsiaTheme="minorEastAsia" w:hAnsi="Times New Roman CYR" w:cs="Times New Roman CYR"/>
                <w:sz w:val="24"/>
                <w:szCs w:val="24"/>
                <w:lang w:eastAsia="ru-RU"/>
              </w:rPr>
              <w:t>, 8</w:t>
            </w: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+79183300000</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 ____ г.</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Вещное право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собственности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многофункциональном центре</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6.</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Расписку в получении документов прошу:</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16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Выдать лично</w:t>
            </w:r>
          </w:p>
        </w:tc>
        <w:tc>
          <w:tcPr>
            <w:tcW w:w="7280" w:type="dxa"/>
            <w:gridSpan w:val="1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Расписка получена: 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заявителя)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Направить 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Не направлять</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Заявитель:</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 ____ г.</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юридического лица):</w:t>
            </w: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_________ ____ г.</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8.</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Документы, прилагаемые к заявлению:</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Паспорт РФ</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Договор купли-продажи земельного участка и жилого дома от 22.11.1998</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Технический паспорт жилого дома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5 экз. на 20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5 экз. на 20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9.</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Примечание: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11.</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Настоящим также подтверждаю, что: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представленные правоустанавливающий(</w:t>
            </w:r>
            <w:proofErr w:type="spellStart"/>
            <w:r w:rsidRPr="00AD059F">
              <w:rPr>
                <w:rFonts w:ascii="Times New Roman CYR" w:eastAsiaTheme="minorEastAsia" w:hAnsi="Times New Roman CYR" w:cs="Times New Roman CYR"/>
                <w:sz w:val="24"/>
                <w:szCs w:val="24"/>
                <w:lang w:eastAsia="ru-RU"/>
              </w:rPr>
              <w:t>ие</w:t>
            </w:r>
            <w:proofErr w:type="spellEnd"/>
            <w:r w:rsidRPr="00AD059F">
              <w:rPr>
                <w:rFonts w:ascii="Times New Roman CYR" w:eastAsiaTheme="minorEastAsia" w:hAnsi="Times New Roman CYR" w:cs="Times New Roman CYR"/>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12.</w:t>
            </w: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w:t>
            </w:r>
          </w:p>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294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Петров 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 марта 2018года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13.</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1111"/>
      <w:r w:rsidRPr="00AD059F">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22222"/>
      <w:bookmarkEnd w:id="35"/>
      <w:r w:rsidRPr="00AD059F">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33333"/>
      <w:bookmarkEnd w:id="36"/>
      <w:r w:rsidRPr="00AD059F">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44444"/>
      <w:bookmarkEnd w:id="37"/>
      <w:r w:rsidRPr="00AD059F">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8"/>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b/>
          <w:bCs/>
          <w:sz w:val="24"/>
          <w:szCs w:val="24"/>
          <w:lang w:eastAsia="ru-RU"/>
        </w:rPr>
        <w:t>Примечание</w:t>
      </w:r>
      <w:r w:rsidRPr="00AD059F">
        <w:rPr>
          <w:rFonts w:ascii="Times New Roman CYR" w:eastAsiaTheme="minorEastAsia" w:hAnsi="Times New Roman CYR" w:cs="Times New Roman CYR"/>
          <w:sz w:val="24"/>
          <w:szCs w:val="24"/>
          <w:lang w:eastAsia="ru-RU"/>
        </w:rPr>
        <w:t>.</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06"/>
        <w:gridCol w:w="266"/>
      </w:tblGrid>
      <w:tr w:rsidR="00AD059F" w:rsidRPr="00AD059F" w:rsidTr="00193450">
        <w:tc>
          <w:tcPr>
            <w:tcW w:w="284" w:type="dxa"/>
            <w:tcBorders>
              <w:top w:val="nil"/>
              <w:left w:val="nil"/>
              <w:bottom w:val="nil"/>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Главный специалист администрации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Белоглинского района                                                                         О.П. Михеева</w:t>
      </w:r>
    </w:p>
    <w:p w:rsidR="00712AC9"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Приложение N 3</w:t>
      </w:r>
      <w:r w:rsidRPr="00AD059F">
        <w:rPr>
          <w:rFonts w:ascii="Times New Roman" w:eastAsiaTheme="minorEastAsia" w:hAnsi="Times New Roman" w:cs="Times New Roman"/>
          <w:bCs/>
          <w:sz w:val="24"/>
          <w:szCs w:val="24"/>
          <w:lang w:eastAsia="ru-RU"/>
        </w:rPr>
        <w:br/>
        <w:t xml:space="preserve">к </w:t>
      </w:r>
      <w:r w:rsidRPr="00AD059F">
        <w:rPr>
          <w:rFonts w:ascii="Times New Roman" w:eastAsiaTheme="minorEastAsia" w:hAnsi="Times New Roman" w:cs="Times New Roman"/>
          <w:sz w:val="24"/>
          <w:szCs w:val="24"/>
          <w:lang w:eastAsia="ru-RU"/>
        </w:rPr>
        <w:t>административному регламенту</w:t>
      </w:r>
      <w:r w:rsidRPr="00AD059F">
        <w:rPr>
          <w:rFonts w:ascii="Times New Roman" w:eastAsiaTheme="minorEastAsia" w:hAnsi="Times New Roman" w:cs="Times New Roman"/>
          <w:bCs/>
          <w:sz w:val="24"/>
          <w:szCs w:val="24"/>
          <w:lang w:eastAsia="ru-RU"/>
        </w:rPr>
        <w:br/>
        <w:t>предоставления администрацией</w:t>
      </w:r>
      <w:r w:rsidRPr="00AD059F">
        <w:rPr>
          <w:rFonts w:ascii="Times New Roman" w:eastAsiaTheme="minorEastAsia" w:hAnsi="Times New Roman" w:cs="Times New Roman"/>
          <w:bCs/>
          <w:sz w:val="24"/>
          <w:szCs w:val="24"/>
          <w:lang w:eastAsia="ru-RU"/>
        </w:rPr>
        <w:br/>
      </w:r>
      <w:r w:rsidR="00712AC9" w:rsidRPr="00AD059F">
        <w:rPr>
          <w:rFonts w:ascii="Times New Roman" w:eastAsiaTheme="minorEastAsia" w:hAnsi="Times New Roman" w:cs="Times New Roman"/>
          <w:bCs/>
          <w:sz w:val="24"/>
          <w:szCs w:val="24"/>
          <w:lang w:eastAsia="ru-RU"/>
        </w:rPr>
        <w:t>Успенского сельского поселения</w:t>
      </w:r>
    </w:p>
    <w:p w:rsidR="00712AC9" w:rsidRPr="00AD059F" w:rsidRDefault="00712AC9"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 xml:space="preserve"> Белоглинского района</w:t>
      </w:r>
    </w:p>
    <w:p w:rsidR="00193450"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муниципальной услуги</w:t>
      </w:r>
      <w:r w:rsidRPr="00AD059F">
        <w:rPr>
          <w:rFonts w:ascii="Times New Roman" w:eastAsiaTheme="minorEastAsia" w:hAnsi="Times New Roman" w:cs="Times New Roman"/>
          <w:bCs/>
          <w:sz w:val="24"/>
          <w:szCs w:val="24"/>
          <w:lang w:eastAsia="ru-RU"/>
        </w:rPr>
        <w:br/>
        <w:t>"Присвоение, изменение и</w:t>
      </w:r>
      <w:r w:rsidRPr="00AD059F">
        <w:rPr>
          <w:rFonts w:ascii="Times New Roman" w:eastAsiaTheme="minorEastAsia" w:hAnsi="Times New Roman" w:cs="Times New Roman"/>
          <w:bCs/>
          <w:sz w:val="24"/>
          <w:szCs w:val="24"/>
          <w:lang w:eastAsia="ru-RU"/>
        </w:rPr>
        <w:br/>
        <w:t>аннулирование адресов"</w:t>
      </w:r>
    </w:p>
    <w:p w:rsidR="00193450" w:rsidRPr="00AD059F" w:rsidRDefault="00193450" w:rsidP="0019345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93450"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Блок-схема</w:t>
      </w:r>
      <w:r w:rsidRPr="00AD059F">
        <w:rPr>
          <w:rFonts w:ascii="Times New Roman CYR" w:eastAsiaTheme="minorEastAsia" w:hAnsi="Times New Roman CYR" w:cs="Times New Roman CYR"/>
          <w:b/>
          <w:bCs/>
          <w:sz w:val="24"/>
          <w:szCs w:val="24"/>
          <w:lang w:eastAsia="ru-RU"/>
        </w:rPr>
        <w:br/>
        <w:t>к административному регламенту предоставления администрацией Успенского сельского поселения Белоглинского района муниципальной услуги "Присвоение, изменение и аннулирование адресов"</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Приём заявления и прилагаемых к нему документов, регистрация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заявления и документов, выдача заявителю расписки в получении│</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заявления, передача курьером пакета документов из МФЦ в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уполномоченный орган (в случае обращения заявителя за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получением муниципальной услуги через МФЦ)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Рассмотрение заявления и прилагаемых к нему документов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уполномоченным органом, формирование и направление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межведомственных запросов в органы (организации),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участвующие в предоставлении муниципальной услуги,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принятие решения о предоставлении либо об отказе в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предоставлении муниципальной услуги - 7 рабочих дней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Подготовка, подписание и утверждение </w:t>
      </w:r>
      <w:r w:rsidR="00AD760A" w:rsidRPr="00AD059F">
        <w:rPr>
          <w:rFonts w:ascii="Courier New" w:eastAsiaTheme="minorEastAsia" w:hAnsi="Courier New" w:cs="Courier New"/>
          <w:lang w:eastAsia="ru-RU"/>
        </w:rPr>
        <w:t>постановления</w:t>
      </w:r>
      <w:r w:rsidRPr="00AD059F">
        <w:rPr>
          <w:rFonts w:ascii="Courier New" w:eastAsiaTheme="minorEastAsia" w:hAnsi="Courier New" w:cs="Courier New"/>
          <w:lang w:eastAsia="ru-RU"/>
        </w:rPr>
        <w:t xml:space="preserve"> о присвоении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(аннулировании) адреса объекту адресации или решения об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отказе в присвоении (аннулировании) адреса объекту адресации│</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 </w:t>
      </w:r>
      <w:r w:rsidR="00AD760A" w:rsidRPr="00AD059F">
        <w:rPr>
          <w:rFonts w:ascii="Courier New" w:eastAsiaTheme="minorEastAsia" w:hAnsi="Courier New" w:cs="Courier New"/>
          <w:lang w:eastAsia="ru-RU"/>
        </w:rPr>
        <w:t>8</w:t>
      </w:r>
      <w:r w:rsidRPr="00AD059F">
        <w:rPr>
          <w:rFonts w:ascii="Courier New" w:eastAsiaTheme="minorEastAsia" w:hAnsi="Courier New" w:cs="Courier New"/>
          <w:lang w:eastAsia="ru-RU"/>
        </w:rPr>
        <w:t xml:space="preserve"> рабочих дн</w:t>
      </w:r>
      <w:r w:rsidR="00AD760A" w:rsidRPr="00AD059F">
        <w:rPr>
          <w:rFonts w:ascii="Courier New" w:eastAsiaTheme="minorEastAsia" w:hAnsi="Courier New" w:cs="Courier New"/>
          <w:lang w:eastAsia="ru-RU"/>
        </w:rPr>
        <w:t>ей</w:t>
      </w: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Передача результата предоставления муниципальной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услуги в МФЦ (в случае обращения заявителя за получением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муниципальной услуги через МФЦ)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Выдача заявителю результата предоставления муниципальной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услуги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460"/>
        <w:gridCol w:w="3286"/>
      </w:tblGrid>
      <w:tr w:rsidR="00AD059F" w:rsidRPr="00AD059F" w:rsidTr="00EB7C3A">
        <w:tc>
          <w:tcPr>
            <w:tcW w:w="6460" w:type="dxa"/>
            <w:tcBorders>
              <w:top w:val="nil"/>
              <w:left w:val="nil"/>
              <w:bottom w:val="nil"/>
              <w:right w:val="nil"/>
            </w:tcBorders>
          </w:tcPr>
          <w:p w:rsidR="00EB7C3A" w:rsidRPr="00AD059F" w:rsidRDefault="00EB7C3A" w:rsidP="00D639CD">
            <w:pPr>
              <w:spacing w:after="0" w:line="240" w:lineRule="atLeast"/>
              <w:jc w:val="both"/>
              <w:rPr>
                <w:rFonts w:ascii="Times New Roman" w:eastAsia="Times New Roman" w:hAnsi="Times New Roman" w:cs="Times New Roman"/>
                <w:sz w:val="28"/>
                <w:szCs w:val="28"/>
              </w:rPr>
            </w:pPr>
            <w:r w:rsidRPr="00AD059F">
              <w:rPr>
                <w:rFonts w:ascii="Times New Roman" w:eastAsia="Times New Roman" w:hAnsi="Times New Roman" w:cs="Times New Roman"/>
                <w:sz w:val="28"/>
                <w:szCs w:val="28"/>
                <w:lang w:eastAsia="ru-RU"/>
              </w:rPr>
              <w:t xml:space="preserve">Главный специалист администрации </w:t>
            </w:r>
          </w:p>
        </w:tc>
        <w:tc>
          <w:tcPr>
            <w:tcW w:w="3286" w:type="dxa"/>
            <w:tcBorders>
              <w:top w:val="nil"/>
              <w:left w:val="nil"/>
              <w:bottom w:val="nil"/>
              <w:right w:val="nil"/>
            </w:tcBorders>
          </w:tcPr>
          <w:p w:rsidR="00EB7C3A" w:rsidRPr="00AD059F" w:rsidRDefault="00EB7C3A" w:rsidP="00D639CD">
            <w:pPr>
              <w:spacing w:after="0" w:line="240" w:lineRule="atLeast"/>
              <w:jc w:val="both"/>
              <w:rPr>
                <w:rFonts w:ascii="Times New Roman" w:eastAsia="Times New Roman" w:hAnsi="Times New Roman" w:cs="Times New Roman"/>
                <w:sz w:val="28"/>
                <w:szCs w:val="28"/>
              </w:rPr>
            </w:pPr>
          </w:p>
        </w:tc>
      </w:tr>
    </w:tbl>
    <w:p w:rsidR="00193450" w:rsidRPr="00AD059F"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D059F">
        <w:rPr>
          <w:rFonts w:ascii="Times New Roman CYR" w:eastAsiaTheme="minorEastAsia" w:hAnsi="Times New Roman CYR" w:cs="Times New Roman CYR"/>
          <w:sz w:val="24"/>
          <w:szCs w:val="24"/>
          <w:lang w:eastAsia="ru-RU"/>
        </w:rPr>
        <w:t xml:space="preserve">  </w:t>
      </w:r>
      <w:r w:rsidRPr="00AD059F">
        <w:rPr>
          <w:rFonts w:ascii="Times New Roman" w:eastAsiaTheme="minorEastAsia" w:hAnsi="Times New Roman" w:cs="Times New Roman"/>
          <w:sz w:val="28"/>
          <w:szCs w:val="28"/>
          <w:lang w:eastAsia="ru-RU"/>
        </w:rPr>
        <w:t xml:space="preserve">Успенского сельского поселения </w:t>
      </w:r>
    </w:p>
    <w:p w:rsidR="00EB7C3A" w:rsidRPr="00AD059F"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D059F">
        <w:rPr>
          <w:rFonts w:ascii="Times New Roman" w:eastAsiaTheme="minorEastAsia" w:hAnsi="Times New Roman" w:cs="Times New Roman"/>
          <w:sz w:val="28"/>
          <w:szCs w:val="28"/>
          <w:lang w:eastAsia="ru-RU"/>
        </w:rPr>
        <w:t xml:space="preserve">  Белоглинского района</w:t>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t>О.П.</w:t>
      </w:r>
      <w:r w:rsidR="00AD760A" w:rsidRPr="00AD059F">
        <w:rPr>
          <w:rFonts w:ascii="Times New Roman" w:eastAsiaTheme="minorEastAsia" w:hAnsi="Times New Roman" w:cs="Times New Roman"/>
          <w:sz w:val="28"/>
          <w:szCs w:val="28"/>
          <w:lang w:eastAsia="ru-RU"/>
        </w:rPr>
        <w:t xml:space="preserve"> </w:t>
      </w:r>
      <w:r w:rsidRPr="00AD059F">
        <w:rPr>
          <w:rFonts w:ascii="Times New Roman" w:eastAsiaTheme="minorEastAsia" w:hAnsi="Times New Roman" w:cs="Times New Roman"/>
          <w:sz w:val="28"/>
          <w:szCs w:val="28"/>
          <w:lang w:eastAsia="ru-RU"/>
        </w:rPr>
        <w:t>Михеева</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447D5D" w:rsidRPr="00AD059F" w:rsidRDefault="00447D5D" w:rsidP="00447D5D">
      <w:pPr>
        <w:tabs>
          <w:tab w:val="left" w:pos="1712"/>
        </w:tabs>
        <w:spacing w:after="0" w:line="240" w:lineRule="auto"/>
        <w:rPr>
          <w:rFonts w:ascii="Times New Roman" w:eastAsia="Times New Roman" w:hAnsi="Times New Roman" w:cs="Times New Roman"/>
          <w:sz w:val="28"/>
          <w:szCs w:val="28"/>
          <w:lang w:eastAsia="ru-RU"/>
        </w:rPr>
      </w:pPr>
    </w:p>
    <w:sectPr w:rsidR="00447D5D" w:rsidRPr="00AD059F" w:rsidSect="00AD059F">
      <w:headerReference w:type="even" r:id="rId9"/>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8F" w:rsidRDefault="00B60B8F">
      <w:pPr>
        <w:spacing w:after="0" w:line="240" w:lineRule="auto"/>
      </w:pPr>
      <w:r>
        <w:separator/>
      </w:r>
    </w:p>
  </w:endnote>
  <w:endnote w:type="continuationSeparator" w:id="0">
    <w:p w:rsidR="00B60B8F" w:rsidRDefault="00B6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8F" w:rsidRDefault="00B60B8F">
      <w:pPr>
        <w:spacing w:after="0" w:line="240" w:lineRule="auto"/>
      </w:pPr>
      <w:r>
        <w:separator/>
      </w:r>
    </w:p>
  </w:footnote>
  <w:footnote w:type="continuationSeparator" w:id="0">
    <w:p w:rsidR="00B60B8F" w:rsidRDefault="00B60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A5" w:rsidRDefault="00B905A5" w:rsidP="00EF285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905A5" w:rsidRDefault="00B905A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2">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2">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28">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9">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0">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4"/>
  </w:num>
  <w:num w:numId="3">
    <w:abstractNumId w:val="14"/>
    <w:lvlOverride w:ilvl="0"/>
    <w:lvlOverride w:ilvl="1"/>
    <w:lvlOverride w:ilvl="2"/>
    <w:lvlOverride w:ilvl="3">
      <w:startOverride w:val="1"/>
    </w:lvlOverride>
    <w:lvlOverride w:ilvl="4"/>
    <w:lvlOverride w:ilvl="5"/>
    <w:lvlOverride w:ilvl="6"/>
    <w:lvlOverride w:ilvl="7"/>
    <w:lvlOverride w:ilv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1"/>
  </w:num>
  <w:num w:numId="17">
    <w:abstractNumId w:val="13"/>
  </w:num>
  <w:num w:numId="18">
    <w:abstractNumId w:val="9"/>
  </w:num>
  <w:num w:numId="19">
    <w:abstractNumId w:val="20"/>
  </w:num>
  <w:num w:numId="20">
    <w:abstractNumId w:val="23"/>
  </w:num>
  <w:num w:numId="21">
    <w:abstractNumId w:val="19"/>
  </w:num>
  <w:num w:numId="22">
    <w:abstractNumId w:val="16"/>
  </w:num>
  <w:num w:numId="23">
    <w:abstractNumId w:val="8"/>
  </w:num>
  <w:num w:numId="24">
    <w:abstractNumId w:val="17"/>
  </w:num>
  <w:num w:numId="25">
    <w:abstractNumId w:val="10"/>
  </w:num>
  <w:num w:numId="26">
    <w:abstractNumId w:val="27"/>
  </w:num>
  <w:num w:numId="27">
    <w:abstractNumId w:val="28"/>
  </w:num>
  <w:num w:numId="28">
    <w:abstractNumId w:val="31"/>
  </w:num>
  <w:num w:numId="29">
    <w:abstractNumId w:val="30"/>
  </w:num>
  <w:num w:numId="30">
    <w:abstractNumId w:val="12"/>
  </w:num>
  <w:num w:numId="31">
    <w:abstractNumId w:val="22"/>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6CEE"/>
    <w:rsid w:val="0000576F"/>
    <w:rsid w:val="00034365"/>
    <w:rsid w:val="000450BB"/>
    <w:rsid w:val="00056538"/>
    <w:rsid w:val="000634CE"/>
    <w:rsid w:val="00083F51"/>
    <w:rsid w:val="000D337E"/>
    <w:rsid w:val="000D5CBE"/>
    <w:rsid w:val="000D6154"/>
    <w:rsid w:val="000E7656"/>
    <w:rsid w:val="000F03F3"/>
    <w:rsid w:val="000F1DC4"/>
    <w:rsid w:val="000F7613"/>
    <w:rsid w:val="00101FDC"/>
    <w:rsid w:val="00104C67"/>
    <w:rsid w:val="00120638"/>
    <w:rsid w:val="00120C78"/>
    <w:rsid w:val="00122B09"/>
    <w:rsid w:val="001239F4"/>
    <w:rsid w:val="001255C7"/>
    <w:rsid w:val="0013523A"/>
    <w:rsid w:val="00150953"/>
    <w:rsid w:val="0015124D"/>
    <w:rsid w:val="00157B58"/>
    <w:rsid w:val="00167BCF"/>
    <w:rsid w:val="0017119C"/>
    <w:rsid w:val="00181F5B"/>
    <w:rsid w:val="00191B35"/>
    <w:rsid w:val="00192FEE"/>
    <w:rsid w:val="00193450"/>
    <w:rsid w:val="00193DBD"/>
    <w:rsid w:val="001B4454"/>
    <w:rsid w:val="001C4A07"/>
    <w:rsid w:val="001C7333"/>
    <w:rsid w:val="001D7C7C"/>
    <w:rsid w:val="001F2B50"/>
    <w:rsid w:val="00222461"/>
    <w:rsid w:val="0022438B"/>
    <w:rsid w:val="002258A2"/>
    <w:rsid w:val="00253C27"/>
    <w:rsid w:val="00264AAF"/>
    <w:rsid w:val="00266E6A"/>
    <w:rsid w:val="002758F0"/>
    <w:rsid w:val="00282E1F"/>
    <w:rsid w:val="002838BC"/>
    <w:rsid w:val="002B5B2D"/>
    <w:rsid w:val="002D5D6F"/>
    <w:rsid w:val="003070BE"/>
    <w:rsid w:val="00307D85"/>
    <w:rsid w:val="00312227"/>
    <w:rsid w:val="00316510"/>
    <w:rsid w:val="0032599F"/>
    <w:rsid w:val="003346E9"/>
    <w:rsid w:val="003464CD"/>
    <w:rsid w:val="00351676"/>
    <w:rsid w:val="003831D0"/>
    <w:rsid w:val="003840C4"/>
    <w:rsid w:val="00387023"/>
    <w:rsid w:val="003A5804"/>
    <w:rsid w:val="003A77B5"/>
    <w:rsid w:val="003C0308"/>
    <w:rsid w:val="003C535E"/>
    <w:rsid w:val="003F7C2F"/>
    <w:rsid w:val="0040251E"/>
    <w:rsid w:val="00403171"/>
    <w:rsid w:val="00426C1A"/>
    <w:rsid w:val="00447D5D"/>
    <w:rsid w:val="004557F5"/>
    <w:rsid w:val="00457383"/>
    <w:rsid w:val="00462B1E"/>
    <w:rsid w:val="00462EFD"/>
    <w:rsid w:val="00466AEE"/>
    <w:rsid w:val="0047026C"/>
    <w:rsid w:val="00482336"/>
    <w:rsid w:val="00492228"/>
    <w:rsid w:val="004A6E0D"/>
    <w:rsid w:val="004B11A0"/>
    <w:rsid w:val="004B1BB4"/>
    <w:rsid w:val="004B3495"/>
    <w:rsid w:val="004E272D"/>
    <w:rsid w:val="004E3967"/>
    <w:rsid w:val="004E5D71"/>
    <w:rsid w:val="004E7DF2"/>
    <w:rsid w:val="005018EE"/>
    <w:rsid w:val="00501CC9"/>
    <w:rsid w:val="00517A35"/>
    <w:rsid w:val="0052765D"/>
    <w:rsid w:val="00527BF5"/>
    <w:rsid w:val="0053054A"/>
    <w:rsid w:val="005459B5"/>
    <w:rsid w:val="00547838"/>
    <w:rsid w:val="005566C3"/>
    <w:rsid w:val="005A5AA0"/>
    <w:rsid w:val="005B0872"/>
    <w:rsid w:val="005C24AD"/>
    <w:rsid w:val="005C36A8"/>
    <w:rsid w:val="005C555C"/>
    <w:rsid w:val="005C62E7"/>
    <w:rsid w:val="006021C6"/>
    <w:rsid w:val="0061394E"/>
    <w:rsid w:val="006177E9"/>
    <w:rsid w:val="0064080F"/>
    <w:rsid w:val="006425E6"/>
    <w:rsid w:val="00657605"/>
    <w:rsid w:val="006775E1"/>
    <w:rsid w:val="0068120B"/>
    <w:rsid w:val="006815B4"/>
    <w:rsid w:val="006879A5"/>
    <w:rsid w:val="006A5510"/>
    <w:rsid w:val="006A632E"/>
    <w:rsid w:val="006B4FB2"/>
    <w:rsid w:val="006C0093"/>
    <w:rsid w:val="006C1759"/>
    <w:rsid w:val="006D150F"/>
    <w:rsid w:val="006F5A79"/>
    <w:rsid w:val="00705B81"/>
    <w:rsid w:val="00711CA6"/>
    <w:rsid w:val="00712AC9"/>
    <w:rsid w:val="00720162"/>
    <w:rsid w:val="00722EBC"/>
    <w:rsid w:val="007265A3"/>
    <w:rsid w:val="00730E18"/>
    <w:rsid w:val="007761BE"/>
    <w:rsid w:val="007810AC"/>
    <w:rsid w:val="007858F3"/>
    <w:rsid w:val="007A7045"/>
    <w:rsid w:val="007C1E89"/>
    <w:rsid w:val="007C5B66"/>
    <w:rsid w:val="007E480C"/>
    <w:rsid w:val="007E4C0E"/>
    <w:rsid w:val="008012E9"/>
    <w:rsid w:val="00801B92"/>
    <w:rsid w:val="00806685"/>
    <w:rsid w:val="0083610B"/>
    <w:rsid w:val="008736F9"/>
    <w:rsid w:val="00880BAA"/>
    <w:rsid w:val="008A44FB"/>
    <w:rsid w:val="008A4FA0"/>
    <w:rsid w:val="008A7BF9"/>
    <w:rsid w:val="008B2E7E"/>
    <w:rsid w:val="008B5918"/>
    <w:rsid w:val="008C415E"/>
    <w:rsid w:val="008C7C66"/>
    <w:rsid w:val="008E3557"/>
    <w:rsid w:val="008E6CEE"/>
    <w:rsid w:val="00912ED2"/>
    <w:rsid w:val="00912EF6"/>
    <w:rsid w:val="0091600C"/>
    <w:rsid w:val="009235A4"/>
    <w:rsid w:val="009441F8"/>
    <w:rsid w:val="00952E3D"/>
    <w:rsid w:val="00953347"/>
    <w:rsid w:val="009556F8"/>
    <w:rsid w:val="00960EE8"/>
    <w:rsid w:val="00962B66"/>
    <w:rsid w:val="009648DA"/>
    <w:rsid w:val="00964DC8"/>
    <w:rsid w:val="0099523B"/>
    <w:rsid w:val="009A2583"/>
    <w:rsid w:val="009A3A9E"/>
    <w:rsid w:val="009A6275"/>
    <w:rsid w:val="009A6ED3"/>
    <w:rsid w:val="009B211D"/>
    <w:rsid w:val="009C7F0B"/>
    <w:rsid w:val="009D6E40"/>
    <w:rsid w:val="00A11006"/>
    <w:rsid w:val="00A23074"/>
    <w:rsid w:val="00A2452E"/>
    <w:rsid w:val="00A31F2C"/>
    <w:rsid w:val="00A36006"/>
    <w:rsid w:val="00A37FBD"/>
    <w:rsid w:val="00A4271E"/>
    <w:rsid w:val="00A47CF9"/>
    <w:rsid w:val="00A62738"/>
    <w:rsid w:val="00A67631"/>
    <w:rsid w:val="00A70541"/>
    <w:rsid w:val="00A71240"/>
    <w:rsid w:val="00A75260"/>
    <w:rsid w:val="00A76EE7"/>
    <w:rsid w:val="00A80901"/>
    <w:rsid w:val="00A84F53"/>
    <w:rsid w:val="00AC631E"/>
    <w:rsid w:val="00AC750D"/>
    <w:rsid w:val="00AD00A6"/>
    <w:rsid w:val="00AD059F"/>
    <w:rsid w:val="00AD52F5"/>
    <w:rsid w:val="00AD760A"/>
    <w:rsid w:val="00AE0DA1"/>
    <w:rsid w:val="00AE442B"/>
    <w:rsid w:val="00AE596F"/>
    <w:rsid w:val="00AE794D"/>
    <w:rsid w:val="00B079B5"/>
    <w:rsid w:val="00B2390F"/>
    <w:rsid w:val="00B32089"/>
    <w:rsid w:val="00B32143"/>
    <w:rsid w:val="00B5401D"/>
    <w:rsid w:val="00B60B8F"/>
    <w:rsid w:val="00B754D8"/>
    <w:rsid w:val="00B86B1B"/>
    <w:rsid w:val="00B878E9"/>
    <w:rsid w:val="00B905A5"/>
    <w:rsid w:val="00BA3891"/>
    <w:rsid w:val="00BB53A4"/>
    <w:rsid w:val="00C32571"/>
    <w:rsid w:val="00C5003E"/>
    <w:rsid w:val="00C5220A"/>
    <w:rsid w:val="00C73630"/>
    <w:rsid w:val="00C94D3D"/>
    <w:rsid w:val="00C96B6B"/>
    <w:rsid w:val="00CA0ECE"/>
    <w:rsid w:val="00CA7FC8"/>
    <w:rsid w:val="00CC2BC3"/>
    <w:rsid w:val="00CC7061"/>
    <w:rsid w:val="00CE4534"/>
    <w:rsid w:val="00CE49F0"/>
    <w:rsid w:val="00CF0F36"/>
    <w:rsid w:val="00CF584A"/>
    <w:rsid w:val="00D3535C"/>
    <w:rsid w:val="00D364DF"/>
    <w:rsid w:val="00D44DB9"/>
    <w:rsid w:val="00D51877"/>
    <w:rsid w:val="00D559FA"/>
    <w:rsid w:val="00D612A9"/>
    <w:rsid w:val="00D639CD"/>
    <w:rsid w:val="00D70557"/>
    <w:rsid w:val="00D7163F"/>
    <w:rsid w:val="00D77CBF"/>
    <w:rsid w:val="00D92FDB"/>
    <w:rsid w:val="00DA25DE"/>
    <w:rsid w:val="00DC6ABD"/>
    <w:rsid w:val="00DC78C7"/>
    <w:rsid w:val="00DD0AF8"/>
    <w:rsid w:val="00DD15D3"/>
    <w:rsid w:val="00DD26AD"/>
    <w:rsid w:val="00DD3799"/>
    <w:rsid w:val="00DD43F5"/>
    <w:rsid w:val="00DD7580"/>
    <w:rsid w:val="00DE0726"/>
    <w:rsid w:val="00DE1083"/>
    <w:rsid w:val="00E11FE7"/>
    <w:rsid w:val="00E17AB2"/>
    <w:rsid w:val="00E20752"/>
    <w:rsid w:val="00E44391"/>
    <w:rsid w:val="00E50484"/>
    <w:rsid w:val="00E519D2"/>
    <w:rsid w:val="00E54B43"/>
    <w:rsid w:val="00E57BBA"/>
    <w:rsid w:val="00E621BB"/>
    <w:rsid w:val="00E62D03"/>
    <w:rsid w:val="00E7091A"/>
    <w:rsid w:val="00E7140B"/>
    <w:rsid w:val="00E73E64"/>
    <w:rsid w:val="00E90899"/>
    <w:rsid w:val="00EB65AB"/>
    <w:rsid w:val="00EB7C3A"/>
    <w:rsid w:val="00EC15BF"/>
    <w:rsid w:val="00ED2EE5"/>
    <w:rsid w:val="00ED6E99"/>
    <w:rsid w:val="00ED7ECC"/>
    <w:rsid w:val="00ED7F60"/>
    <w:rsid w:val="00EF2858"/>
    <w:rsid w:val="00EF4A87"/>
    <w:rsid w:val="00F2455D"/>
    <w:rsid w:val="00F32309"/>
    <w:rsid w:val="00F3591F"/>
    <w:rsid w:val="00F3606E"/>
    <w:rsid w:val="00F40E06"/>
    <w:rsid w:val="00F41ADF"/>
    <w:rsid w:val="00F426BD"/>
    <w:rsid w:val="00F77E46"/>
    <w:rsid w:val="00FA2245"/>
    <w:rsid w:val="00FA3E9F"/>
    <w:rsid w:val="00FB6755"/>
    <w:rsid w:val="00FD3148"/>
    <w:rsid w:val="00FD58DE"/>
    <w:rsid w:val="00FE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455D"/>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15378-1354-4DC3-AAC5-CABCF929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53</Pages>
  <Words>18880</Words>
  <Characters>107619</Characters>
  <Application>Microsoft Office Word</Application>
  <DocSecurity>0</DocSecurity>
  <Lines>896</Lines>
  <Paragraphs>252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ПОСТАНОВЛЕНИЕ</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
      <vt:lpstr>6) Федеральный закон от 2 мая 2006 года № 59-ФЗ «О порядке рассмотрения обращени</vt:lpstr>
      <vt:lpstr>7) Постановлением Правительства Российской Федерации от 19 ноября 2014 года № 12</vt:lpstr>
      <vt:lpstr>Подраздел III.II. Последовательность выполнения административных процедур</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Форма заявления о присвоении объекту адресации адреса или аннулировании его адре</vt:lpstr>
    </vt:vector>
  </TitlesOfParts>
  <Company>Home</Company>
  <LinksUpToDate>false</LinksUpToDate>
  <CharactersWithSpaces>126247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177</cp:revision>
  <cp:lastPrinted>2019-01-17T06:47:00Z</cp:lastPrinted>
  <dcterms:created xsi:type="dcterms:W3CDTF">2014-10-29T10:45:00Z</dcterms:created>
  <dcterms:modified xsi:type="dcterms:W3CDTF">2019-01-17T06:48:00Z</dcterms:modified>
</cp:coreProperties>
</file>