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D1" w:rsidRPr="009215D1" w:rsidRDefault="009215D1" w:rsidP="009C16A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  <w:r w:rsidRPr="009215D1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ПОСТАНОВЛЕНИЕ</w:t>
      </w:r>
    </w:p>
    <w:p w:rsidR="009215D1" w:rsidRPr="009215D1" w:rsidRDefault="009215D1" w:rsidP="009215D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9215D1" w:rsidRPr="009215D1" w:rsidRDefault="009215D1" w:rsidP="009215D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администрации уСПЕНСКОГО СЕЛЬСКОГО ПОСЕЛЕНИЯ</w:t>
      </w:r>
    </w:p>
    <w:p w:rsidR="009215D1" w:rsidRPr="009215D1" w:rsidRDefault="009215D1" w:rsidP="009215D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Белоглинского районА</w:t>
      </w:r>
    </w:p>
    <w:p w:rsidR="009215D1" w:rsidRPr="009215D1" w:rsidRDefault="009215D1" w:rsidP="009215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pacing w:val="-11"/>
          <w:w w:val="103"/>
          <w:sz w:val="24"/>
          <w:szCs w:val="24"/>
          <w:lang w:eastAsia="ru-RU"/>
        </w:rPr>
      </w:pPr>
      <w:bookmarkStart w:id="0" w:name="_GoBack"/>
      <w:bookmarkEnd w:id="0"/>
    </w:p>
    <w:p w:rsidR="009215D1" w:rsidRPr="009215D1" w:rsidRDefault="009215D1" w:rsidP="009C16A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</w:pPr>
      <w:r w:rsidRPr="009215D1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>16.12.</w:t>
      </w:r>
      <w:r w:rsidRPr="009215D1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2013                                      </w:t>
      </w:r>
      <w:r w:rsidR="009C16A3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     </w:t>
      </w:r>
      <w:r w:rsidRPr="009215D1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                                   </w:t>
      </w:r>
      <w:r w:rsidR="009C16A3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                                 </w:t>
      </w:r>
      <w:r w:rsidRPr="009215D1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>147</w:t>
      </w:r>
    </w:p>
    <w:p w:rsidR="009215D1" w:rsidRPr="009215D1" w:rsidRDefault="009C16A3" w:rsidP="009C1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r w:rsidR="009215D1"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tbl>
      <w:tblPr>
        <w:tblW w:w="9869" w:type="dxa"/>
        <w:jc w:val="center"/>
        <w:tblInd w:w="1717" w:type="dxa"/>
        <w:tblLook w:val="0000" w:firstRow="0" w:lastRow="0" w:firstColumn="0" w:lastColumn="0" w:noHBand="0" w:noVBand="0"/>
      </w:tblPr>
      <w:tblGrid>
        <w:gridCol w:w="9869"/>
      </w:tblGrid>
      <w:tr w:rsidR="009215D1" w:rsidRPr="009215D1" w:rsidTr="00537996">
        <w:trPr>
          <w:jc w:val="center"/>
        </w:trPr>
        <w:tc>
          <w:tcPr>
            <w:tcW w:w="9869" w:type="dxa"/>
          </w:tcPr>
          <w:p w:rsidR="009215D1" w:rsidRPr="009215D1" w:rsidRDefault="009215D1" w:rsidP="009215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D1" w:rsidRPr="009215D1" w:rsidRDefault="009215D1" w:rsidP="009215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D1" w:rsidRPr="009215D1" w:rsidRDefault="009215D1" w:rsidP="009C16A3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Правил предоставления лицом, поступающим</w:t>
            </w:r>
          </w:p>
          <w:p w:rsidR="009215D1" w:rsidRPr="009215D1" w:rsidRDefault="009215D1" w:rsidP="009C16A3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работу, на должность руководителя муниципального учреждения,</w:t>
            </w:r>
          </w:p>
          <w:p w:rsidR="009215D1" w:rsidRPr="009215D1" w:rsidRDefault="009215D1" w:rsidP="009C16A3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также руководителем муниципального учреждения сведений</w:t>
            </w:r>
          </w:p>
          <w:p w:rsidR="009215D1" w:rsidRPr="009215D1" w:rsidRDefault="009215D1" w:rsidP="009C16A3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своих доходах, об имуществе и обязательствах имущественного</w:t>
            </w:r>
          </w:p>
          <w:p w:rsidR="009215D1" w:rsidRPr="009215D1" w:rsidRDefault="009215D1" w:rsidP="009C16A3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характера и о доходах, об имуществе  и обязательствах </w:t>
            </w:r>
          </w:p>
          <w:p w:rsidR="009215D1" w:rsidRPr="009215D1" w:rsidRDefault="009215D1" w:rsidP="009C16A3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имущественного характера своих супруга (супруги) </w:t>
            </w:r>
          </w:p>
          <w:p w:rsidR="009215D1" w:rsidRPr="009215D1" w:rsidRDefault="009215D1" w:rsidP="009C16A3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несовершеннолетних детей</w:t>
            </w:r>
          </w:p>
          <w:p w:rsidR="009215D1" w:rsidRPr="009215D1" w:rsidRDefault="009215D1" w:rsidP="009215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</w:tc>
      </w:tr>
    </w:tbl>
    <w:p w:rsidR="009215D1" w:rsidRPr="009215D1" w:rsidRDefault="009215D1" w:rsidP="009215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bookmarkStart w:id="1" w:name="sub_5"/>
    </w:p>
    <w:p w:rsidR="009215D1" w:rsidRPr="009215D1" w:rsidRDefault="009215D1" w:rsidP="009215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9215D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В соответствии с частью четвертой статьи  275 Трудового кодекса Российской Федерации, постановлением Правительства Российской Федерации от 13 марта 2013 года  №  208 «Об утверждении Правил предоставления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</w:t>
      </w:r>
      <w:r w:rsidRPr="009215D1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п о с т а н о в л я ю:</w:t>
      </w:r>
    </w:p>
    <w:p w:rsidR="009215D1" w:rsidRPr="009215D1" w:rsidRDefault="009215D1" w:rsidP="0092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Правила предоставления лицом, поступающим на работу на должность руководителя муниципального  учреждения, а также руководителем муниципального 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(прилагаются).</w:t>
      </w:r>
    </w:p>
    <w:p w:rsidR="009215D1" w:rsidRPr="009215D1" w:rsidRDefault="009215D1" w:rsidP="0092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215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Успенского сельского поселения Белоглинского района А.М. Рыкало опубликовать настоящее постановление в средствах массовой информации и разместить </w:t>
      </w:r>
      <w:r w:rsidRPr="009215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сети Интернет, на официальном сайте  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</w:t>
      </w:r>
    </w:p>
    <w:p w:rsidR="009215D1" w:rsidRPr="009215D1" w:rsidRDefault="009215D1" w:rsidP="0092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9215D1" w:rsidRPr="009215D1" w:rsidRDefault="009215D1" w:rsidP="0092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 (обнародования).</w:t>
      </w:r>
    </w:p>
    <w:p w:rsidR="009215D1" w:rsidRPr="009215D1" w:rsidRDefault="009215D1" w:rsidP="009215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9215D1" w:rsidRPr="009215D1" w:rsidRDefault="009215D1" w:rsidP="009215D1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     В.В. Черкасов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9215D1" w:rsidRPr="009215D1" w:rsidTr="00537996">
        <w:tc>
          <w:tcPr>
            <w:tcW w:w="4818" w:type="dxa"/>
          </w:tcPr>
          <w:p w:rsidR="009215D1" w:rsidRPr="009215D1" w:rsidRDefault="009215D1" w:rsidP="009215D1">
            <w:pPr>
              <w:suppressLineNumbers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9215D1" w:rsidRPr="009215D1" w:rsidRDefault="009215D1" w:rsidP="009215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215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Приложение </w:t>
            </w:r>
          </w:p>
          <w:p w:rsidR="009215D1" w:rsidRPr="009215D1" w:rsidRDefault="009215D1" w:rsidP="009215D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215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 постановлению администрации Успенского сельского поселения Белоглинского района</w:t>
            </w:r>
          </w:p>
          <w:p w:rsidR="009215D1" w:rsidRPr="009215D1" w:rsidRDefault="009215D1" w:rsidP="009215D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215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16.12.</w:t>
            </w:r>
            <w:r w:rsidRPr="009215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2013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147</w:t>
            </w:r>
          </w:p>
        </w:tc>
      </w:tr>
    </w:tbl>
    <w:p w:rsidR="009215D1" w:rsidRPr="009215D1" w:rsidRDefault="009215D1" w:rsidP="009215D1">
      <w:pPr>
        <w:tabs>
          <w:tab w:val="center" w:pos="4677"/>
          <w:tab w:val="right" w:pos="9355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А В И Л А</w:t>
      </w:r>
    </w:p>
    <w:p w:rsidR="009215D1" w:rsidRPr="009215D1" w:rsidRDefault="009215D1" w:rsidP="009215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лицом, поступающим на работу, на должность </w:t>
      </w:r>
    </w:p>
    <w:p w:rsidR="009215D1" w:rsidRPr="009215D1" w:rsidRDefault="009215D1" w:rsidP="009215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муниципального  учреждения, а также руководителем </w:t>
      </w:r>
    </w:p>
    <w:p w:rsidR="009215D1" w:rsidRPr="009215D1" w:rsidRDefault="009215D1" w:rsidP="009215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учреждения сведений о своих доходах, </w:t>
      </w:r>
    </w:p>
    <w:p w:rsidR="009215D1" w:rsidRPr="009215D1" w:rsidRDefault="009215D1" w:rsidP="009215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 обязательствах имущественного характера </w:t>
      </w:r>
    </w:p>
    <w:p w:rsidR="009215D1" w:rsidRPr="009215D1" w:rsidRDefault="009215D1" w:rsidP="009215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доходах, об имуществе и обязательствах имущественного </w:t>
      </w:r>
    </w:p>
    <w:p w:rsidR="009215D1" w:rsidRPr="009215D1" w:rsidRDefault="009215D1" w:rsidP="009215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своих супруга (супруги) и несовершеннолетних детей</w:t>
      </w:r>
    </w:p>
    <w:p w:rsidR="009215D1" w:rsidRPr="009215D1" w:rsidRDefault="009215D1" w:rsidP="0092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Настоящие Правила устанавливают порядок предоставления лицом, поступающим на работу на должность руководителя муниципального  учреждения Успенского сельского поселения  Белоглинского района, а также руководителем муниципального  учреждения Успенского сельского поселения Белоглинского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9215D1" w:rsidRPr="009215D1" w:rsidRDefault="009215D1" w:rsidP="0092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Лицо, поступающее на должность руководителя муниципального  учреждения, при поступлении на работу представляет:</w:t>
      </w:r>
    </w:p>
    <w:p w:rsidR="009215D1" w:rsidRPr="009215D1" w:rsidRDefault="009215D1" w:rsidP="0092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приложению № 1 (на отчетную дату);</w:t>
      </w:r>
    </w:p>
    <w:p w:rsidR="009215D1" w:rsidRPr="009215D1" w:rsidRDefault="009215D1" w:rsidP="0092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 форме согласно приложению № 2 (на отчетную дату).</w:t>
      </w:r>
    </w:p>
    <w:p w:rsidR="009215D1" w:rsidRPr="009215D1" w:rsidRDefault="009215D1" w:rsidP="0092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Руководитель муниципального  учреждения ежегодно, не позднее 30 апреля  года, следующего за отчетным, представляет:</w:t>
      </w:r>
    </w:p>
    <w:p w:rsidR="009215D1" w:rsidRPr="009215D1" w:rsidRDefault="009215D1" w:rsidP="0092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-346710</wp:posOffset>
                </wp:positionV>
                <wp:extent cx="316230" cy="266700"/>
                <wp:effectExtent l="0" t="1905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220.2pt;margin-top:-27.3pt;width:24.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" stroked="f">
                <v:textbox>
                  <w:txbxContent>
                    <w:p w:rsidR="009215D1" w:rsidRDefault="009215D1" w:rsidP="009215D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сведения о своих доходах, полученных за отчетный период (с 1 января по 31 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№ 3;</w:t>
      </w:r>
    </w:p>
    <w:p w:rsidR="009215D1" w:rsidRPr="009215D1" w:rsidRDefault="009215D1" w:rsidP="0092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сведения о доходах супруга (супруги) и несовершеннолетних детей, полученных за отчетный период (с 1 января по 31 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   состоянию на конец отчетного периода по форме согласно приложению № 4.</w:t>
      </w:r>
    </w:p>
    <w:p w:rsidR="009215D1" w:rsidRPr="009215D1" w:rsidRDefault="009215D1" w:rsidP="0092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Сведения, предусмотренные пунктами 2 и 3 настоящих Правил, представляются в уполномоченное структурное подразделение учредителя муниципального учреждения. </w:t>
      </w:r>
    </w:p>
    <w:p w:rsidR="009215D1" w:rsidRPr="009215D1" w:rsidRDefault="009215D1" w:rsidP="0092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 случае если руководитель муниципального 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 июля года, следующего за отчетным.</w:t>
      </w:r>
    </w:p>
    <w:p w:rsidR="009215D1" w:rsidRPr="009215D1" w:rsidRDefault="009215D1" w:rsidP="0092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работу, на должность руководителя муниципального  учреждения, а также руководителем муниципального 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215D1" w:rsidRPr="009215D1" w:rsidRDefault="009215D1" w:rsidP="0092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сведения предоставляются руководителю органа местного самоуправления Успенского сельского поселения  Белоглинского района и другим должностным лицам органа местного самоуправления Успенского сельского поселения  Белоглинского района, наделенным полномочиями назначать на должность и освобождать от должности руководителя муниципального  учреждения.</w:t>
      </w:r>
    </w:p>
    <w:p w:rsidR="009215D1" w:rsidRPr="009215D1" w:rsidRDefault="009215D1" w:rsidP="0092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ind w:right="-5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9215D1" w:rsidRPr="009215D1" w:rsidRDefault="009215D1" w:rsidP="009215D1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     В.В. Черкасов                                                                      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9215D1" w:rsidRPr="009215D1" w:rsidSect="00166274">
          <w:headerReference w:type="default" r:id="rId8"/>
          <w:headerReference w:type="first" r:id="rId9"/>
          <w:pgSz w:w="11907" w:h="16840" w:code="9"/>
          <w:pgMar w:top="1134" w:right="567" w:bottom="1049" w:left="1701" w:header="720" w:footer="720" w:gutter="0"/>
          <w:paperSrc w:first="4" w:other="4"/>
          <w:pgNumType w:start="1"/>
          <w:cols w:space="720"/>
          <w:titlePg/>
          <w:docGrid w:linePitch="272"/>
        </w:sect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</w:p>
    <w:p w:rsidR="009215D1" w:rsidRPr="009215D1" w:rsidRDefault="009215D1" w:rsidP="009215D1">
      <w:pPr>
        <w:spacing w:after="0" w:line="240" w:lineRule="auto"/>
        <w:ind w:left="3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ПРИЛОЖЕНИЕ № 1</w:t>
      </w:r>
    </w:p>
    <w:p w:rsidR="009215D1" w:rsidRPr="009215D1" w:rsidRDefault="009215D1" w:rsidP="009215D1">
      <w:pPr>
        <w:spacing w:after="0" w:line="120" w:lineRule="exact"/>
        <w:ind w:left="3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uto"/>
        <w:ind w:left="3500" w:right="-4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предоставления лицом, поступающим на работу на должность руководителя </w:t>
      </w:r>
    </w:p>
    <w:p w:rsidR="009215D1" w:rsidRPr="009215D1" w:rsidRDefault="009215D1" w:rsidP="009215D1">
      <w:pPr>
        <w:spacing w:after="0" w:line="240" w:lineRule="auto"/>
        <w:ind w:left="3500" w:right="-4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учреждения, а также </w:t>
      </w:r>
    </w:p>
    <w:p w:rsidR="009215D1" w:rsidRPr="009215D1" w:rsidRDefault="009215D1" w:rsidP="009215D1">
      <w:pPr>
        <w:spacing w:after="0" w:line="240" w:lineRule="auto"/>
        <w:ind w:left="3500" w:right="-4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муниципального  учреждения сведений о своих доходах, об имуществе </w:t>
      </w:r>
    </w:p>
    <w:p w:rsidR="009215D1" w:rsidRPr="009215D1" w:rsidRDefault="009215D1" w:rsidP="009215D1">
      <w:pPr>
        <w:spacing w:after="0" w:line="240" w:lineRule="auto"/>
        <w:ind w:left="3500" w:right="-4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 </w:t>
      </w:r>
    </w:p>
    <w:p w:rsidR="009215D1" w:rsidRPr="009215D1" w:rsidRDefault="009215D1" w:rsidP="009215D1">
      <w:pPr>
        <w:spacing w:after="0" w:line="240" w:lineRule="auto"/>
        <w:ind w:left="3500" w:right="-4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доходах, об имуществе и обязательствах имущественного характера своих супруга</w:t>
      </w:r>
    </w:p>
    <w:p w:rsidR="009215D1" w:rsidRPr="009215D1" w:rsidRDefault="009215D1" w:rsidP="009215D1">
      <w:pPr>
        <w:spacing w:after="0" w:line="240" w:lineRule="auto"/>
        <w:ind w:left="3500" w:right="-4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(супруги) и несовершеннолетних детей</w:t>
      </w:r>
    </w:p>
    <w:p w:rsidR="009215D1" w:rsidRPr="009215D1" w:rsidRDefault="009215D1" w:rsidP="009215D1">
      <w:pPr>
        <w:spacing w:after="0" w:line="240" w:lineRule="auto"/>
        <w:ind w:left="40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</w:t>
      </w:r>
    </w:p>
    <w:p w:rsidR="009215D1" w:rsidRPr="009215D1" w:rsidRDefault="009215D1" w:rsidP="009215D1">
      <w:pPr>
        <w:tabs>
          <w:tab w:val="center" w:pos="4900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5D1">
        <w:rPr>
          <w:rFonts w:ascii="Times New Roman" w:eastAsia="Times New Roman" w:hAnsi="Times New Roman" w:cs="Times New Roman"/>
          <w:lang w:eastAsia="ru-RU"/>
        </w:rPr>
        <w:t>(указывается наименование уполномоченного структурного подразделения учредителя)</w:t>
      </w: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 Р А В К А</w:t>
      </w:r>
    </w:p>
    <w:p w:rsidR="009215D1" w:rsidRPr="009215D1" w:rsidRDefault="009215D1" w:rsidP="009215D1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об имуществе и обязательствах </w:t>
      </w: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имущественного характера лица, поступающего на работу на должность руководителя муниципального  учреждения</w:t>
      </w:r>
    </w:p>
    <w:p w:rsidR="009215D1" w:rsidRPr="009215D1" w:rsidRDefault="009215D1" w:rsidP="009215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</w:t>
      </w:r>
    </w:p>
    <w:p w:rsidR="009215D1" w:rsidRPr="009215D1" w:rsidRDefault="009215D1" w:rsidP="009215D1">
      <w:pPr>
        <w:tabs>
          <w:tab w:val="center" w:pos="50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отчество, дата рождения)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 ,</w:t>
      </w: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(основное место работы, в случае отсутствия основного места работы - род занятий)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по адресу: __________________________________________</w:t>
      </w:r>
    </w:p>
    <w:p w:rsidR="009215D1" w:rsidRPr="009215D1" w:rsidRDefault="009215D1" w:rsidP="009215D1">
      <w:pPr>
        <w:tabs>
          <w:tab w:val="center" w:pos="270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(адрес места жительства) 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  ,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-419100</wp:posOffset>
                </wp:positionV>
                <wp:extent cx="316230" cy="266700"/>
                <wp:effectExtent l="3175" t="0" r="4445" b="444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215.1pt;margin-top:-33pt;width:24.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" stroked="f">
                <v:textbox>
                  <w:txbxContent>
                    <w:p w:rsidR="009215D1" w:rsidRDefault="009215D1" w:rsidP="009215D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 1. Сведения о доходах</w:t>
      </w: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дохода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(рублей)</w:t>
            </w:r>
          </w:p>
        </w:tc>
      </w:tr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</w:p>
    <w:p w:rsidR="009215D1" w:rsidRPr="009215D1" w:rsidRDefault="009215D1" w:rsidP="009215D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доходы (включая пенсии, пособия и иные выплаты) за отчетный период.</w:t>
      </w:r>
    </w:p>
    <w:p w:rsidR="009215D1" w:rsidRPr="009215D1" w:rsidRDefault="009215D1" w:rsidP="009215D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 Сведения об имуществе</w:t>
      </w:r>
    </w:p>
    <w:p w:rsidR="009215D1" w:rsidRPr="009215D1" w:rsidRDefault="009215D1" w:rsidP="009215D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Недвижимое имущество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собственности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 метров)</w:t>
            </w:r>
          </w:p>
        </w:tc>
      </w:tr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-1264285</wp:posOffset>
                      </wp:positionV>
                      <wp:extent cx="316230" cy="266700"/>
                      <wp:effectExtent l="1270" t="0" r="0" b="0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5D1" w:rsidRDefault="009215D1" w:rsidP="009215D1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28" type="#_x0000_t202" style="position:absolute;left:0;text-align:left;margin-left:33.15pt;margin-top:-99.55pt;width:24.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JrkgIAABc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" stroked="f">
                      <v:textbox>
                        <w:txbxContent>
                          <w:p w:rsidR="009215D1" w:rsidRDefault="009215D1" w:rsidP="009215D1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 учреждения, представляющего сведения.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-415290</wp:posOffset>
                </wp:positionV>
                <wp:extent cx="316230" cy="266700"/>
                <wp:effectExtent l="0" t="0" r="2540" b="63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9" type="#_x0000_t202" style="position:absolute;left:0;text-align:left;margin-left:214.5pt;margin-top:-32.7pt;width:24.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rWkwIAABc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" stroked="f">
                <v:textbox>
                  <w:txbxContent>
                    <w:p w:rsidR="009215D1" w:rsidRDefault="009215D1" w:rsidP="009215D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Транспортные средства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 марка 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собственности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</w:t>
            </w:r>
          </w:p>
        </w:tc>
      </w:tr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 учреждения, представляющего сведения.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-472440</wp:posOffset>
                </wp:positionV>
                <wp:extent cx="316230" cy="266700"/>
                <wp:effectExtent l="3175" t="0" r="4445" b="63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0" type="#_x0000_t202" style="position:absolute;left:0;text-align:left;margin-left:213.6pt;margin-top:-37.2pt;width:24.9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mzkwIAABcFAAAOAAAAZHJzL2Uyb0RvYy54bWysVNuO0zAQfUfiHyy/d3PZ9JKo6WovFCEt&#10;F2nhA1zHaSwc29huk2XFt/AVPCHxDf0kxk5byg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" stroked="f">
                <v:textbox>
                  <w:txbxContent>
                    <w:p w:rsidR="009215D1" w:rsidRDefault="009215D1" w:rsidP="009215D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 3. Сведения о денежных средствах, находящихся на счетах</w:t>
      </w: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банках и иных кредитных организациях </w:t>
      </w:r>
    </w:p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9215D1" w:rsidRPr="009215D1" w:rsidTr="00537996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/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валюта счета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счете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9215D1" w:rsidRPr="009215D1" w:rsidTr="00537996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7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7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7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вид счета (депозитный, текущий, расчетный, ссудный и др.) и валюта счета.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на счете указывается по состоянию на отчетную дату. Для счетов в  иностранной валюте остаток указывается в рублях по курсу Банка России на отчетную дату.</w:t>
      </w: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 4. Сведения о ценных бумагах</w:t>
      </w:r>
    </w:p>
    <w:p w:rsidR="009215D1" w:rsidRPr="009215D1" w:rsidRDefault="009215D1" w:rsidP="009215D1">
      <w:pPr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Акции и иное участие в коммерческих организациях</w:t>
      </w:r>
    </w:p>
    <w:p w:rsidR="009215D1" w:rsidRPr="009215D1" w:rsidRDefault="009215D1" w:rsidP="009215D1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Уставный капитал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участия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участия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9215D1" w:rsidRPr="009215D1" w:rsidRDefault="009215D1" w:rsidP="009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-388620</wp:posOffset>
                </wp:positionV>
                <wp:extent cx="316230" cy="266700"/>
                <wp:effectExtent l="0" t="0" r="635" b="254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pPr>
                              <w:ind w:left="-414" w:firstLine="414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1" type="#_x0000_t202" style="position:absolute;left:0;text-align:left;margin-left:218.4pt;margin-top:-30.6pt;width:24.9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" stroked="f">
                <v:textbox>
                  <w:txbxContent>
                    <w:p w:rsidR="009215D1" w:rsidRDefault="009215D1" w:rsidP="009215D1">
                      <w:pPr>
                        <w:ind w:left="-414" w:firstLine="414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Иные ценные бумаги</w:t>
      </w:r>
    </w:p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ценной бумаги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разделу 4 "Сведения о ценных бумагах" суммарная декларированная стоимость ценных бумаг, включая доли участия в коммерческих организациях (рублей), _____________________________ .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все ценные бумаги по видам (облигации, векселя и др.), за исключением акций, указанных в подразделе 4.1 "Акции и иное участие в коммерческих организациях".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 5. Сведения об обязательствах имущественного характера</w:t>
      </w: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Объекты недвижимого имущества, находящиеся в пользовании</w:t>
      </w: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имущества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сроки пользования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пользования 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метров)</w:t>
            </w:r>
          </w:p>
        </w:tc>
      </w:tr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по состоянию на отчетную дату.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вид недвижимого имущества (земельный участок, жилой дом, дача и др.).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вид пользования (аренда, безвозмездное пользование и др.) и сроки пользования.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основание пользования (договор, фактическое предоставление и др.), а также реквизиты (дата, номер) соответствующего договора или акта.</w:t>
      </w: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-461010</wp:posOffset>
                </wp:positionV>
                <wp:extent cx="316230" cy="266700"/>
                <wp:effectExtent l="1270" t="127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2" type="#_x0000_t202" style="position:absolute;left:0;text-align:left;margin-left:215.7pt;margin-top:-36.3pt;width:24.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" stroked="f">
                <v:textbox>
                  <w:txbxContent>
                    <w:p w:rsidR="009215D1" w:rsidRDefault="009215D1" w:rsidP="009215D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Прочие обязательства</w:t>
      </w: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0"/>
        <w:gridCol w:w="2147"/>
        <w:gridCol w:w="1547"/>
        <w:gridCol w:w="1675"/>
        <w:gridCol w:w="1534"/>
        <w:gridCol w:w="1534"/>
      </w:tblGrid>
      <w:tr w:rsidR="009215D1" w:rsidRPr="009215D1" w:rsidTr="00537996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обязательства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 (должник)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возникнове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обязатель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обязатель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  <w:tr w:rsidR="009215D1" w:rsidRPr="009215D1" w:rsidTr="00537996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полноту настоящих сведений подтверждаю. </w:t>
      </w:r>
    </w:p>
    <w:p w:rsidR="009215D1" w:rsidRPr="009215D1" w:rsidRDefault="009215D1" w:rsidP="009215D1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5179"/>
      </w:tblGrid>
      <w:tr w:rsidR="009215D1" w:rsidRPr="009215D1" w:rsidTr="00537996">
        <w:trPr>
          <w:cantSplit/>
        </w:trPr>
        <w:tc>
          <w:tcPr>
            <w:tcW w:w="41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поступающего на должность руководителя муниципального  учреждения)</w:t>
            </w: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 рублей.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существо обязательства (заем, кредит и др.).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 поручительства.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9215D1" w:rsidRPr="009215D1" w:rsidRDefault="009215D1" w:rsidP="00921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9215D1" w:rsidRPr="009215D1" w:rsidSect="00550F14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134" w:left="1418" w:header="720" w:footer="720" w:gutter="0"/>
          <w:paperSrc w:first="15" w:other="15"/>
          <w:pgNumType w:start="1"/>
          <w:cols w:space="720"/>
          <w:titlePg/>
          <w:docGrid w:linePitch="272"/>
        </w:sectPr>
      </w:pPr>
    </w:p>
    <w:p w:rsidR="009215D1" w:rsidRPr="009215D1" w:rsidRDefault="009215D1" w:rsidP="009215D1">
      <w:pPr>
        <w:spacing w:after="0" w:line="240" w:lineRule="auto"/>
        <w:ind w:left="34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9215D1" w:rsidRPr="009215D1" w:rsidRDefault="009215D1" w:rsidP="009215D1">
      <w:pPr>
        <w:spacing w:after="0" w:line="120" w:lineRule="exact"/>
        <w:ind w:left="34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uto"/>
        <w:ind w:left="3500" w:right="-4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представления лицом, поступающим на работу на должность руководителя </w:t>
      </w:r>
    </w:p>
    <w:p w:rsidR="009215D1" w:rsidRPr="009215D1" w:rsidRDefault="009215D1" w:rsidP="009215D1">
      <w:pPr>
        <w:spacing w:after="0" w:line="240" w:lineRule="auto"/>
        <w:ind w:left="3500" w:right="-4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учреждения, а также </w:t>
      </w:r>
    </w:p>
    <w:p w:rsidR="009215D1" w:rsidRPr="009215D1" w:rsidRDefault="009215D1" w:rsidP="009215D1">
      <w:pPr>
        <w:spacing w:after="0" w:line="240" w:lineRule="auto"/>
        <w:ind w:left="3500" w:right="-4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муниципального  учреждения сведений о своих доходах, об имуществе </w:t>
      </w:r>
    </w:p>
    <w:p w:rsidR="009215D1" w:rsidRPr="009215D1" w:rsidRDefault="009215D1" w:rsidP="009215D1">
      <w:pPr>
        <w:spacing w:after="0" w:line="240" w:lineRule="auto"/>
        <w:ind w:left="3500" w:right="-4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 </w:t>
      </w:r>
    </w:p>
    <w:p w:rsidR="009215D1" w:rsidRPr="009215D1" w:rsidRDefault="009215D1" w:rsidP="009215D1">
      <w:pPr>
        <w:spacing w:after="0" w:line="240" w:lineRule="auto"/>
        <w:ind w:left="3500" w:right="-4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доходах, об имуществе и обязательствах имущественного характера своих супруга</w:t>
      </w:r>
    </w:p>
    <w:p w:rsidR="009215D1" w:rsidRPr="009215D1" w:rsidRDefault="009215D1" w:rsidP="009215D1">
      <w:pPr>
        <w:spacing w:after="0" w:line="240" w:lineRule="auto"/>
        <w:ind w:left="3500" w:right="-4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(супруги) и несовершеннолетних детей</w:t>
      </w:r>
    </w:p>
    <w:p w:rsidR="009215D1" w:rsidRPr="009215D1" w:rsidRDefault="009215D1" w:rsidP="009215D1">
      <w:pPr>
        <w:spacing w:after="0" w:line="240" w:lineRule="auto"/>
        <w:ind w:left="40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9215D1" w:rsidRPr="009215D1" w:rsidRDefault="009215D1" w:rsidP="009215D1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</w:t>
      </w:r>
    </w:p>
    <w:p w:rsidR="009215D1" w:rsidRPr="009215D1" w:rsidRDefault="009215D1" w:rsidP="009215D1">
      <w:pPr>
        <w:tabs>
          <w:tab w:val="center" w:pos="4900"/>
        </w:tabs>
        <w:spacing w:after="0" w:line="240" w:lineRule="atLeast"/>
        <w:ind w:left="-222"/>
        <w:jc w:val="center"/>
        <w:rPr>
          <w:rFonts w:ascii="Times New Roman" w:eastAsia="Times New Roman" w:hAnsi="Times New Roman" w:cs="Times New Roman"/>
          <w:lang w:eastAsia="ru-RU"/>
        </w:rPr>
      </w:pPr>
      <w:r w:rsidRPr="009215D1">
        <w:rPr>
          <w:rFonts w:ascii="Times New Roman" w:eastAsia="Times New Roman" w:hAnsi="Times New Roman" w:cs="Times New Roman"/>
          <w:lang w:eastAsia="ru-RU"/>
        </w:rPr>
        <w:t xml:space="preserve">            (указывается наименование уполномоченного структурного подразделения учредителя)</w:t>
      </w:r>
    </w:p>
    <w:p w:rsidR="009215D1" w:rsidRPr="009215D1" w:rsidRDefault="009215D1" w:rsidP="009215D1">
      <w:pPr>
        <w:tabs>
          <w:tab w:val="center" w:pos="49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15D1" w:rsidRPr="009215D1" w:rsidRDefault="009215D1" w:rsidP="009215D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 Р А В К А</w:t>
      </w:r>
    </w:p>
    <w:p w:rsidR="009215D1" w:rsidRPr="009215D1" w:rsidRDefault="009215D1" w:rsidP="009215D1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супруга (супруги) и несовершеннолетних детей лица, поступающего </w:t>
      </w:r>
      <w:r w:rsidRPr="0092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работу на должность руководителя муниципального  учреждения</w:t>
      </w:r>
      <w:r w:rsidRPr="009215D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p w:rsidR="009215D1" w:rsidRPr="009215D1" w:rsidRDefault="009215D1" w:rsidP="009215D1">
      <w:pPr>
        <w:spacing w:after="0" w:line="1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</w:p>
    <w:p w:rsidR="009215D1" w:rsidRPr="009215D1" w:rsidRDefault="009215D1" w:rsidP="009215D1">
      <w:pPr>
        <w:tabs>
          <w:tab w:val="center" w:pos="50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отчество, дата рождения)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 ,</w:t>
      </w: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(основное место работы, в случае отсутствия основного места работы - род занятий)</w:t>
      </w:r>
    </w:p>
    <w:p w:rsidR="009215D1" w:rsidRPr="009215D1" w:rsidRDefault="009215D1" w:rsidP="009215D1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по адресу: __________________________________________</w:t>
      </w:r>
    </w:p>
    <w:p w:rsidR="009215D1" w:rsidRPr="009215D1" w:rsidRDefault="009215D1" w:rsidP="009215D1">
      <w:pPr>
        <w:tabs>
          <w:tab w:val="center" w:pos="270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(адрес места жительства) 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 ,</w:t>
      </w:r>
    </w:p>
    <w:p w:rsidR="009215D1" w:rsidRPr="009215D1" w:rsidRDefault="009215D1" w:rsidP="009215D1">
      <w:pPr>
        <w:tabs>
          <w:tab w:val="center" w:pos="270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сведения о доходах моей (моего) (супруги (супруга), 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несовершеннолетней дочери, несовершеннолетнего сына)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</w:p>
    <w:p w:rsidR="009215D1" w:rsidRPr="009215D1" w:rsidRDefault="009215D1" w:rsidP="009215D1">
      <w:pPr>
        <w:tabs>
          <w:tab w:val="center" w:pos="270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рождения)</w:t>
      </w:r>
    </w:p>
    <w:p w:rsidR="009215D1" w:rsidRPr="009215D1" w:rsidRDefault="009215D1" w:rsidP="009215D1">
      <w:pPr>
        <w:tabs>
          <w:tab w:val="center" w:pos="270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9215D1" w:rsidRPr="009215D1" w:rsidRDefault="009215D1" w:rsidP="009215D1">
      <w:pPr>
        <w:tabs>
          <w:tab w:val="center" w:pos="270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 ,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имуществе, о вкладах в банках, ценных бумагах, об обязательствах имущественного характера.</w:t>
      </w:r>
    </w:p>
    <w:p w:rsidR="009215D1" w:rsidRPr="009215D1" w:rsidRDefault="009215D1" w:rsidP="009215D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Сведения представляются отдельно на супруга (супругу) и на каждого из несовершеннолетних детей лица, поступающего на работу на должность руководителя муниципального  учреждения, представляющего сведения.</w:t>
      </w: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A553C" wp14:editId="34F4DB54">
                <wp:simplePos x="0" y="0"/>
                <wp:positionH relativeFrom="column">
                  <wp:posOffset>2747010</wp:posOffset>
                </wp:positionH>
                <wp:positionV relativeFrom="paragraph">
                  <wp:posOffset>-235585</wp:posOffset>
                </wp:positionV>
                <wp:extent cx="316230" cy="266700"/>
                <wp:effectExtent l="0" t="254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3" type="#_x0000_t202" style="position:absolute;left:0;text-align:left;margin-left:216.3pt;margin-top:-18.55pt;width:24.9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CvkwIAABcFAAAOAAAAZHJzL2Uyb0RvYy54bWysVNuO0zAQfUfiHyy/d3PZ9JKo6WovFCEt&#10;F2nhA1zHaSwc29huk2XFt/AVPCHxDf0kxk5byg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" stroked="f">
                <v:textbox>
                  <w:txbxContent>
                    <w:p w:rsidR="009215D1" w:rsidRDefault="009215D1" w:rsidP="009215D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Сведения о доходах</w:t>
      </w: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дохода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(рублей)</w:t>
            </w:r>
          </w:p>
        </w:tc>
      </w:tr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</w:p>
    <w:p w:rsidR="009215D1" w:rsidRPr="009215D1" w:rsidRDefault="009215D1" w:rsidP="009215D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доходы (включая пенсии, пособия и иные выплаты) за отчетный период.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9215D1" w:rsidRPr="009215D1" w:rsidRDefault="009215D1" w:rsidP="009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Сведения об имуществе</w:t>
      </w:r>
    </w:p>
    <w:p w:rsidR="009215D1" w:rsidRPr="009215D1" w:rsidRDefault="009215D1" w:rsidP="009215D1">
      <w:pPr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Недвижимое имущество</w:t>
      </w:r>
    </w:p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собственности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 метров)</w:t>
            </w:r>
          </w:p>
        </w:tc>
      </w:tr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CA5008" wp14:editId="4F6D19D3">
                      <wp:simplePos x="0" y="0"/>
                      <wp:positionH relativeFrom="column">
                        <wp:posOffset>327967</wp:posOffset>
                      </wp:positionH>
                      <wp:positionV relativeFrom="paragraph">
                        <wp:posOffset>-1198068</wp:posOffset>
                      </wp:positionV>
                      <wp:extent cx="948804" cy="347525"/>
                      <wp:effectExtent l="38100" t="95250" r="41910" b="90805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936008">
                                <a:off x="0" y="0"/>
                                <a:ext cx="948804" cy="34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5D1" w:rsidRDefault="009215D1" w:rsidP="009215D1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34" type="#_x0000_t202" style="position:absolute;left:0;text-align:left;margin-left:25.8pt;margin-top:-94.35pt;width:74.7pt;height:27.35pt;rotation:-72525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" stroked="f">
                      <v:textbox>
                        <w:txbxContent>
                          <w:p w:rsidR="009215D1" w:rsidRDefault="009215D1" w:rsidP="009215D1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 учреждения, представляющего сведения.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-254635</wp:posOffset>
                </wp:positionV>
                <wp:extent cx="316230" cy="266700"/>
                <wp:effectExtent l="0" t="2540" r="635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left:0;text-align:left;margin-left:215.4pt;margin-top:-20.05pt;width:24.9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yckwIAABcFAAAOAAAAZHJzL2Uyb0RvYy54bWysVNuO0zAQfUfiHyy/d3PZ9JKo6WovFCEt&#10;F2nhA9zYaSwc29huk2XFt/AVPCHxDf0kxk5byg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" stroked="f">
                <v:textbox>
                  <w:txbxContent>
                    <w:p w:rsidR="009215D1" w:rsidRDefault="009215D1" w:rsidP="009215D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Транспортные средства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 марка 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собственности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</w:t>
            </w:r>
          </w:p>
        </w:tc>
      </w:tr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 учреждения, представляющего сведения.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-235585</wp:posOffset>
                </wp:positionV>
                <wp:extent cx="316230" cy="266700"/>
                <wp:effectExtent l="1270" t="254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6" type="#_x0000_t202" style="position:absolute;left:0;text-align:left;margin-left:215.7pt;margin-top:-18.55pt;width:24.9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" stroked="f">
                <v:textbox>
                  <w:txbxContent>
                    <w:p w:rsidR="009215D1" w:rsidRDefault="009215D1" w:rsidP="009215D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Сведения о денежных средствах, находящихся</w:t>
      </w: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счетах в банках и иных кредитных организациях</w:t>
      </w:r>
    </w:p>
    <w:p w:rsidR="009215D1" w:rsidRPr="009215D1" w:rsidRDefault="009215D1" w:rsidP="009215D1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9215D1" w:rsidRPr="009215D1" w:rsidTr="00537996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/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валюта счета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счете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9215D1" w:rsidRPr="009215D1" w:rsidTr="00537996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7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7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7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вид счета (депозитный, текущий, расчетный, ссудный и др.) и валюта счета.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215D1" w:rsidRPr="009215D1" w:rsidRDefault="009215D1" w:rsidP="009215D1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-243205</wp:posOffset>
                </wp:positionV>
                <wp:extent cx="316230" cy="266700"/>
                <wp:effectExtent l="0" t="4445" r="635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left:0;text-align:left;margin-left:212.4pt;margin-top:-19.15pt;width:24.9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" stroked="f">
                <v:textbox>
                  <w:txbxContent>
                    <w:p w:rsidR="009215D1" w:rsidRDefault="009215D1" w:rsidP="009215D1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Сведения о ценных бумагах</w:t>
      </w:r>
    </w:p>
    <w:p w:rsidR="009215D1" w:rsidRPr="009215D1" w:rsidRDefault="009215D1" w:rsidP="009215D1">
      <w:pPr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Акции и иное участие в коммерческих организациях</w:t>
      </w:r>
    </w:p>
    <w:p w:rsidR="009215D1" w:rsidRPr="009215D1" w:rsidRDefault="009215D1" w:rsidP="009215D1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Уставный капитал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участия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участия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9215D1" w:rsidRPr="009215D1" w:rsidRDefault="009215D1" w:rsidP="009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-208915</wp:posOffset>
                </wp:positionV>
                <wp:extent cx="442595" cy="266700"/>
                <wp:effectExtent l="0" t="635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8" type="#_x0000_t202" style="position:absolute;left:0;text-align:left;margin-left:208.8pt;margin-top:-16.45pt;width:34.8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" stroked="f">
                <v:textbox>
                  <w:txbxContent>
                    <w:p w:rsidR="009215D1" w:rsidRDefault="009215D1" w:rsidP="009215D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Иные ценные бумаги</w:t>
      </w:r>
    </w:p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ценной бумаги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 .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-224155</wp:posOffset>
                </wp:positionV>
                <wp:extent cx="316230" cy="266700"/>
                <wp:effectExtent l="0" t="4445" r="635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9" type="#_x0000_t202" style="position:absolute;left:0;text-align:left;margin-left:218.4pt;margin-top:-17.65pt;width:24.9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" stroked="f">
                <v:textbox>
                  <w:txbxContent>
                    <w:p w:rsidR="009215D1" w:rsidRDefault="009215D1" w:rsidP="009215D1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Сведения об обязательствах имущественного характера</w:t>
      </w: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Объекты недвижимого имущества, находящиеся в пользовании</w:t>
      </w: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9215D1" w:rsidRPr="009215D1" w:rsidRDefault="009215D1" w:rsidP="009215D1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имущества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сроки пользования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пользования 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метров)</w:t>
            </w:r>
          </w:p>
        </w:tc>
      </w:tr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</w:p>
    <w:p w:rsidR="009215D1" w:rsidRPr="009215D1" w:rsidRDefault="009215D1" w:rsidP="00921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по состоянию на отчетную дату.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вид недвижимого имущества (земельный участок, жилой дом, дача и др.).</w:t>
      </w:r>
    </w:p>
    <w:p w:rsidR="009215D1" w:rsidRPr="009215D1" w:rsidRDefault="009215D1" w:rsidP="0092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вид пользования (аренда, безвозмездное пользование и др.) и сроки пользования.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9215D1" w:rsidRPr="009215D1" w:rsidRDefault="009215D1" w:rsidP="009215D1">
      <w:pPr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-250825</wp:posOffset>
                </wp:positionV>
                <wp:extent cx="316230" cy="266700"/>
                <wp:effectExtent l="1270" t="0" r="0" b="127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40" type="#_x0000_t202" style="position:absolute;left:0;text-align:left;margin-left:214.2pt;margin-top:-19.75pt;width:24.9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93kgIAABg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" stroked="f">
                <v:textbox>
                  <w:txbxContent>
                    <w:p w:rsidR="009215D1" w:rsidRDefault="009215D1" w:rsidP="009215D1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Прочие обязательства</w:t>
      </w: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"/>
        <w:gridCol w:w="2163"/>
        <w:gridCol w:w="1548"/>
        <w:gridCol w:w="1675"/>
        <w:gridCol w:w="1514"/>
        <w:gridCol w:w="1513"/>
      </w:tblGrid>
      <w:tr w:rsidR="009215D1" w:rsidRPr="009215D1" w:rsidTr="00537996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обязательства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 (должник)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возникнове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обяза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обяза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  <w:tr w:rsidR="009215D1" w:rsidRPr="009215D1" w:rsidTr="00537996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полноту настоящих сведений подтверждаю. </w:t>
      </w:r>
    </w:p>
    <w:p w:rsidR="009215D1" w:rsidRPr="009215D1" w:rsidRDefault="009215D1" w:rsidP="009215D1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5179"/>
      </w:tblGrid>
      <w:tr w:rsidR="009215D1" w:rsidRPr="009215D1" w:rsidTr="00537996">
        <w:trPr>
          <w:cantSplit/>
        </w:trPr>
        <w:tc>
          <w:tcPr>
            <w:tcW w:w="41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поступающего на работу на должность руководителя муниципального  учреждения, представляющего сведения)</w:t>
            </w: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существо обязательства (заем, кредит и др.).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9215D1" w:rsidRPr="009215D1" w:rsidSect="00550F14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907" w:right="1418" w:bottom="1077" w:left="1418" w:header="720" w:footer="720" w:gutter="0"/>
          <w:paperSrc w:first="15" w:other="15"/>
          <w:pgNumType w:start="1"/>
          <w:cols w:space="720"/>
          <w:titlePg/>
          <w:docGrid w:linePitch="272"/>
        </w:sectPr>
      </w:pPr>
    </w:p>
    <w:p w:rsidR="009215D1" w:rsidRPr="009215D1" w:rsidRDefault="009215D1" w:rsidP="009215D1">
      <w:pPr>
        <w:spacing w:after="0" w:line="240" w:lineRule="auto"/>
        <w:ind w:left="3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9215D1" w:rsidRPr="009215D1" w:rsidRDefault="009215D1" w:rsidP="009215D1">
      <w:pPr>
        <w:spacing w:after="0" w:line="120" w:lineRule="exact"/>
        <w:ind w:left="3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uto"/>
        <w:ind w:left="3500" w:right="-4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представления лицом, поступающим на работу на должность руководителя </w:t>
      </w:r>
    </w:p>
    <w:p w:rsidR="009215D1" w:rsidRPr="009215D1" w:rsidRDefault="009215D1" w:rsidP="009215D1">
      <w:pPr>
        <w:spacing w:after="0" w:line="240" w:lineRule="auto"/>
        <w:ind w:left="3500" w:right="-4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учреждения, а также </w:t>
      </w:r>
    </w:p>
    <w:p w:rsidR="009215D1" w:rsidRPr="009215D1" w:rsidRDefault="009215D1" w:rsidP="009215D1">
      <w:pPr>
        <w:spacing w:after="0" w:line="240" w:lineRule="auto"/>
        <w:ind w:left="3500" w:right="-4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муниципального  учреждения сведений о своих доходах, об имуществе </w:t>
      </w:r>
    </w:p>
    <w:p w:rsidR="009215D1" w:rsidRPr="009215D1" w:rsidRDefault="009215D1" w:rsidP="009215D1">
      <w:pPr>
        <w:spacing w:after="0" w:line="240" w:lineRule="auto"/>
        <w:ind w:left="3500" w:right="-4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 </w:t>
      </w:r>
    </w:p>
    <w:p w:rsidR="009215D1" w:rsidRPr="009215D1" w:rsidRDefault="009215D1" w:rsidP="009215D1">
      <w:pPr>
        <w:spacing w:after="0" w:line="240" w:lineRule="auto"/>
        <w:ind w:left="3500" w:right="-4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доходах, об имуществе и обязательствах имущественного характера своих супруга</w:t>
      </w:r>
    </w:p>
    <w:p w:rsidR="009215D1" w:rsidRPr="009215D1" w:rsidRDefault="009215D1" w:rsidP="009215D1">
      <w:pPr>
        <w:spacing w:after="0" w:line="240" w:lineRule="auto"/>
        <w:ind w:left="3500" w:right="-4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(супруги) и несовершеннолетних детей</w:t>
      </w:r>
    </w:p>
    <w:p w:rsidR="009215D1" w:rsidRPr="009215D1" w:rsidRDefault="009215D1" w:rsidP="009215D1">
      <w:pPr>
        <w:spacing w:after="0" w:line="240" w:lineRule="auto"/>
        <w:ind w:left="40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</w:t>
      </w:r>
    </w:p>
    <w:p w:rsidR="009215D1" w:rsidRPr="009215D1" w:rsidRDefault="009215D1" w:rsidP="009215D1">
      <w:pPr>
        <w:tabs>
          <w:tab w:val="center" w:pos="4900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5D1">
        <w:rPr>
          <w:rFonts w:ascii="Times New Roman" w:eastAsia="Times New Roman" w:hAnsi="Times New Roman" w:cs="Times New Roman"/>
          <w:lang w:eastAsia="ru-RU"/>
        </w:rPr>
        <w:t>(указывается наименование уполномоченного структурного подразделения учредителя)</w:t>
      </w:r>
    </w:p>
    <w:p w:rsidR="009215D1" w:rsidRPr="009215D1" w:rsidRDefault="009215D1" w:rsidP="009215D1">
      <w:pPr>
        <w:tabs>
          <w:tab w:val="center" w:pos="49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 Р А В К А</w:t>
      </w:r>
    </w:p>
    <w:p w:rsidR="009215D1" w:rsidRPr="009215D1" w:rsidRDefault="009215D1" w:rsidP="009215D1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 имущественного</w:t>
      </w: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характера руководителя муниципального  учреждения</w:t>
      </w:r>
    </w:p>
    <w:p w:rsidR="009215D1" w:rsidRPr="009215D1" w:rsidRDefault="009215D1" w:rsidP="009215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 ,</w:t>
      </w:r>
    </w:p>
    <w:p w:rsidR="009215D1" w:rsidRPr="009215D1" w:rsidRDefault="009215D1" w:rsidP="009215D1">
      <w:pPr>
        <w:tabs>
          <w:tab w:val="center" w:pos="50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отчество, дата рождения)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по адресу: __________________________________________</w:t>
      </w:r>
    </w:p>
    <w:p w:rsidR="009215D1" w:rsidRPr="009215D1" w:rsidRDefault="009215D1" w:rsidP="009215D1">
      <w:pPr>
        <w:tabs>
          <w:tab w:val="center" w:pos="270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(адрес места жительства) 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 ,</w:t>
      </w:r>
    </w:p>
    <w:p w:rsidR="009215D1" w:rsidRPr="009215D1" w:rsidRDefault="009215D1" w:rsidP="009215D1">
      <w:pPr>
        <w:tabs>
          <w:tab w:val="center" w:pos="2700"/>
        </w:tabs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сведения о своих доходах за отчетный период с 1 января 20    г. по 31 декабря 20   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Сведения о доходах</w:t>
      </w: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дохода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(рублей)</w:t>
            </w:r>
          </w:p>
        </w:tc>
      </w:tr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-1079500</wp:posOffset>
                      </wp:positionV>
                      <wp:extent cx="316230" cy="266700"/>
                      <wp:effectExtent l="0" t="0" r="2540" b="635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5D1" w:rsidRDefault="009215D1" w:rsidP="009215D1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41" type="#_x0000_t202" style="position:absolute;margin-left:188.6pt;margin-top:-85pt;width:24.9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" stroked="f">
                      <v:textbox>
                        <w:txbxContent>
                          <w:p w:rsidR="009215D1" w:rsidRDefault="009215D1" w:rsidP="009215D1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</w:p>
    <w:p w:rsidR="009215D1" w:rsidRPr="009215D1" w:rsidRDefault="009215D1" w:rsidP="009215D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доходы (включая пенсии, пособия и иные выплаты) за отчетный период.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Сведения об имуществе</w:t>
      </w:r>
    </w:p>
    <w:p w:rsidR="009215D1" w:rsidRPr="009215D1" w:rsidRDefault="009215D1" w:rsidP="009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Недвижимое имущество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собственности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 метров)</w:t>
            </w:r>
          </w:p>
        </w:tc>
      </w:tr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-1318260</wp:posOffset>
                      </wp:positionV>
                      <wp:extent cx="316230" cy="266700"/>
                      <wp:effectExtent l="0" t="3175" r="635" b="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5D1" w:rsidRDefault="009215D1" w:rsidP="009215D1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42" type="#_x0000_t202" style="position:absolute;left:0;text-align:left;margin-left:25.35pt;margin-top:-103.8pt;width:24.9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" stroked="f">
                      <v:textbox>
                        <w:txbxContent>
                          <w:p w:rsidR="009215D1" w:rsidRDefault="009215D1" w:rsidP="009215D1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 учреждения, который представляет сведения.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Транспортные средства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 марка 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собственности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</w:t>
            </w:r>
          </w:p>
        </w:tc>
      </w:tr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-1102360</wp:posOffset>
                      </wp:positionV>
                      <wp:extent cx="316230" cy="266700"/>
                      <wp:effectExtent l="3175" t="0" r="4445" b="4445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5D1" w:rsidRDefault="009215D1" w:rsidP="009215D1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43" type="#_x0000_t202" style="position:absolute;left:0;text-align:left;margin-left:184.7pt;margin-top:-86.8pt;width:24.9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B6kgIAABg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" stroked="f">
                      <v:textbox>
                        <w:txbxContent>
                          <w:p w:rsidR="009215D1" w:rsidRDefault="009215D1" w:rsidP="009215D1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 учреждения, который представляет сведения.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-445770</wp:posOffset>
                </wp:positionV>
                <wp:extent cx="316230" cy="266700"/>
                <wp:effectExtent l="0" t="4445" r="635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4" type="#_x0000_t202" style="position:absolute;left:0;text-align:left;margin-left:215.4pt;margin-top:-35.1pt;width:24.9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" stroked="f">
                <v:textbox>
                  <w:txbxContent>
                    <w:p w:rsidR="009215D1" w:rsidRDefault="009215D1" w:rsidP="009215D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Сведения о денежных средствах, находящихся</w:t>
      </w: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счетах в банках и иных кредитных организациях</w:t>
      </w: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9215D1" w:rsidRPr="009215D1" w:rsidTr="00537996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/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валюта счета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счете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9215D1" w:rsidRPr="009215D1" w:rsidTr="00537996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7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7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7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вид счета (депозитный, текущий, расчетный, ссудный и др.) и валюта счета.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-403860</wp:posOffset>
                </wp:positionV>
                <wp:extent cx="316230" cy="266700"/>
                <wp:effectExtent l="1270" t="0" r="0" b="190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5" type="#_x0000_t202" style="position:absolute;left:0;text-align:left;margin-left:212.7pt;margin-top:-31.8pt;width:24.9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BrkgIAABg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" stroked="f">
                <v:textbox>
                  <w:txbxContent>
                    <w:p w:rsidR="009215D1" w:rsidRDefault="009215D1" w:rsidP="009215D1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Сведения о ценных бумагах</w:t>
      </w:r>
    </w:p>
    <w:p w:rsidR="009215D1" w:rsidRPr="009215D1" w:rsidRDefault="009215D1" w:rsidP="009215D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Акции и иное участие в коммерческих организациях</w:t>
      </w:r>
    </w:p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Уставный капитал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участия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участия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-525780</wp:posOffset>
                </wp:positionV>
                <wp:extent cx="316230" cy="266700"/>
                <wp:effectExtent l="1270" t="0" r="0" b="31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6" type="#_x0000_t202" style="position:absolute;left:0;text-align:left;margin-left:215.7pt;margin-top:-41.4pt;width:24.9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" stroked="f">
                <v:textbox>
                  <w:txbxContent>
                    <w:p w:rsidR="009215D1" w:rsidRDefault="009215D1" w:rsidP="009215D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Иные ценные бумаги</w:t>
      </w:r>
    </w:p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ценной бумаги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 .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-426720</wp:posOffset>
                </wp:positionV>
                <wp:extent cx="316230" cy="266700"/>
                <wp:effectExtent l="3175" t="1270" r="4445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7" type="#_x0000_t202" style="position:absolute;left:0;text-align:left;margin-left:215.1pt;margin-top:-33.6pt;width:24.9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" stroked="f">
                <v:textbox>
                  <w:txbxContent>
                    <w:p w:rsidR="009215D1" w:rsidRDefault="009215D1" w:rsidP="009215D1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Сведения об обязательствах имущественного характера</w:t>
      </w: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Объекты недвижимого имущества, находящиеся в пользовании</w:t>
      </w: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имущества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сроки пользования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пользования 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метров)</w:t>
            </w:r>
          </w:p>
        </w:tc>
      </w:tr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9215D1" w:rsidRPr="009215D1" w:rsidRDefault="009215D1" w:rsidP="00921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по состоянию на отчетную дату.</w:t>
      </w:r>
    </w:p>
    <w:p w:rsidR="009215D1" w:rsidRPr="009215D1" w:rsidRDefault="009215D1" w:rsidP="00921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вид недвижимого имущества (земельный участок, жилой дом, дача и др.).</w:t>
      </w:r>
    </w:p>
    <w:p w:rsidR="009215D1" w:rsidRPr="009215D1" w:rsidRDefault="009215D1" w:rsidP="0092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вид пользования (аренда, безвозмездное пользование и др.) и сроки пользования.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-461010</wp:posOffset>
                </wp:positionV>
                <wp:extent cx="316230" cy="2667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8" type="#_x0000_t202" style="position:absolute;left:0;text-align:left;margin-left:217.8pt;margin-top:-36.3pt;width:24.9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ULkgIAABYFAAAOAAAAZHJzL2Uyb0RvYy54bWysVNuO0zAQfUfiHyy/d3PZ9JKo6WovFCEt&#10;F2nhA9zYaSwc29huk2XFt/AVPCHxDf0kxk5byg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" stroked="f">
                <v:textbox>
                  <w:txbxContent>
                    <w:p w:rsidR="009215D1" w:rsidRDefault="009215D1" w:rsidP="009215D1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Прочие обязательства</w:t>
      </w: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"/>
        <w:gridCol w:w="2163"/>
        <w:gridCol w:w="1548"/>
        <w:gridCol w:w="1675"/>
        <w:gridCol w:w="1514"/>
        <w:gridCol w:w="1513"/>
      </w:tblGrid>
      <w:tr w:rsidR="009215D1" w:rsidRPr="009215D1" w:rsidTr="00537996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обязательства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 (должник)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возникнове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обяза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обяза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  <w:tr w:rsidR="009215D1" w:rsidRPr="009215D1" w:rsidTr="00537996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полноту настоящих сведений подтверждаю. </w:t>
      </w:r>
    </w:p>
    <w:p w:rsidR="009215D1" w:rsidRPr="009215D1" w:rsidRDefault="009215D1" w:rsidP="009215D1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5179"/>
      </w:tblGrid>
      <w:tr w:rsidR="009215D1" w:rsidRPr="009215D1" w:rsidTr="00537996">
        <w:trPr>
          <w:cantSplit/>
        </w:trPr>
        <w:tc>
          <w:tcPr>
            <w:tcW w:w="41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муниципального  учреждения)</w:t>
            </w: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существо обязательства (заем, кредит и др.).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9215D1" w:rsidRPr="009215D1" w:rsidRDefault="009215D1" w:rsidP="0092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9215D1" w:rsidRPr="009215D1" w:rsidSect="00550F14">
          <w:headerReference w:type="default" r:id="rId18"/>
          <w:footerReference w:type="default" r:id="rId19"/>
          <w:headerReference w:type="first" r:id="rId20"/>
          <w:footerReference w:type="first" r:id="rId21"/>
          <w:pgSz w:w="11907" w:h="16840" w:code="9"/>
          <w:pgMar w:top="1418" w:right="1418" w:bottom="1418" w:left="1418" w:header="720" w:footer="720" w:gutter="0"/>
          <w:paperSrc w:first="15" w:other="15"/>
          <w:pgNumType w:start="1"/>
          <w:cols w:space="720"/>
          <w:titlePg/>
          <w:docGrid w:linePitch="272"/>
        </w:sectPr>
      </w:pPr>
    </w:p>
    <w:p w:rsidR="009215D1" w:rsidRPr="009215D1" w:rsidRDefault="009215D1" w:rsidP="009215D1">
      <w:pPr>
        <w:spacing w:after="0" w:line="240" w:lineRule="auto"/>
        <w:ind w:left="3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9215D1" w:rsidRPr="009215D1" w:rsidRDefault="009215D1" w:rsidP="009215D1">
      <w:pPr>
        <w:spacing w:after="0" w:line="120" w:lineRule="exact"/>
        <w:ind w:left="3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uto"/>
        <w:ind w:left="3500" w:right="-6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представления лицом, поступающим на работу на должность руководителя </w:t>
      </w:r>
    </w:p>
    <w:p w:rsidR="009215D1" w:rsidRPr="009215D1" w:rsidRDefault="009215D1" w:rsidP="009215D1">
      <w:pPr>
        <w:spacing w:after="0" w:line="240" w:lineRule="auto"/>
        <w:ind w:left="3500" w:right="-6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учреждения, а также </w:t>
      </w:r>
    </w:p>
    <w:p w:rsidR="009215D1" w:rsidRPr="009215D1" w:rsidRDefault="009215D1" w:rsidP="009215D1">
      <w:pPr>
        <w:spacing w:after="0" w:line="240" w:lineRule="auto"/>
        <w:ind w:left="3500" w:right="-6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муниципального  учреждения </w:t>
      </w:r>
    </w:p>
    <w:p w:rsidR="009215D1" w:rsidRPr="009215D1" w:rsidRDefault="009215D1" w:rsidP="009215D1">
      <w:pPr>
        <w:spacing w:after="0" w:line="240" w:lineRule="auto"/>
        <w:ind w:left="3500" w:right="-6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своих доходах, об имуществе </w:t>
      </w:r>
    </w:p>
    <w:p w:rsidR="009215D1" w:rsidRPr="009215D1" w:rsidRDefault="009215D1" w:rsidP="009215D1">
      <w:pPr>
        <w:spacing w:after="0" w:line="240" w:lineRule="auto"/>
        <w:ind w:left="3500" w:right="-6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 </w:t>
      </w:r>
    </w:p>
    <w:p w:rsidR="009215D1" w:rsidRPr="009215D1" w:rsidRDefault="009215D1" w:rsidP="009215D1">
      <w:pPr>
        <w:spacing w:after="0" w:line="240" w:lineRule="auto"/>
        <w:ind w:left="3500" w:right="-6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доходах, об имуществе и обязательствах </w:t>
      </w:r>
    </w:p>
    <w:p w:rsidR="009215D1" w:rsidRPr="009215D1" w:rsidRDefault="009215D1" w:rsidP="009215D1">
      <w:pPr>
        <w:spacing w:after="0" w:line="240" w:lineRule="auto"/>
        <w:ind w:left="3500" w:right="-6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своих супруга</w:t>
      </w:r>
    </w:p>
    <w:p w:rsidR="009215D1" w:rsidRPr="009215D1" w:rsidRDefault="009215D1" w:rsidP="009215D1">
      <w:pPr>
        <w:spacing w:after="0" w:line="240" w:lineRule="auto"/>
        <w:ind w:left="3500" w:right="-6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(супруги) и несовершеннолетних детей</w:t>
      </w:r>
    </w:p>
    <w:p w:rsidR="009215D1" w:rsidRPr="009215D1" w:rsidRDefault="009215D1" w:rsidP="009215D1">
      <w:pPr>
        <w:spacing w:after="0" w:line="240" w:lineRule="auto"/>
        <w:ind w:left="3500" w:right="-5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uto"/>
        <w:ind w:left="40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</w:t>
      </w:r>
    </w:p>
    <w:p w:rsidR="009215D1" w:rsidRPr="009215D1" w:rsidRDefault="009215D1" w:rsidP="009215D1">
      <w:pPr>
        <w:tabs>
          <w:tab w:val="center" w:pos="4900"/>
        </w:tabs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9215D1">
        <w:rPr>
          <w:rFonts w:ascii="Times New Roman" w:eastAsia="Times New Roman" w:hAnsi="Times New Roman" w:cs="Times New Roman"/>
          <w:lang w:eastAsia="ru-RU"/>
        </w:rPr>
        <w:t>(указывается наименование уполномоченного структурного подразделения учредителя)</w:t>
      </w:r>
    </w:p>
    <w:p w:rsidR="009215D1" w:rsidRPr="009215D1" w:rsidRDefault="009215D1" w:rsidP="009215D1">
      <w:pPr>
        <w:tabs>
          <w:tab w:val="center" w:pos="4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 Р А В К А</w:t>
      </w:r>
    </w:p>
    <w:p w:rsidR="009215D1" w:rsidRPr="009215D1" w:rsidRDefault="009215D1" w:rsidP="009215D1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супруга (супруги) и несовершеннолетних детей руководителя муниципального  учреждения</w:t>
      </w:r>
      <w:r w:rsidRPr="009215D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p w:rsidR="009215D1" w:rsidRPr="009215D1" w:rsidRDefault="009215D1" w:rsidP="009215D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________________________________________________________________,</w:t>
      </w:r>
    </w:p>
    <w:p w:rsidR="009215D1" w:rsidRPr="009215D1" w:rsidRDefault="009215D1" w:rsidP="009215D1">
      <w:pPr>
        <w:tabs>
          <w:tab w:val="center" w:pos="50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отчество, дата рождения)</w:t>
      </w:r>
    </w:p>
    <w:p w:rsidR="009215D1" w:rsidRPr="009215D1" w:rsidRDefault="009215D1" w:rsidP="009215D1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по адресу: __________________________________________</w:t>
      </w:r>
    </w:p>
    <w:p w:rsidR="009215D1" w:rsidRPr="009215D1" w:rsidRDefault="009215D1" w:rsidP="009215D1">
      <w:pPr>
        <w:tabs>
          <w:tab w:val="center" w:pos="270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(адрес места жительства) 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 ,</w:t>
      </w:r>
    </w:p>
    <w:p w:rsidR="009215D1" w:rsidRPr="009215D1" w:rsidRDefault="009215D1" w:rsidP="009215D1">
      <w:pPr>
        <w:tabs>
          <w:tab w:val="center" w:pos="270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сведения о доходах за отчетный период 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1 января 20    г. по 31 декабря 20      г. моей (моего) 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</w:p>
    <w:p w:rsidR="009215D1" w:rsidRPr="009215D1" w:rsidRDefault="009215D1" w:rsidP="009215D1">
      <w:pPr>
        <w:tabs>
          <w:tab w:val="center" w:pos="270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(супруги (супруга), несовершеннолетней дочери, несовершеннолетнего сына)</w:t>
      </w:r>
    </w:p>
    <w:p w:rsidR="009215D1" w:rsidRPr="009215D1" w:rsidRDefault="009215D1" w:rsidP="009215D1">
      <w:pPr>
        <w:tabs>
          <w:tab w:val="center" w:pos="270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215D1" w:rsidRPr="009215D1" w:rsidRDefault="009215D1" w:rsidP="009215D1">
      <w:pPr>
        <w:tabs>
          <w:tab w:val="center" w:pos="270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рождения)</w:t>
      </w:r>
    </w:p>
    <w:p w:rsidR="009215D1" w:rsidRPr="009215D1" w:rsidRDefault="009215D1" w:rsidP="009215D1">
      <w:pPr>
        <w:tabs>
          <w:tab w:val="center" w:pos="270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 ,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дату).</w:t>
      </w:r>
    </w:p>
    <w:p w:rsidR="009215D1" w:rsidRPr="009215D1" w:rsidRDefault="009215D1" w:rsidP="009215D1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120" w:lineRule="exact"/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________________________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представляются отдельно на супруга (супругу) и на каждого из несовершеннолетних детей руководителя муниципального  учреждения, который представляет сведения.</w:t>
      </w:r>
    </w:p>
    <w:p w:rsidR="009215D1" w:rsidRPr="009215D1" w:rsidRDefault="009215D1" w:rsidP="009215D1">
      <w:pPr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-304800</wp:posOffset>
                </wp:positionV>
                <wp:extent cx="316230" cy="266700"/>
                <wp:effectExtent l="0" t="0" r="0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9" type="#_x0000_t202" style="position:absolute;left:0;text-align:left;margin-left:226.8pt;margin-top:-24pt;width:24.9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kjkgIAABY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" stroked="f">
                <v:textbox>
                  <w:txbxContent>
                    <w:p w:rsidR="009215D1" w:rsidRDefault="009215D1" w:rsidP="009215D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215D1" w:rsidRPr="009215D1" w:rsidRDefault="009215D1" w:rsidP="009215D1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Сведения о доходах</w:t>
      </w: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дохода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(рублей)</w:t>
            </w:r>
          </w:p>
        </w:tc>
      </w:tr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9215D1" w:rsidRPr="009215D1" w:rsidRDefault="009215D1" w:rsidP="009215D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доходы (включая пенсии, пособия и иные выплаты) за отчетный период.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-308610</wp:posOffset>
                </wp:positionV>
                <wp:extent cx="316230" cy="266700"/>
                <wp:effectExtent l="0" t="381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0" type="#_x0000_t202" style="position:absolute;left:0;text-align:left;margin-left:225.3pt;margin-top:-24.3pt;width:24.9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JrkgIAABYFAAAOAAAAZHJzL2Uyb0RvYy54bWysVNuO0zAQfUfiHyy/d3PZ9JKo6WovFCEt&#10;F2nhA9zYaSwc29huk2XFt/AVPCHxDf0kxk5byg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" stroked="f">
                <v:textbox>
                  <w:txbxContent>
                    <w:p w:rsidR="009215D1" w:rsidRDefault="009215D1" w:rsidP="009215D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Сведения об имуществе</w:t>
      </w:r>
    </w:p>
    <w:p w:rsidR="009215D1" w:rsidRPr="009215D1" w:rsidRDefault="009215D1" w:rsidP="009215D1">
      <w:pPr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Недвижимое имущество</w:t>
      </w:r>
    </w:p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собственности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 метров)</w:t>
            </w:r>
          </w:p>
        </w:tc>
      </w:tr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 учреждения, который представляет сведения.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-293370</wp:posOffset>
                </wp:positionV>
                <wp:extent cx="316230" cy="266700"/>
                <wp:effectExtent l="1905" t="1905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51" type="#_x0000_t202" style="position:absolute;left:0;text-align:left;margin-left:224.1pt;margin-top:-23.1pt;width:24.9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" stroked="f">
                <v:textbox>
                  <w:txbxContent>
                    <w:p w:rsidR="009215D1" w:rsidRDefault="009215D1" w:rsidP="009215D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Транспортные средства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 марка 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собственности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</w:t>
            </w:r>
          </w:p>
        </w:tc>
      </w:tr>
      <w:tr w:rsidR="009215D1" w:rsidRPr="009215D1" w:rsidTr="0053799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 учреждения, который представляет сведения.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-128270</wp:posOffset>
                </wp:positionV>
                <wp:extent cx="316230" cy="266700"/>
                <wp:effectExtent l="0" t="4445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52" type="#_x0000_t202" style="position:absolute;left:0;text-align:left;margin-left:215.65pt;margin-top:-10.1pt;width:24.9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" stroked="f">
                <v:textbox>
                  <w:txbxContent>
                    <w:p w:rsidR="009215D1" w:rsidRDefault="009215D1" w:rsidP="009215D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Сведения о денежных средствах, находящихся</w:t>
      </w: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счетах в банках и иных кредитных организациях</w:t>
      </w:r>
    </w:p>
    <w:p w:rsidR="009215D1" w:rsidRPr="009215D1" w:rsidRDefault="009215D1" w:rsidP="009215D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9215D1" w:rsidRPr="009215D1" w:rsidTr="00537996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/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валюта счета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счете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9215D1" w:rsidRPr="009215D1" w:rsidTr="00537996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7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7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7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вид счета (депозитный, текущий, расчетный, ссудный и др.) и валюта счета.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215D1" w:rsidRPr="009215D1" w:rsidRDefault="009215D1" w:rsidP="009215D1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-278130</wp:posOffset>
                </wp:positionV>
                <wp:extent cx="316230" cy="266700"/>
                <wp:effectExtent l="1905" t="0" r="0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53" type="#_x0000_t202" style="position:absolute;left:0;text-align:left;margin-left:231.6pt;margin-top:-21.9pt;width:24.9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YTkgIAABYFAAAOAAAAZHJzL2Uyb0RvYy54bWysVNuO0zAQfUfiHyy/d3PZ9JKo6WovFCEt&#10;F2nhA1zHaSwc29huk2XFt/AVPCHxDf0kxk5byg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" stroked="f">
                <v:textbox>
                  <w:txbxContent>
                    <w:p w:rsidR="009215D1" w:rsidRDefault="009215D1" w:rsidP="009215D1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Сведения о ценных бумагах</w:t>
      </w:r>
    </w:p>
    <w:p w:rsidR="009215D1" w:rsidRPr="009215D1" w:rsidRDefault="009215D1" w:rsidP="009215D1">
      <w:pPr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Акции и иное участие в коммерческих организациях</w:t>
      </w:r>
    </w:p>
    <w:p w:rsidR="009215D1" w:rsidRPr="009215D1" w:rsidRDefault="009215D1" w:rsidP="009215D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Уставный капитал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участия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участия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-262890</wp:posOffset>
                </wp:positionV>
                <wp:extent cx="316230" cy="266700"/>
                <wp:effectExtent l="0" t="444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54" type="#_x0000_t202" style="position:absolute;left:0;text-align:left;margin-left:231.3pt;margin-top:-20.7pt;width:24.9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zBkwIAABYFAAAOAAAAZHJzL2Uyb0RvYy54bWysVNuO0zAQfUfiHyy/d3Npekm06WovFCEt&#10;F2nhA1zbaSwcO9huk2XFt/AVPCHxDf0kxk5byg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" stroked="f">
                <v:textbox>
                  <w:txbxContent>
                    <w:p w:rsidR="009215D1" w:rsidRDefault="009215D1" w:rsidP="009215D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Иные ценные бумаги</w:t>
      </w:r>
    </w:p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ценной бумаги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9215D1" w:rsidRPr="009215D1" w:rsidRDefault="009215D1" w:rsidP="009215D1">
            <w:pPr>
              <w:spacing w:after="8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 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-278130</wp:posOffset>
                </wp:positionV>
                <wp:extent cx="316230" cy="266700"/>
                <wp:effectExtent l="3810" t="0" r="381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55" type="#_x0000_t202" style="position:absolute;left:0;text-align:left;margin-left:229.5pt;margin-top:-21.9pt;width:24.9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DpkQIAABY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" stroked="f">
                <v:textbox>
                  <w:txbxContent>
                    <w:p w:rsidR="009215D1" w:rsidRDefault="009215D1" w:rsidP="009215D1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Сведения об обязательствах имущественного характера</w:t>
      </w: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Объекты недвижимого имущества, находящиеся в пользовании</w:t>
      </w: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9215D1" w:rsidRPr="009215D1" w:rsidRDefault="009215D1" w:rsidP="009215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имущества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сроки пользования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пользования 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метров)</w:t>
            </w:r>
          </w:p>
        </w:tc>
      </w:tr>
      <w:tr w:rsidR="009215D1" w:rsidRPr="009215D1" w:rsidTr="0053799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6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</w:p>
    <w:p w:rsidR="009215D1" w:rsidRPr="009215D1" w:rsidRDefault="009215D1" w:rsidP="00921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по состоянию на отчетную дату.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вид недвижимого имущества (земельный участок, жилой дом, дача и др.).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вид пользования (аренда, безвозмездное пользование и др.) и сроки пользования.</w:t>
      </w: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 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9215D1" w:rsidRPr="009215D1" w:rsidRDefault="009215D1" w:rsidP="009215D1">
      <w:pPr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-240030</wp:posOffset>
                </wp:positionV>
                <wp:extent cx="316230" cy="266700"/>
                <wp:effectExtent l="0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D1" w:rsidRDefault="009215D1" w:rsidP="009215D1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56" type="#_x0000_t202" style="position:absolute;left:0;text-align:left;margin-left:227.7pt;margin-top:-18.9pt;width:24.9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" stroked="f">
                <v:textbox>
                  <w:txbxContent>
                    <w:p w:rsidR="009215D1" w:rsidRDefault="009215D1" w:rsidP="009215D1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Прочие обязательства</w:t>
      </w: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9215D1" w:rsidRPr="009215D1" w:rsidTr="00537996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обязательства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 (должник)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возникнове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обяза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обяза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</w:t>
            </w: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  <w:tr w:rsidR="009215D1" w:rsidRPr="009215D1" w:rsidTr="00537996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215D1" w:rsidRPr="009215D1" w:rsidTr="0053799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полноту настоящих сведений подтверждаю. </w:t>
      </w:r>
    </w:p>
    <w:p w:rsidR="009215D1" w:rsidRPr="009215D1" w:rsidRDefault="009215D1" w:rsidP="009215D1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5179"/>
      </w:tblGrid>
      <w:tr w:rsidR="009215D1" w:rsidRPr="009215D1" w:rsidTr="00537996">
        <w:trPr>
          <w:cantSplit/>
        </w:trPr>
        <w:tc>
          <w:tcPr>
            <w:tcW w:w="4108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9215D1" w:rsidRPr="009215D1" w:rsidRDefault="009215D1" w:rsidP="009215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9215D1" w:rsidRPr="009215D1" w:rsidRDefault="009215D1" w:rsidP="009215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муниципального  учреждения, который представляет сведения)</w:t>
            </w:r>
          </w:p>
        </w:tc>
      </w:tr>
    </w:tbl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215D1" w:rsidRPr="009215D1" w:rsidRDefault="009215D1" w:rsidP="009215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 рублей.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существо обязательства (заем, кредит и др.).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215D1" w:rsidRPr="009215D1" w:rsidRDefault="009215D1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92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5D1" w:rsidRPr="009215D1" w:rsidRDefault="009215D1" w:rsidP="009215D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15D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9215D1" w:rsidRPr="009215D1" w:rsidRDefault="009215D1" w:rsidP="00921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D1" w:rsidRPr="009215D1" w:rsidRDefault="009215D1" w:rsidP="009215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1"/>
    <w:p w:rsidR="009215D1" w:rsidRPr="009215D1" w:rsidRDefault="009215D1" w:rsidP="009215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AD00A6" w:rsidRDefault="00AD00A6"/>
    <w:sectPr w:rsidR="00AD00A6" w:rsidSect="001D05D8">
      <w:headerReference w:type="even" r:id="rId22"/>
      <w:pgSz w:w="11905" w:h="16837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94" w:rsidRDefault="00835194" w:rsidP="009215D1">
      <w:pPr>
        <w:spacing w:after="0" w:line="240" w:lineRule="auto"/>
      </w:pPr>
      <w:r>
        <w:separator/>
      </w:r>
    </w:p>
  </w:endnote>
  <w:endnote w:type="continuationSeparator" w:id="0">
    <w:p w:rsidR="00835194" w:rsidRDefault="00835194" w:rsidP="0092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78" w:rsidRPr="00A338E9" w:rsidRDefault="009C16A3" w:rsidP="00A338E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78" w:rsidRPr="00A338E9" w:rsidRDefault="009C16A3" w:rsidP="00A338E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78" w:rsidRPr="00A338E9" w:rsidRDefault="009C16A3" w:rsidP="00A338E9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78" w:rsidRPr="00A338E9" w:rsidRDefault="009C16A3" w:rsidP="00A338E9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78" w:rsidRPr="00A338E9" w:rsidRDefault="009C16A3" w:rsidP="00A338E9">
    <w:pPr>
      <w:pStyle w:val="af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78" w:rsidRPr="00A338E9" w:rsidRDefault="009C16A3" w:rsidP="00A338E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94" w:rsidRDefault="00835194" w:rsidP="009215D1">
      <w:pPr>
        <w:spacing w:after="0" w:line="240" w:lineRule="auto"/>
      </w:pPr>
      <w:r>
        <w:separator/>
      </w:r>
    </w:p>
  </w:footnote>
  <w:footnote w:type="continuationSeparator" w:id="0">
    <w:p w:rsidR="00835194" w:rsidRDefault="00835194" w:rsidP="0092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78" w:rsidRPr="008454D1" w:rsidRDefault="009C16A3" w:rsidP="00A338E9">
    <w:pPr>
      <w:pStyle w:val="a7"/>
      <w:spacing w:line="360" w:lineRule="atLeas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78" w:rsidRPr="00291E85" w:rsidRDefault="009C16A3" w:rsidP="00550F14">
    <w:pPr>
      <w:pStyle w:val="a7"/>
      <w:spacing w:line="360" w:lineRule="atLeast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78" w:rsidRPr="008E0C24" w:rsidRDefault="009C16A3" w:rsidP="00550F14">
    <w:pPr>
      <w:pStyle w:val="a7"/>
      <w:framePr w:wrap="around" w:vAnchor="text" w:hAnchor="margin" w:xAlign="center" w:y="1"/>
      <w:rPr>
        <w:rStyle w:val="a9"/>
        <w:szCs w:val="28"/>
      </w:rPr>
    </w:pPr>
  </w:p>
  <w:p w:rsidR="00BF4178" w:rsidRPr="00A70676" w:rsidRDefault="009C16A3" w:rsidP="00550F14">
    <w:pPr>
      <w:pStyle w:val="a7"/>
      <w:spacing w:line="360" w:lineRule="atLeast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78" w:rsidRPr="00BB52BD" w:rsidRDefault="009C16A3" w:rsidP="00550F14">
    <w:pPr>
      <w:pStyle w:val="a7"/>
      <w:spacing w:line="360" w:lineRule="atLeast"/>
      <w:jc w:val="center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78" w:rsidRPr="008E0C24" w:rsidRDefault="009C16A3" w:rsidP="00550F14">
    <w:pPr>
      <w:pStyle w:val="a7"/>
      <w:framePr w:wrap="around" w:vAnchor="text" w:hAnchor="margin" w:xAlign="center" w:y="1"/>
      <w:rPr>
        <w:rStyle w:val="a9"/>
        <w:szCs w:val="28"/>
      </w:rPr>
    </w:pPr>
  </w:p>
  <w:p w:rsidR="00BF4178" w:rsidRPr="006715AE" w:rsidRDefault="009C16A3" w:rsidP="00550F14">
    <w:pPr>
      <w:pStyle w:val="a7"/>
      <w:spacing w:line="360" w:lineRule="atLeast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78" w:rsidRPr="00110B65" w:rsidRDefault="009C16A3" w:rsidP="00550F14">
    <w:pPr>
      <w:pStyle w:val="a7"/>
      <w:spacing w:line="360" w:lineRule="atLeast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78" w:rsidRPr="008E0C24" w:rsidRDefault="009C16A3" w:rsidP="00550F14">
    <w:pPr>
      <w:pStyle w:val="a7"/>
      <w:framePr w:wrap="around" w:vAnchor="text" w:hAnchor="margin" w:xAlign="center" w:y="1"/>
      <w:rPr>
        <w:rStyle w:val="a9"/>
        <w:szCs w:val="28"/>
      </w:rPr>
    </w:pPr>
  </w:p>
  <w:p w:rsidR="00BF4178" w:rsidRPr="005522D4" w:rsidRDefault="009C16A3" w:rsidP="00A338E9">
    <w:pPr>
      <w:pStyle w:val="a7"/>
      <w:spacing w:line="360" w:lineRule="atLeast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78" w:rsidRPr="00E005E8" w:rsidRDefault="009C16A3">
    <w:pPr>
      <w:pStyle w:val="a7"/>
      <w:jc w:val="center"/>
      <w:rPr>
        <w:sz w:val="28"/>
        <w:szCs w:val="2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78" w:rsidRDefault="00835194" w:rsidP="00F670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4178" w:rsidRDefault="009C16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9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5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7"/>
  </w:num>
  <w:num w:numId="5">
    <w:abstractNumId w:val="13"/>
  </w:num>
  <w:num w:numId="6">
    <w:abstractNumId w:val="16"/>
  </w:num>
  <w:num w:numId="7">
    <w:abstractNumId w:val="19"/>
  </w:num>
  <w:num w:numId="8">
    <w:abstractNumId w:val="1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  <w:num w:numId="14">
    <w:abstractNumId w:val="6"/>
  </w:num>
  <w:num w:numId="15">
    <w:abstractNumId w:val="18"/>
  </w:num>
  <w:num w:numId="16">
    <w:abstractNumId w:val="8"/>
  </w:num>
  <w:num w:numId="17">
    <w:abstractNumId w:val="1"/>
  </w:num>
  <w:num w:numId="18">
    <w:abstractNumId w:val="11"/>
  </w:num>
  <w:num w:numId="19">
    <w:abstractNumId w:val="10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1"/>
    <w:rsid w:val="00513321"/>
    <w:rsid w:val="00835194"/>
    <w:rsid w:val="009215D1"/>
    <w:rsid w:val="009C16A3"/>
    <w:rsid w:val="00A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15D1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lang w:val="en-US" w:eastAsia="ru-RU"/>
    </w:rPr>
  </w:style>
  <w:style w:type="paragraph" w:styleId="2">
    <w:name w:val="heading 2"/>
    <w:basedOn w:val="a"/>
    <w:next w:val="a"/>
    <w:link w:val="20"/>
    <w:qFormat/>
    <w:rsid w:val="009215D1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9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qFormat/>
    <w:rsid w:val="009215D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exact"/>
      <w:ind w:left="3312"/>
      <w:outlineLvl w:val="2"/>
    </w:pPr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lang w:val="en-US" w:eastAsia="ru-RU"/>
    </w:rPr>
  </w:style>
  <w:style w:type="paragraph" w:styleId="4">
    <w:name w:val="heading 4"/>
    <w:basedOn w:val="a"/>
    <w:next w:val="a"/>
    <w:link w:val="40"/>
    <w:qFormat/>
    <w:rsid w:val="009215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5D1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9215D1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9215D1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character" w:customStyle="1" w:styleId="40">
    <w:name w:val="Заголовок 4 Знак"/>
    <w:basedOn w:val="a0"/>
    <w:link w:val="4"/>
    <w:rsid w:val="009215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215D1"/>
  </w:style>
  <w:style w:type="paragraph" w:styleId="a3">
    <w:name w:val="Body Text"/>
    <w:basedOn w:val="a"/>
    <w:link w:val="a4"/>
    <w:rsid w:val="009215D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ru-RU"/>
    </w:rPr>
  </w:style>
  <w:style w:type="character" w:customStyle="1" w:styleId="a4">
    <w:name w:val="Основной текст Знак"/>
    <w:basedOn w:val="a0"/>
    <w:link w:val="a3"/>
    <w:rsid w:val="009215D1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9215D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9215D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1">
    <w:name w:val="Body Text Indent 3"/>
    <w:basedOn w:val="a"/>
    <w:link w:val="32"/>
    <w:rsid w:val="009215D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9215D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9215D1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2">
    <w:name w:val="Body Text 2"/>
    <w:basedOn w:val="a"/>
    <w:link w:val="23"/>
    <w:rsid w:val="009215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3">
    <w:name w:val="Основной текст 2 Знак"/>
    <w:basedOn w:val="a0"/>
    <w:link w:val="22"/>
    <w:rsid w:val="009215D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4">
    <w:name w:val="Body Text Indent 2"/>
    <w:basedOn w:val="a"/>
    <w:link w:val="25"/>
    <w:rsid w:val="009215D1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215D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header"/>
    <w:basedOn w:val="a"/>
    <w:link w:val="a8"/>
    <w:rsid w:val="009215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21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215D1"/>
  </w:style>
  <w:style w:type="table" w:styleId="aa">
    <w:name w:val="Table Grid"/>
    <w:basedOn w:val="a1"/>
    <w:rsid w:val="00921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9215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215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32">
    <w:name w:val="st32"/>
    <w:rsid w:val="009215D1"/>
    <w:rPr>
      <w:rFonts w:ascii="Times New Roman" w:hAnsi="Times New Roman" w:cs="Times New Roman" w:hint="default"/>
      <w:sz w:val="24"/>
      <w:szCs w:val="24"/>
    </w:rPr>
  </w:style>
  <w:style w:type="paragraph" w:styleId="26">
    <w:name w:val="List 2"/>
    <w:basedOn w:val="a"/>
    <w:rsid w:val="009215D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3"/>
    <w:link w:val="ae"/>
    <w:rsid w:val="009215D1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character" w:customStyle="1" w:styleId="ae">
    <w:name w:val="Красная строка Знак"/>
    <w:basedOn w:val="a4"/>
    <w:link w:val="ad"/>
    <w:rsid w:val="009215D1"/>
    <w:rPr>
      <w:rFonts w:ascii="Times New Roman" w:eastAsia="Times New Roman" w:hAnsi="Times New Roman" w:cs="Times New Roman"/>
      <w:color w:val="000000"/>
      <w:spacing w:val="-7"/>
      <w:sz w:val="24"/>
      <w:szCs w:val="24"/>
      <w:shd w:val="clear" w:color="auto" w:fill="FFFFFF"/>
      <w:lang w:val="en-US" w:eastAsia="ru-RU"/>
    </w:rPr>
  </w:style>
  <w:style w:type="paragraph" w:customStyle="1" w:styleId="ConsPlusTitle">
    <w:name w:val="ConsPlusTitle"/>
    <w:rsid w:val="00921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af">
    <w:name w:val="Знак Знак Знак Знак"/>
    <w:basedOn w:val="a"/>
    <w:rsid w:val="009215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21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rsid w:val="0092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f0">
    <w:name w:val="footer"/>
    <w:basedOn w:val="a"/>
    <w:link w:val="af1"/>
    <w:rsid w:val="009215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921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"/>
    <w:basedOn w:val="a"/>
    <w:rsid w:val="009215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Title"/>
    <w:basedOn w:val="a"/>
    <w:link w:val="af3"/>
    <w:qFormat/>
    <w:rsid w:val="009215D1"/>
    <w:pPr>
      <w:shd w:val="clear" w:color="auto" w:fill="FFFFFF"/>
      <w:spacing w:after="0" w:line="240" w:lineRule="auto"/>
      <w:ind w:firstLine="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9215D1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f4">
    <w:name w:val="Normal (Web)"/>
    <w:basedOn w:val="a"/>
    <w:rsid w:val="009215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215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9215D1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6">
    <w:name w:val="Strong"/>
    <w:qFormat/>
    <w:rsid w:val="009215D1"/>
    <w:rPr>
      <w:b/>
      <w:bCs/>
    </w:rPr>
  </w:style>
  <w:style w:type="paragraph" w:customStyle="1" w:styleId="Bullet-1">
    <w:name w:val="Bullet-1"/>
    <w:basedOn w:val="a"/>
    <w:rsid w:val="009215D1"/>
    <w:pPr>
      <w:numPr>
        <w:numId w:val="10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ullet-2">
    <w:name w:val="Bullet-2"/>
    <w:basedOn w:val="Bullet-1"/>
    <w:rsid w:val="009215D1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7">
    <w:name w:val="Hyperlink"/>
    <w:rsid w:val="009215D1"/>
    <w:rPr>
      <w:color w:val="0000FF"/>
      <w:u w:val="single"/>
    </w:rPr>
  </w:style>
  <w:style w:type="paragraph" w:customStyle="1" w:styleId="13">
    <w:name w:val="марк список 1"/>
    <w:basedOn w:val="a"/>
    <w:rsid w:val="009215D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8">
    <w:name w:val="Цветовое выделение"/>
    <w:rsid w:val="009215D1"/>
    <w:rPr>
      <w:b/>
      <w:bCs/>
      <w:color w:val="000080"/>
    </w:rPr>
  </w:style>
  <w:style w:type="character" w:customStyle="1" w:styleId="af9">
    <w:name w:val="Гипертекстовая ссылка"/>
    <w:rsid w:val="009215D1"/>
    <w:rPr>
      <w:b/>
      <w:bCs/>
      <w:color w:val="008000"/>
    </w:rPr>
  </w:style>
  <w:style w:type="paragraph" w:customStyle="1" w:styleId="ConsPlusCell">
    <w:name w:val="ConsPlusCell"/>
    <w:rsid w:val="00921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нум список 1"/>
    <w:basedOn w:val="13"/>
    <w:rsid w:val="009215D1"/>
    <w:pPr>
      <w:suppressAutoHyphens/>
    </w:pPr>
    <w:rPr>
      <w:kern w:val="1"/>
    </w:rPr>
  </w:style>
  <w:style w:type="paragraph" w:customStyle="1" w:styleId="afa">
    <w:name w:val="основной текст документа"/>
    <w:basedOn w:val="a"/>
    <w:rsid w:val="009215D1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fb">
    <w:name w:val="Содержимое таблицы"/>
    <w:basedOn w:val="a"/>
    <w:rsid w:val="009215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9215D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fc">
    <w:name w:val="Таблицы (моноширинный)"/>
    <w:basedOn w:val="a"/>
    <w:next w:val="a"/>
    <w:rsid w:val="009215D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215D1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9215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215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21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15D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d">
    <w:name w:val="No Spacing"/>
    <w:qFormat/>
    <w:rsid w:val="00921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rsid w:val="00921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9215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semiHidden/>
    <w:rsid w:val="009215D1"/>
    <w:rPr>
      <w:vertAlign w:val="superscript"/>
    </w:rPr>
  </w:style>
  <w:style w:type="paragraph" w:styleId="aff1">
    <w:name w:val="Document Map"/>
    <w:basedOn w:val="a"/>
    <w:link w:val="aff2"/>
    <w:semiHidden/>
    <w:rsid w:val="009215D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9215D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3">
    <w:name w:val="Нормальный (таблица)"/>
    <w:basedOn w:val="a"/>
    <w:next w:val="a"/>
    <w:rsid w:val="009215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rsid w:val="00921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Текст1"/>
    <w:basedOn w:val="a"/>
    <w:rsid w:val="009215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6">
    <w:name w:val="обычный_1 Знак Знак Знак Знак Знак Знак Знак Знак Знак"/>
    <w:basedOn w:val="a"/>
    <w:rsid w:val="009215D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Абзац списка1"/>
    <w:rsid w:val="009215D1"/>
    <w:pPr>
      <w:widowControl w:val="0"/>
      <w:suppressAutoHyphens/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15D1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lang w:val="en-US" w:eastAsia="ru-RU"/>
    </w:rPr>
  </w:style>
  <w:style w:type="paragraph" w:styleId="2">
    <w:name w:val="heading 2"/>
    <w:basedOn w:val="a"/>
    <w:next w:val="a"/>
    <w:link w:val="20"/>
    <w:qFormat/>
    <w:rsid w:val="009215D1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9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qFormat/>
    <w:rsid w:val="009215D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exact"/>
      <w:ind w:left="3312"/>
      <w:outlineLvl w:val="2"/>
    </w:pPr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lang w:val="en-US" w:eastAsia="ru-RU"/>
    </w:rPr>
  </w:style>
  <w:style w:type="paragraph" w:styleId="4">
    <w:name w:val="heading 4"/>
    <w:basedOn w:val="a"/>
    <w:next w:val="a"/>
    <w:link w:val="40"/>
    <w:qFormat/>
    <w:rsid w:val="009215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5D1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9215D1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9215D1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character" w:customStyle="1" w:styleId="40">
    <w:name w:val="Заголовок 4 Знак"/>
    <w:basedOn w:val="a0"/>
    <w:link w:val="4"/>
    <w:rsid w:val="009215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215D1"/>
  </w:style>
  <w:style w:type="paragraph" w:styleId="a3">
    <w:name w:val="Body Text"/>
    <w:basedOn w:val="a"/>
    <w:link w:val="a4"/>
    <w:rsid w:val="009215D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ru-RU"/>
    </w:rPr>
  </w:style>
  <w:style w:type="character" w:customStyle="1" w:styleId="a4">
    <w:name w:val="Основной текст Знак"/>
    <w:basedOn w:val="a0"/>
    <w:link w:val="a3"/>
    <w:rsid w:val="009215D1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9215D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9215D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1">
    <w:name w:val="Body Text Indent 3"/>
    <w:basedOn w:val="a"/>
    <w:link w:val="32"/>
    <w:rsid w:val="009215D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9215D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9215D1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2">
    <w:name w:val="Body Text 2"/>
    <w:basedOn w:val="a"/>
    <w:link w:val="23"/>
    <w:rsid w:val="009215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3">
    <w:name w:val="Основной текст 2 Знак"/>
    <w:basedOn w:val="a0"/>
    <w:link w:val="22"/>
    <w:rsid w:val="009215D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4">
    <w:name w:val="Body Text Indent 2"/>
    <w:basedOn w:val="a"/>
    <w:link w:val="25"/>
    <w:rsid w:val="009215D1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215D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header"/>
    <w:basedOn w:val="a"/>
    <w:link w:val="a8"/>
    <w:rsid w:val="009215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21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215D1"/>
  </w:style>
  <w:style w:type="table" w:styleId="aa">
    <w:name w:val="Table Grid"/>
    <w:basedOn w:val="a1"/>
    <w:rsid w:val="00921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9215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215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32">
    <w:name w:val="st32"/>
    <w:rsid w:val="009215D1"/>
    <w:rPr>
      <w:rFonts w:ascii="Times New Roman" w:hAnsi="Times New Roman" w:cs="Times New Roman" w:hint="default"/>
      <w:sz w:val="24"/>
      <w:szCs w:val="24"/>
    </w:rPr>
  </w:style>
  <w:style w:type="paragraph" w:styleId="26">
    <w:name w:val="List 2"/>
    <w:basedOn w:val="a"/>
    <w:rsid w:val="009215D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3"/>
    <w:link w:val="ae"/>
    <w:rsid w:val="009215D1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character" w:customStyle="1" w:styleId="ae">
    <w:name w:val="Красная строка Знак"/>
    <w:basedOn w:val="a4"/>
    <w:link w:val="ad"/>
    <w:rsid w:val="009215D1"/>
    <w:rPr>
      <w:rFonts w:ascii="Times New Roman" w:eastAsia="Times New Roman" w:hAnsi="Times New Roman" w:cs="Times New Roman"/>
      <w:color w:val="000000"/>
      <w:spacing w:val="-7"/>
      <w:sz w:val="24"/>
      <w:szCs w:val="24"/>
      <w:shd w:val="clear" w:color="auto" w:fill="FFFFFF"/>
      <w:lang w:val="en-US" w:eastAsia="ru-RU"/>
    </w:rPr>
  </w:style>
  <w:style w:type="paragraph" w:customStyle="1" w:styleId="ConsPlusTitle">
    <w:name w:val="ConsPlusTitle"/>
    <w:rsid w:val="00921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af">
    <w:name w:val="Знак Знак Знак Знак"/>
    <w:basedOn w:val="a"/>
    <w:rsid w:val="009215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21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rsid w:val="0092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f0">
    <w:name w:val="footer"/>
    <w:basedOn w:val="a"/>
    <w:link w:val="af1"/>
    <w:rsid w:val="009215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921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"/>
    <w:basedOn w:val="a"/>
    <w:rsid w:val="009215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Title"/>
    <w:basedOn w:val="a"/>
    <w:link w:val="af3"/>
    <w:qFormat/>
    <w:rsid w:val="009215D1"/>
    <w:pPr>
      <w:shd w:val="clear" w:color="auto" w:fill="FFFFFF"/>
      <w:spacing w:after="0" w:line="240" w:lineRule="auto"/>
      <w:ind w:firstLine="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9215D1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f4">
    <w:name w:val="Normal (Web)"/>
    <w:basedOn w:val="a"/>
    <w:rsid w:val="009215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215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9215D1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6">
    <w:name w:val="Strong"/>
    <w:qFormat/>
    <w:rsid w:val="009215D1"/>
    <w:rPr>
      <w:b/>
      <w:bCs/>
    </w:rPr>
  </w:style>
  <w:style w:type="paragraph" w:customStyle="1" w:styleId="Bullet-1">
    <w:name w:val="Bullet-1"/>
    <w:basedOn w:val="a"/>
    <w:rsid w:val="009215D1"/>
    <w:pPr>
      <w:numPr>
        <w:numId w:val="10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ullet-2">
    <w:name w:val="Bullet-2"/>
    <w:basedOn w:val="Bullet-1"/>
    <w:rsid w:val="009215D1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7">
    <w:name w:val="Hyperlink"/>
    <w:rsid w:val="009215D1"/>
    <w:rPr>
      <w:color w:val="0000FF"/>
      <w:u w:val="single"/>
    </w:rPr>
  </w:style>
  <w:style w:type="paragraph" w:customStyle="1" w:styleId="13">
    <w:name w:val="марк список 1"/>
    <w:basedOn w:val="a"/>
    <w:rsid w:val="009215D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8">
    <w:name w:val="Цветовое выделение"/>
    <w:rsid w:val="009215D1"/>
    <w:rPr>
      <w:b/>
      <w:bCs/>
      <w:color w:val="000080"/>
    </w:rPr>
  </w:style>
  <w:style w:type="character" w:customStyle="1" w:styleId="af9">
    <w:name w:val="Гипертекстовая ссылка"/>
    <w:rsid w:val="009215D1"/>
    <w:rPr>
      <w:b/>
      <w:bCs/>
      <w:color w:val="008000"/>
    </w:rPr>
  </w:style>
  <w:style w:type="paragraph" w:customStyle="1" w:styleId="ConsPlusCell">
    <w:name w:val="ConsPlusCell"/>
    <w:rsid w:val="00921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нум список 1"/>
    <w:basedOn w:val="13"/>
    <w:rsid w:val="009215D1"/>
    <w:pPr>
      <w:suppressAutoHyphens/>
    </w:pPr>
    <w:rPr>
      <w:kern w:val="1"/>
    </w:rPr>
  </w:style>
  <w:style w:type="paragraph" w:customStyle="1" w:styleId="afa">
    <w:name w:val="основной текст документа"/>
    <w:basedOn w:val="a"/>
    <w:rsid w:val="009215D1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fb">
    <w:name w:val="Содержимое таблицы"/>
    <w:basedOn w:val="a"/>
    <w:rsid w:val="009215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9215D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fc">
    <w:name w:val="Таблицы (моноширинный)"/>
    <w:basedOn w:val="a"/>
    <w:next w:val="a"/>
    <w:rsid w:val="009215D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215D1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9215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215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21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15D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d">
    <w:name w:val="No Spacing"/>
    <w:qFormat/>
    <w:rsid w:val="00921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rsid w:val="00921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9215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semiHidden/>
    <w:rsid w:val="009215D1"/>
    <w:rPr>
      <w:vertAlign w:val="superscript"/>
    </w:rPr>
  </w:style>
  <w:style w:type="paragraph" w:styleId="aff1">
    <w:name w:val="Document Map"/>
    <w:basedOn w:val="a"/>
    <w:link w:val="aff2"/>
    <w:semiHidden/>
    <w:rsid w:val="009215D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9215D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3">
    <w:name w:val="Нормальный (таблица)"/>
    <w:basedOn w:val="a"/>
    <w:next w:val="a"/>
    <w:rsid w:val="009215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rsid w:val="00921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Текст1"/>
    <w:basedOn w:val="a"/>
    <w:rsid w:val="009215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6">
    <w:name w:val="обычный_1 Знак Знак Знак Знак Знак Знак Знак Знак Знак"/>
    <w:basedOn w:val="a"/>
    <w:rsid w:val="009215D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Абзац списка1"/>
    <w:rsid w:val="009215D1"/>
    <w:pPr>
      <w:widowControl w:val="0"/>
      <w:suppressAutoHyphens/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6304</Words>
  <Characters>35934</Characters>
  <Application>Microsoft Office Word</Application>
  <DocSecurity>0</DocSecurity>
  <Lines>299</Lines>
  <Paragraphs>84</Paragraphs>
  <ScaleCrop>false</ScaleCrop>
  <Company>Home</Company>
  <LinksUpToDate>false</LinksUpToDate>
  <CharactersWithSpaces>42154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2013-12-23T04:53:00Z</dcterms:created>
  <dcterms:modified xsi:type="dcterms:W3CDTF">2014-02-18T11:49:00Z</dcterms:modified>
</cp:coreProperties>
</file>