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A1" w:rsidRDefault="00D40BA1" w:rsidP="00D40BA1">
      <w:pPr>
        <w:pStyle w:val="2"/>
        <w:ind w:left="0"/>
        <w:rPr>
          <w:b w:val="0"/>
          <w:color w:val="auto"/>
          <w:spacing w:val="-16"/>
          <w:sz w:val="32"/>
          <w:szCs w:val="32"/>
          <w:lang w:val="ru-RU"/>
        </w:rPr>
      </w:pPr>
    </w:p>
    <w:p w:rsidR="00D40BA1" w:rsidRDefault="00D40BA1" w:rsidP="00D40BA1">
      <w:pPr>
        <w:pStyle w:val="a5"/>
        <w:jc w:val="center"/>
      </w:pPr>
      <w:r>
        <w:rPr>
          <w:noProof/>
        </w:rPr>
        <w:drawing>
          <wp:inline distT="0" distB="0" distL="0" distR="0" wp14:anchorId="09279316" wp14:editId="4E42565C">
            <wp:extent cx="524510" cy="633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633730"/>
                    </a:xfrm>
                    <a:prstGeom prst="rect">
                      <a:avLst/>
                    </a:prstGeom>
                    <a:noFill/>
                  </pic:spPr>
                </pic:pic>
              </a:graphicData>
            </a:graphic>
          </wp:inline>
        </w:drawing>
      </w:r>
    </w:p>
    <w:p w:rsidR="00DC4C28" w:rsidRPr="00D40BA1" w:rsidRDefault="00DC4C28" w:rsidP="00D40BA1">
      <w:pPr>
        <w:pStyle w:val="2"/>
        <w:ind w:left="0"/>
        <w:rPr>
          <w:sz w:val="32"/>
          <w:szCs w:val="32"/>
          <w:lang w:val="ru-RU"/>
        </w:rPr>
      </w:pPr>
      <w:r w:rsidRPr="00D40BA1">
        <w:rPr>
          <w:sz w:val="32"/>
          <w:szCs w:val="32"/>
          <w:lang w:val="ru-RU"/>
        </w:rPr>
        <w:t>ПОСТАНОВЛЕНИЕ</w:t>
      </w:r>
    </w:p>
    <w:p w:rsidR="00DC4C28" w:rsidRPr="00DC4C28" w:rsidRDefault="00DC4C28" w:rsidP="00DC4C28">
      <w:pPr>
        <w:jc w:val="center"/>
        <w:rPr>
          <w:b/>
          <w:sz w:val="28"/>
          <w:szCs w:val="28"/>
        </w:rPr>
      </w:pPr>
    </w:p>
    <w:p w:rsidR="00DC4C28" w:rsidRPr="00DC4C28" w:rsidRDefault="00DC4C28" w:rsidP="00DC4C28">
      <w:pPr>
        <w:jc w:val="center"/>
        <w:rPr>
          <w:b/>
          <w:sz w:val="28"/>
          <w:szCs w:val="28"/>
        </w:rPr>
      </w:pPr>
      <w:r w:rsidRPr="00DC4C28">
        <w:rPr>
          <w:b/>
          <w:sz w:val="28"/>
          <w:szCs w:val="28"/>
        </w:rPr>
        <w:t xml:space="preserve">АДМИНИСТРАЦИИ УСПЕНСКОГО СЕЛЬСКОГО ПОСЕЛЕНИЯ </w:t>
      </w:r>
    </w:p>
    <w:p w:rsidR="00DC4C28" w:rsidRPr="00B72579" w:rsidRDefault="00DC4C28" w:rsidP="00B72579">
      <w:pPr>
        <w:jc w:val="center"/>
        <w:rPr>
          <w:b/>
          <w:sz w:val="28"/>
          <w:szCs w:val="28"/>
        </w:rPr>
      </w:pPr>
      <w:r w:rsidRPr="00DC4C28">
        <w:rPr>
          <w:b/>
          <w:sz w:val="28"/>
          <w:szCs w:val="28"/>
        </w:rPr>
        <w:t>БЕЛОГЛИНСКОГО РАЙОНА</w:t>
      </w:r>
    </w:p>
    <w:p w:rsidR="00DC4C28" w:rsidRDefault="00DD6CB7" w:rsidP="00DC4C28">
      <w:pPr>
        <w:pStyle w:val="3"/>
        <w:jc w:val="center"/>
        <w:rPr>
          <w:rFonts w:ascii="Times New Roman" w:hAnsi="Times New Roman"/>
          <w:b w:val="0"/>
          <w:bCs w:val="0"/>
          <w:szCs w:val="28"/>
          <w:lang w:val="ru-RU"/>
        </w:rPr>
      </w:pPr>
      <w:r>
        <w:rPr>
          <w:rFonts w:ascii="Times New Roman" w:hAnsi="Times New Roman"/>
          <w:b w:val="0"/>
          <w:bCs w:val="0"/>
          <w:szCs w:val="28"/>
          <w:lang w:val="ru-RU"/>
        </w:rPr>
        <w:t xml:space="preserve">                                                                                                              </w:t>
      </w:r>
    </w:p>
    <w:p w:rsidR="00DD6CB7" w:rsidRDefault="00DD6CB7" w:rsidP="00DD6CB7">
      <w:pPr>
        <w:jc w:val="both"/>
        <w:rPr>
          <w:sz w:val="28"/>
          <w:szCs w:val="28"/>
        </w:rPr>
      </w:pPr>
      <w:r>
        <w:rPr>
          <w:sz w:val="28"/>
          <w:szCs w:val="28"/>
        </w:rPr>
        <w:t xml:space="preserve">  </w:t>
      </w:r>
      <w:r w:rsidR="00763561">
        <w:rPr>
          <w:sz w:val="28"/>
          <w:szCs w:val="28"/>
        </w:rPr>
        <w:t xml:space="preserve">от </w:t>
      </w:r>
      <w:r w:rsidR="00553107">
        <w:rPr>
          <w:sz w:val="28"/>
          <w:szCs w:val="28"/>
        </w:rPr>
        <w:t>19</w:t>
      </w:r>
      <w:r w:rsidR="00660A0E">
        <w:rPr>
          <w:sz w:val="28"/>
          <w:szCs w:val="28"/>
        </w:rPr>
        <w:t>.04</w:t>
      </w:r>
      <w:r w:rsidR="00B72579">
        <w:rPr>
          <w:sz w:val="28"/>
          <w:szCs w:val="28"/>
        </w:rPr>
        <w:t>.2024</w:t>
      </w:r>
      <w:r w:rsidR="00357928">
        <w:rPr>
          <w:sz w:val="28"/>
          <w:szCs w:val="28"/>
        </w:rPr>
        <w:t xml:space="preserve"> </w:t>
      </w:r>
      <w:r w:rsidR="007361CF">
        <w:rPr>
          <w:sz w:val="28"/>
          <w:szCs w:val="28"/>
        </w:rPr>
        <w:t xml:space="preserve">г                                                                                      </w:t>
      </w:r>
      <w:r w:rsidR="002026AB" w:rsidRPr="00B43ABB">
        <w:rPr>
          <w:sz w:val="28"/>
          <w:szCs w:val="28"/>
        </w:rPr>
        <w:t>№</w:t>
      </w:r>
      <w:r w:rsidR="007361CF" w:rsidRPr="00B43ABB">
        <w:rPr>
          <w:sz w:val="28"/>
          <w:szCs w:val="28"/>
        </w:rPr>
        <w:t xml:space="preserve"> </w:t>
      </w:r>
      <w:r w:rsidR="0017767B">
        <w:rPr>
          <w:sz w:val="28"/>
          <w:szCs w:val="28"/>
        </w:rPr>
        <w:t>42</w:t>
      </w:r>
    </w:p>
    <w:p w:rsidR="00DC4C28" w:rsidRPr="00DC4C28" w:rsidRDefault="00DC4C28" w:rsidP="00DC4C28"/>
    <w:p w:rsidR="00DC4C28" w:rsidRPr="00DC4C28" w:rsidRDefault="00DC4C28" w:rsidP="00DC4C28">
      <w:pPr>
        <w:ind w:right="81"/>
        <w:jc w:val="center"/>
        <w:rPr>
          <w:sz w:val="28"/>
          <w:szCs w:val="28"/>
        </w:rPr>
      </w:pPr>
      <w:proofErr w:type="spellStart"/>
      <w:r w:rsidRPr="00DC4C28">
        <w:rPr>
          <w:sz w:val="28"/>
          <w:szCs w:val="28"/>
        </w:rPr>
        <w:t>ст-ца</w:t>
      </w:r>
      <w:proofErr w:type="spellEnd"/>
      <w:r w:rsidRPr="00DC4C28">
        <w:rPr>
          <w:sz w:val="28"/>
          <w:szCs w:val="28"/>
        </w:rPr>
        <w:t xml:space="preserve"> Успенская</w:t>
      </w:r>
    </w:p>
    <w:p w:rsidR="00DC4C28" w:rsidRDefault="00DC4C28" w:rsidP="0052089D">
      <w:pPr>
        <w:jc w:val="center"/>
        <w:rPr>
          <w:b/>
          <w:sz w:val="28"/>
          <w:szCs w:val="28"/>
        </w:rPr>
      </w:pPr>
    </w:p>
    <w:p w:rsidR="0052089D" w:rsidRDefault="00B52B54" w:rsidP="0052089D">
      <w:pPr>
        <w:jc w:val="center"/>
        <w:rPr>
          <w:b/>
          <w:sz w:val="28"/>
          <w:szCs w:val="28"/>
        </w:rPr>
      </w:pPr>
      <w:r>
        <w:rPr>
          <w:b/>
          <w:sz w:val="28"/>
          <w:szCs w:val="28"/>
        </w:rPr>
        <w:t>О внесении изменений в постановление администрации Успенского сельского поселения Белоглинского района от 26 марта 2019 года № 29 «</w:t>
      </w:r>
      <w:r w:rsidR="0052089D">
        <w:rPr>
          <w:b/>
          <w:sz w:val="28"/>
          <w:szCs w:val="28"/>
        </w:rPr>
        <w:t>Об утверждении</w:t>
      </w:r>
      <w:r w:rsidR="007D713D">
        <w:rPr>
          <w:b/>
          <w:sz w:val="28"/>
          <w:szCs w:val="28"/>
        </w:rPr>
        <w:t xml:space="preserve"> </w:t>
      </w:r>
      <w:r w:rsidR="0052089D" w:rsidRPr="00B233AE">
        <w:rPr>
          <w:b/>
          <w:sz w:val="28"/>
          <w:szCs w:val="28"/>
        </w:rPr>
        <w:t xml:space="preserve">муниципальной  программы </w:t>
      </w:r>
      <w:r w:rsidR="00DC4C28">
        <w:rPr>
          <w:b/>
          <w:sz w:val="28"/>
          <w:szCs w:val="28"/>
        </w:rPr>
        <w:t>Успенского</w:t>
      </w:r>
      <w:r w:rsidR="0052089D" w:rsidRPr="00B233AE">
        <w:rPr>
          <w:b/>
          <w:sz w:val="28"/>
          <w:szCs w:val="28"/>
        </w:rPr>
        <w:t xml:space="preserve"> сельского поселения </w:t>
      </w:r>
    </w:p>
    <w:p w:rsidR="0052089D" w:rsidRPr="00B233AE" w:rsidRDefault="0052089D" w:rsidP="0052089D">
      <w:pPr>
        <w:jc w:val="center"/>
        <w:rPr>
          <w:b/>
          <w:sz w:val="28"/>
          <w:szCs w:val="28"/>
        </w:rPr>
      </w:pPr>
      <w:r w:rsidRPr="00B233AE">
        <w:rPr>
          <w:b/>
          <w:sz w:val="28"/>
          <w:szCs w:val="28"/>
        </w:rPr>
        <w:t>Белоглинского района «Формирование современной городской среды»</w:t>
      </w:r>
    </w:p>
    <w:p w:rsidR="00763561" w:rsidRPr="00660A0E" w:rsidRDefault="00DC4C28" w:rsidP="00A005AD">
      <w:pPr>
        <w:jc w:val="center"/>
        <w:rPr>
          <w:b/>
          <w:sz w:val="28"/>
          <w:szCs w:val="28"/>
        </w:rPr>
      </w:pPr>
      <w:r>
        <w:rPr>
          <w:b/>
          <w:sz w:val="28"/>
          <w:szCs w:val="28"/>
        </w:rPr>
        <w:t>на 2019</w:t>
      </w:r>
      <w:r w:rsidR="00193461">
        <w:rPr>
          <w:b/>
          <w:sz w:val="28"/>
          <w:szCs w:val="28"/>
        </w:rPr>
        <w:t>-2024</w:t>
      </w:r>
      <w:r w:rsidR="0052089D" w:rsidRPr="00B233AE">
        <w:rPr>
          <w:b/>
          <w:sz w:val="28"/>
          <w:szCs w:val="28"/>
        </w:rPr>
        <w:t xml:space="preserve"> годы</w:t>
      </w:r>
      <w:r w:rsidR="00B52B54">
        <w:rPr>
          <w:b/>
          <w:sz w:val="28"/>
          <w:szCs w:val="28"/>
        </w:rPr>
        <w:t>»</w:t>
      </w:r>
    </w:p>
    <w:p w:rsidR="00763561" w:rsidRDefault="00763561" w:rsidP="0052089D">
      <w:pPr>
        <w:jc w:val="center"/>
        <w:rPr>
          <w:b/>
          <w:sz w:val="28"/>
          <w:szCs w:val="28"/>
        </w:rPr>
      </w:pPr>
    </w:p>
    <w:p w:rsidR="00D40BA1" w:rsidRDefault="00D40BA1" w:rsidP="0052089D">
      <w:pPr>
        <w:jc w:val="center"/>
        <w:rPr>
          <w:b/>
          <w:sz w:val="28"/>
          <w:szCs w:val="28"/>
        </w:rPr>
      </w:pPr>
    </w:p>
    <w:p w:rsidR="00B72579" w:rsidRDefault="00F01CB2" w:rsidP="00F01CB2">
      <w:pPr>
        <w:ind w:firstLine="708"/>
        <w:jc w:val="both"/>
        <w:rPr>
          <w:bCs/>
          <w:sz w:val="28"/>
          <w:szCs w:val="28"/>
        </w:rPr>
      </w:pPr>
      <w:r w:rsidRPr="00F45B04">
        <w:rPr>
          <w:sz w:val="28"/>
          <w:szCs w:val="28"/>
        </w:rPr>
        <w:t xml:space="preserve">В соответствии с </w:t>
      </w:r>
      <w:r w:rsidRPr="00F45B04">
        <w:rPr>
          <w:spacing w:val="-6"/>
          <w:sz w:val="28"/>
          <w:szCs w:val="28"/>
        </w:rPr>
        <w:t>Бюджетным кодексом Российской Федерации,</w:t>
      </w:r>
      <w:r w:rsidRPr="00F45B04">
        <w:rPr>
          <w:sz w:val="28"/>
          <w:szCs w:val="28"/>
        </w:rPr>
        <w:t xml:space="preserve"> Федеральным законом от 06 октября 2003 года </w:t>
      </w:r>
      <w:hyperlink r:id="rId10" w:history="1">
        <w:r w:rsidRPr="00F45B04">
          <w:rPr>
            <w:sz w:val="28"/>
            <w:szCs w:val="28"/>
          </w:rPr>
          <w:t>№ 131-ФЗ</w:t>
        </w:r>
      </w:hyperlink>
      <w:r w:rsidRPr="00F45B04">
        <w:rPr>
          <w:sz w:val="28"/>
          <w:szCs w:val="28"/>
        </w:rPr>
        <w:t xml:space="preserve"> «Об общих принципах организации местного самоуправления в Российской Федерации», постановлением администрации Успенского сельского поселения Белоглинского района от 12 августа 2015 года № 106 «</w:t>
      </w:r>
      <w:r w:rsidRPr="00F45B04">
        <w:rPr>
          <w:bCs/>
          <w:sz w:val="28"/>
          <w:szCs w:val="28"/>
        </w:rPr>
        <w:t>Об утверждении Порядка разработки, формирования, утверждения и реализации муниципальных программ Успенского сельского поселения Белоглинского района»,</w:t>
      </w:r>
      <w:r w:rsidR="00971405">
        <w:rPr>
          <w:sz w:val="28"/>
          <w:szCs w:val="28"/>
        </w:rPr>
        <w:t xml:space="preserve"> </w:t>
      </w:r>
      <w:r w:rsidRPr="00F45B04">
        <w:rPr>
          <w:bCs/>
          <w:sz w:val="28"/>
          <w:szCs w:val="28"/>
        </w:rPr>
        <w:t xml:space="preserve"> </w:t>
      </w:r>
      <w:r w:rsidR="00B72579">
        <w:rPr>
          <w:bCs/>
          <w:sz w:val="28"/>
          <w:szCs w:val="28"/>
        </w:rPr>
        <w:t xml:space="preserve">руководствуясь решением Совета Успенского сельского поселения Белоглинского района от </w:t>
      </w:r>
      <w:r w:rsidR="00553107">
        <w:rPr>
          <w:bCs/>
          <w:sz w:val="28"/>
          <w:szCs w:val="28"/>
        </w:rPr>
        <w:t>15</w:t>
      </w:r>
      <w:r w:rsidR="00660A0E">
        <w:rPr>
          <w:bCs/>
          <w:sz w:val="28"/>
          <w:szCs w:val="28"/>
        </w:rPr>
        <w:t>.04</w:t>
      </w:r>
      <w:r w:rsidR="00B72579">
        <w:rPr>
          <w:bCs/>
          <w:sz w:val="28"/>
          <w:szCs w:val="28"/>
        </w:rPr>
        <w:t xml:space="preserve">.2024 года № </w:t>
      </w:r>
      <w:r w:rsidR="00660A0E">
        <w:rPr>
          <w:bCs/>
          <w:sz w:val="28"/>
          <w:szCs w:val="28"/>
        </w:rPr>
        <w:t>8</w:t>
      </w:r>
      <w:r w:rsidR="00553107">
        <w:rPr>
          <w:bCs/>
          <w:sz w:val="28"/>
          <w:szCs w:val="28"/>
        </w:rPr>
        <w:t>1</w:t>
      </w:r>
      <w:r w:rsidR="00B72579">
        <w:rPr>
          <w:bCs/>
          <w:sz w:val="28"/>
          <w:szCs w:val="28"/>
        </w:rPr>
        <w:t xml:space="preserve"> </w:t>
      </w:r>
      <w:r w:rsidR="00660A0E">
        <w:rPr>
          <w:sz w:val="28"/>
        </w:rPr>
        <w:t>§</w:t>
      </w:r>
      <w:r w:rsidR="00553107">
        <w:rPr>
          <w:sz w:val="28"/>
        </w:rPr>
        <w:t>1</w:t>
      </w:r>
      <w:r w:rsidR="00B72579">
        <w:rPr>
          <w:sz w:val="28"/>
        </w:rPr>
        <w:t xml:space="preserve"> «</w:t>
      </w:r>
      <w:r w:rsidR="00B72579">
        <w:rPr>
          <w:bCs/>
          <w:sz w:val="28"/>
          <w:szCs w:val="28"/>
          <w:lang w:eastAsia="ar-SA"/>
        </w:rPr>
        <w:t>«</w:t>
      </w:r>
      <w:r w:rsidR="00B72579">
        <w:rPr>
          <w:sz w:val="28"/>
          <w:szCs w:val="28"/>
        </w:rPr>
        <w:t xml:space="preserve">О внесении изменений в решение Совета Успенского сельского поселения Белоглинского района от 11  декабря 2023 года № 76 § 1 «О бюджете Успенского сельского поселения Белоглинского района на 2024 год </w:t>
      </w:r>
      <w:proofErr w:type="gramStart"/>
      <w:r w:rsidR="00B72579">
        <w:rPr>
          <w:sz w:val="28"/>
          <w:szCs w:val="28"/>
        </w:rPr>
        <w:t>п</w:t>
      </w:r>
      <w:proofErr w:type="gramEnd"/>
      <w:r w:rsidR="00B72579">
        <w:rPr>
          <w:sz w:val="28"/>
          <w:szCs w:val="28"/>
        </w:rPr>
        <w:t xml:space="preserve"> о с т а н о в л я ю:</w:t>
      </w:r>
      <w:r w:rsidR="00B72579">
        <w:rPr>
          <w:bCs/>
          <w:sz w:val="28"/>
          <w:szCs w:val="28"/>
        </w:rPr>
        <w:t xml:space="preserve"> </w:t>
      </w:r>
    </w:p>
    <w:p w:rsidR="00971405" w:rsidRDefault="0052089D" w:rsidP="00F01CB2">
      <w:pPr>
        <w:ind w:firstLine="708"/>
        <w:jc w:val="both"/>
        <w:rPr>
          <w:sz w:val="28"/>
          <w:szCs w:val="28"/>
        </w:rPr>
      </w:pPr>
      <w:r>
        <w:rPr>
          <w:sz w:val="28"/>
          <w:szCs w:val="28"/>
        </w:rPr>
        <w:t>1</w:t>
      </w:r>
      <w:r w:rsidRPr="004419C9">
        <w:rPr>
          <w:sz w:val="28"/>
          <w:szCs w:val="28"/>
        </w:rPr>
        <w:t xml:space="preserve">. </w:t>
      </w:r>
      <w:r w:rsidR="00F01CB2" w:rsidRPr="004419C9">
        <w:rPr>
          <w:sz w:val="28"/>
          <w:szCs w:val="28"/>
        </w:rPr>
        <w:t>Внести изменения в постановление администрации Успенского сельского поселения Белоглинского района от 26 марта 2019 года № 29«Об утверждении муниципальной программы «Формирование современной городской среды на 2019- 2024 годы»», изложив приложение к постановлению в новой редакции (прилагается).</w:t>
      </w:r>
    </w:p>
    <w:p w:rsidR="00F01CB2" w:rsidRPr="004419C9" w:rsidRDefault="00971405" w:rsidP="00971405">
      <w:pPr>
        <w:ind w:firstLine="709"/>
        <w:jc w:val="both"/>
        <w:rPr>
          <w:sz w:val="28"/>
          <w:szCs w:val="28"/>
        </w:rPr>
      </w:pPr>
      <w:r>
        <w:rPr>
          <w:sz w:val="28"/>
          <w:szCs w:val="28"/>
        </w:rPr>
        <w:t xml:space="preserve">2.  Постановление администрации Успенского сельского поселения Белоглинского района от </w:t>
      </w:r>
      <w:r w:rsidR="00C8790A">
        <w:rPr>
          <w:sz w:val="28"/>
          <w:szCs w:val="28"/>
        </w:rPr>
        <w:t xml:space="preserve"> </w:t>
      </w:r>
      <w:r w:rsidR="00553107">
        <w:rPr>
          <w:sz w:val="28"/>
          <w:szCs w:val="28"/>
        </w:rPr>
        <w:t>05</w:t>
      </w:r>
      <w:r w:rsidR="00B72579">
        <w:rPr>
          <w:sz w:val="28"/>
          <w:szCs w:val="28"/>
        </w:rPr>
        <w:t xml:space="preserve"> </w:t>
      </w:r>
      <w:r w:rsidR="00553107">
        <w:rPr>
          <w:sz w:val="28"/>
          <w:szCs w:val="28"/>
        </w:rPr>
        <w:t>апреля</w:t>
      </w:r>
      <w:r>
        <w:rPr>
          <w:sz w:val="28"/>
          <w:szCs w:val="28"/>
        </w:rPr>
        <w:t xml:space="preserve"> 202</w:t>
      </w:r>
      <w:r w:rsidR="00660A0E">
        <w:rPr>
          <w:sz w:val="28"/>
          <w:szCs w:val="28"/>
        </w:rPr>
        <w:t>4</w:t>
      </w:r>
      <w:r>
        <w:rPr>
          <w:sz w:val="28"/>
          <w:szCs w:val="28"/>
        </w:rPr>
        <w:t xml:space="preserve"> года № </w:t>
      </w:r>
      <w:r w:rsidR="00553107">
        <w:rPr>
          <w:sz w:val="28"/>
          <w:szCs w:val="28"/>
        </w:rPr>
        <w:t>31</w:t>
      </w:r>
      <w:r>
        <w:rPr>
          <w:sz w:val="28"/>
          <w:szCs w:val="28"/>
        </w:rPr>
        <w:t xml:space="preserve"> «</w:t>
      </w:r>
      <w:r w:rsidRPr="006B09E4">
        <w:rPr>
          <w:bCs/>
          <w:sz w:val="28"/>
          <w:szCs w:val="28"/>
        </w:rPr>
        <w:t xml:space="preserve">О внесении изменений в постановление администрации Успенского сельского поселения Белоглинского района от </w:t>
      </w:r>
      <w:r w:rsidR="00C8790A">
        <w:rPr>
          <w:bCs/>
          <w:sz w:val="28"/>
          <w:szCs w:val="28"/>
        </w:rPr>
        <w:t>26 марта</w:t>
      </w:r>
      <w:r w:rsidRPr="006B09E4">
        <w:rPr>
          <w:bCs/>
          <w:sz w:val="28"/>
          <w:szCs w:val="28"/>
        </w:rPr>
        <w:t xml:space="preserve"> 2019 года № </w:t>
      </w:r>
      <w:r w:rsidR="00C8790A">
        <w:rPr>
          <w:bCs/>
          <w:sz w:val="28"/>
          <w:szCs w:val="28"/>
        </w:rPr>
        <w:t>29</w:t>
      </w:r>
      <w:r w:rsidRPr="006B09E4">
        <w:rPr>
          <w:bCs/>
          <w:sz w:val="28"/>
          <w:szCs w:val="28"/>
        </w:rPr>
        <w:t xml:space="preserve"> </w:t>
      </w:r>
      <w:r w:rsidR="00C8790A" w:rsidRPr="004419C9">
        <w:rPr>
          <w:sz w:val="28"/>
          <w:szCs w:val="28"/>
        </w:rPr>
        <w:t>«Об утверждении муниципальной программы «Формирование современной городской среды на 2019- 2024 годы»»</w:t>
      </w:r>
      <w:r>
        <w:rPr>
          <w:sz w:val="28"/>
          <w:szCs w:val="28"/>
        </w:rPr>
        <w:t xml:space="preserve"> признать утратившим силу.</w:t>
      </w:r>
      <w:r w:rsidR="00F01CB2" w:rsidRPr="004419C9">
        <w:rPr>
          <w:sz w:val="28"/>
          <w:szCs w:val="28"/>
        </w:rPr>
        <w:tab/>
      </w:r>
    </w:p>
    <w:p w:rsidR="00F01CB2" w:rsidRDefault="00D40BA1" w:rsidP="00F01CB2">
      <w:pPr>
        <w:ind w:firstLine="708"/>
        <w:jc w:val="both"/>
        <w:rPr>
          <w:sz w:val="28"/>
          <w:szCs w:val="28"/>
        </w:rPr>
      </w:pPr>
      <w:r w:rsidRPr="00D40BA1">
        <w:rPr>
          <w:sz w:val="28"/>
          <w:szCs w:val="28"/>
        </w:rPr>
        <w:t>3.</w:t>
      </w:r>
      <w:r w:rsidR="0052089D" w:rsidRPr="00DC4C28">
        <w:t xml:space="preserve"> </w:t>
      </w:r>
      <w:r w:rsidR="00193461">
        <w:rPr>
          <w:sz w:val="28"/>
        </w:rPr>
        <w:t>Специалисту 2 категории</w:t>
      </w:r>
      <w:r w:rsidR="00123097" w:rsidRPr="00123097">
        <w:rPr>
          <w:sz w:val="28"/>
        </w:rPr>
        <w:t xml:space="preserve"> </w:t>
      </w:r>
      <w:r w:rsidR="00F01CB2" w:rsidRPr="00F45B04">
        <w:rPr>
          <w:sz w:val="28"/>
          <w:szCs w:val="28"/>
        </w:rPr>
        <w:t xml:space="preserve">администрации Успенского сельского поселения Белоглинского района  </w:t>
      </w:r>
      <w:r w:rsidR="00971405">
        <w:rPr>
          <w:sz w:val="28"/>
          <w:szCs w:val="28"/>
        </w:rPr>
        <w:t>С.Г.Касьяновой</w:t>
      </w:r>
      <w:r w:rsidR="00F01CB2" w:rsidRPr="00F45B04">
        <w:rPr>
          <w:sz w:val="28"/>
          <w:szCs w:val="28"/>
        </w:rPr>
        <w:t xml:space="preserve"> </w:t>
      </w:r>
      <w:r w:rsidR="00F01CB2">
        <w:rPr>
          <w:sz w:val="28"/>
          <w:szCs w:val="28"/>
        </w:rPr>
        <w:t>обнародовать</w:t>
      </w:r>
      <w:r w:rsidR="00F01CB2" w:rsidRPr="00F45B04">
        <w:rPr>
          <w:sz w:val="28"/>
          <w:szCs w:val="28"/>
        </w:rPr>
        <w:t xml:space="preserve"> настоящее </w:t>
      </w:r>
      <w:r w:rsidR="00F01CB2" w:rsidRPr="00F45B04">
        <w:rPr>
          <w:sz w:val="28"/>
          <w:szCs w:val="28"/>
        </w:rPr>
        <w:lastRenderedPageBreak/>
        <w:t>постановление и разместить на официальном сайте администрации Успенского сельского поселения Белоглинского района (</w:t>
      </w:r>
      <w:r w:rsidR="00F01CB2" w:rsidRPr="00763561">
        <w:rPr>
          <w:sz w:val="28"/>
          <w:szCs w:val="28"/>
        </w:rPr>
        <w:t>www.</w:t>
      </w:r>
      <w:r w:rsidR="00F01CB2" w:rsidRPr="00763561">
        <w:rPr>
          <w:sz w:val="28"/>
          <w:szCs w:val="28"/>
          <w:lang w:val="en-US"/>
        </w:rPr>
        <w:t>admuspenskoesp</w:t>
      </w:r>
      <w:r w:rsidR="00F01CB2" w:rsidRPr="00763561">
        <w:rPr>
          <w:sz w:val="28"/>
          <w:szCs w:val="28"/>
        </w:rPr>
        <w:t>.</w:t>
      </w:r>
      <w:r w:rsidR="00F01CB2" w:rsidRPr="00763561">
        <w:rPr>
          <w:sz w:val="28"/>
          <w:szCs w:val="28"/>
          <w:lang w:val="en-US"/>
        </w:rPr>
        <w:t>ru</w:t>
      </w:r>
      <w:r w:rsidR="00F01CB2" w:rsidRPr="00F45B04">
        <w:rPr>
          <w:sz w:val="28"/>
          <w:szCs w:val="28"/>
        </w:rPr>
        <w:t>).</w:t>
      </w:r>
      <w:r w:rsidR="00F01CB2">
        <w:rPr>
          <w:sz w:val="28"/>
          <w:szCs w:val="28"/>
        </w:rPr>
        <w:tab/>
      </w:r>
    </w:p>
    <w:p w:rsidR="0052089D" w:rsidRPr="00B55C13" w:rsidRDefault="00D40BA1" w:rsidP="00B55C13">
      <w:pPr>
        <w:pStyle w:val="a8"/>
        <w:ind w:firstLine="709"/>
        <w:jc w:val="both"/>
        <w:rPr>
          <w:sz w:val="28"/>
          <w:szCs w:val="28"/>
        </w:rPr>
      </w:pPr>
      <w:r>
        <w:rPr>
          <w:sz w:val="28"/>
          <w:szCs w:val="28"/>
        </w:rPr>
        <w:t>4</w:t>
      </w:r>
      <w:r w:rsidR="00F01CB2" w:rsidRPr="00F01CB2">
        <w:rPr>
          <w:sz w:val="28"/>
          <w:szCs w:val="28"/>
        </w:rPr>
        <w:t>. Настоящее постановление вступает в силу со дня его официального обнародования.</w:t>
      </w:r>
    </w:p>
    <w:p w:rsidR="00193461" w:rsidRPr="00B72579" w:rsidRDefault="00193461" w:rsidP="0052089D">
      <w:pPr>
        <w:widowControl w:val="0"/>
        <w:autoSpaceDE w:val="0"/>
        <w:jc w:val="both"/>
        <w:rPr>
          <w:sz w:val="20"/>
          <w:szCs w:val="20"/>
        </w:rPr>
      </w:pPr>
    </w:p>
    <w:p w:rsidR="00193461" w:rsidRDefault="00193461" w:rsidP="0052089D">
      <w:pPr>
        <w:widowControl w:val="0"/>
        <w:autoSpaceDE w:val="0"/>
        <w:jc w:val="both"/>
        <w:rPr>
          <w:sz w:val="20"/>
          <w:szCs w:val="20"/>
        </w:rPr>
      </w:pPr>
    </w:p>
    <w:p w:rsidR="00DC4C28" w:rsidRPr="00DC4C28" w:rsidRDefault="00123097" w:rsidP="00DC4C28">
      <w:pPr>
        <w:jc w:val="both"/>
        <w:rPr>
          <w:sz w:val="28"/>
          <w:szCs w:val="28"/>
        </w:rPr>
      </w:pPr>
      <w:r>
        <w:rPr>
          <w:sz w:val="28"/>
          <w:szCs w:val="28"/>
        </w:rPr>
        <w:t>Г</w:t>
      </w:r>
      <w:r w:rsidR="00DC4C28" w:rsidRPr="00DC4C28">
        <w:rPr>
          <w:sz w:val="28"/>
          <w:szCs w:val="28"/>
        </w:rPr>
        <w:t>лав</w:t>
      </w:r>
      <w:r w:rsidR="00193461">
        <w:rPr>
          <w:sz w:val="28"/>
          <w:szCs w:val="28"/>
        </w:rPr>
        <w:t>а</w:t>
      </w:r>
      <w:r w:rsidR="00DC4C28" w:rsidRPr="00DC4C28">
        <w:rPr>
          <w:sz w:val="28"/>
          <w:szCs w:val="28"/>
        </w:rPr>
        <w:t xml:space="preserve"> Успенского сельского поселения</w:t>
      </w:r>
    </w:p>
    <w:p w:rsidR="00C8790A" w:rsidRPr="00A005AD" w:rsidRDefault="00DC4C28" w:rsidP="0052089D">
      <w:pPr>
        <w:pStyle w:val="a5"/>
        <w:rPr>
          <w:sz w:val="28"/>
          <w:szCs w:val="28"/>
          <w:lang w:eastAsia="ar-SA"/>
        </w:rPr>
      </w:pPr>
      <w:r w:rsidRPr="00DC4C28">
        <w:rPr>
          <w:sz w:val="28"/>
          <w:szCs w:val="28"/>
        </w:rPr>
        <w:t xml:space="preserve">Белоглинского района                                                                      </w:t>
      </w:r>
      <w:r w:rsidR="00C073EA">
        <w:rPr>
          <w:sz w:val="28"/>
          <w:szCs w:val="28"/>
        </w:rPr>
        <w:t>Г</w:t>
      </w:r>
      <w:r w:rsidR="00123097">
        <w:rPr>
          <w:sz w:val="28"/>
          <w:szCs w:val="28"/>
        </w:rPr>
        <w:t>.Ю.Гусейнов</w:t>
      </w:r>
      <w:r w:rsidR="00A005AD">
        <w:rPr>
          <w:sz w:val="28"/>
          <w:szCs w:val="28"/>
        </w:rPr>
        <w:t>а</w:t>
      </w:r>
    </w:p>
    <w:p w:rsidR="00C8790A" w:rsidRPr="00DC4C28" w:rsidRDefault="00C8790A" w:rsidP="0052089D">
      <w:pPr>
        <w:pStyle w:val="a5"/>
        <w:rPr>
          <w:sz w:val="28"/>
          <w:szCs w:val="28"/>
          <w:lang w:eastAsia="ar-SA"/>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D40BA1" w:rsidRDefault="00D40BA1" w:rsidP="00D40BA1">
      <w:pPr>
        <w:pStyle w:val="a8"/>
        <w:rPr>
          <w:sz w:val="28"/>
          <w:szCs w:val="28"/>
        </w:rPr>
      </w:pPr>
    </w:p>
    <w:p w:rsidR="00D40BA1" w:rsidRDefault="00D40BA1" w:rsidP="00D40BA1">
      <w:pPr>
        <w:pStyle w:val="a8"/>
        <w:rPr>
          <w:sz w:val="28"/>
          <w:szCs w:val="28"/>
        </w:rPr>
      </w:pPr>
      <w:bookmarkStart w:id="0" w:name="_GoBack"/>
      <w:bookmarkEnd w:id="0"/>
    </w:p>
    <w:p w:rsidR="00F01CB2" w:rsidRPr="00F01CB2" w:rsidRDefault="00357928" w:rsidP="00D40BA1">
      <w:pPr>
        <w:pStyle w:val="a8"/>
        <w:ind w:left="4500"/>
        <w:jc w:val="right"/>
        <w:rPr>
          <w:sz w:val="28"/>
          <w:szCs w:val="28"/>
        </w:rPr>
      </w:pPr>
      <w:r>
        <w:rPr>
          <w:sz w:val="28"/>
          <w:szCs w:val="28"/>
        </w:rPr>
        <w:lastRenderedPageBreak/>
        <w:t>ПРИЛОЖЕНИЕ</w:t>
      </w:r>
    </w:p>
    <w:p w:rsidR="00F01CB2" w:rsidRPr="00F01CB2" w:rsidRDefault="00763561" w:rsidP="00D40BA1">
      <w:pPr>
        <w:pStyle w:val="a8"/>
        <w:spacing w:after="0"/>
        <w:ind w:left="4502"/>
        <w:jc w:val="right"/>
        <w:rPr>
          <w:sz w:val="28"/>
          <w:szCs w:val="28"/>
        </w:rPr>
      </w:pPr>
      <w:r>
        <w:rPr>
          <w:sz w:val="28"/>
          <w:szCs w:val="28"/>
        </w:rPr>
        <w:t xml:space="preserve">к </w:t>
      </w:r>
      <w:r w:rsidR="00F01CB2" w:rsidRPr="00F01CB2">
        <w:rPr>
          <w:sz w:val="28"/>
          <w:szCs w:val="28"/>
        </w:rPr>
        <w:t>постановлени</w:t>
      </w:r>
      <w:r>
        <w:rPr>
          <w:sz w:val="28"/>
          <w:szCs w:val="28"/>
        </w:rPr>
        <w:t>ю</w:t>
      </w:r>
      <w:r w:rsidR="00F01CB2" w:rsidRPr="00F01CB2">
        <w:rPr>
          <w:sz w:val="28"/>
          <w:szCs w:val="28"/>
        </w:rPr>
        <w:t xml:space="preserve"> администрации</w:t>
      </w:r>
    </w:p>
    <w:p w:rsidR="00F01CB2" w:rsidRPr="00F01CB2" w:rsidRDefault="00F01CB2" w:rsidP="00D40BA1">
      <w:pPr>
        <w:pStyle w:val="a8"/>
        <w:spacing w:after="0"/>
        <w:ind w:left="4502"/>
        <w:jc w:val="right"/>
        <w:rPr>
          <w:sz w:val="28"/>
          <w:szCs w:val="28"/>
        </w:rPr>
      </w:pPr>
      <w:r w:rsidRPr="00F01CB2">
        <w:rPr>
          <w:sz w:val="28"/>
          <w:szCs w:val="28"/>
        </w:rPr>
        <w:t>Успенского сельского поселения Белоглинского района</w:t>
      </w:r>
    </w:p>
    <w:p w:rsidR="00F01CB2" w:rsidRDefault="00763561" w:rsidP="00D40BA1">
      <w:pPr>
        <w:pStyle w:val="a8"/>
        <w:spacing w:after="0"/>
        <w:ind w:left="4502"/>
        <w:jc w:val="right"/>
        <w:rPr>
          <w:sz w:val="28"/>
          <w:szCs w:val="28"/>
        </w:rPr>
      </w:pPr>
      <w:r>
        <w:rPr>
          <w:sz w:val="28"/>
          <w:szCs w:val="28"/>
        </w:rPr>
        <w:t>о</w:t>
      </w:r>
      <w:r w:rsidR="00F01CB2" w:rsidRPr="00F01CB2">
        <w:rPr>
          <w:sz w:val="28"/>
          <w:szCs w:val="28"/>
        </w:rPr>
        <w:t>т</w:t>
      </w:r>
      <w:r>
        <w:rPr>
          <w:sz w:val="28"/>
          <w:szCs w:val="28"/>
        </w:rPr>
        <w:t xml:space="preserve"> </w:t>
      </w:r>
      <w:r w:rsidR="00553107">
        <w:rPr>
          <w:sz w:val="28"/>
          <w:szCs w:val="28"/>
        </w:rPr>
        <w:t>19</w:t>
      </w:r>
      <w:r w:rsidR="00660A0E">
        <w:rPr>
          <w:sz w:val="28"/>
          <w:szCs w:val="28"/>
        </w:rPr>
        <w:t>.04</w:t>
      </w:r>
      <w:r w:rsidR="00B72579">
        <w:rPr>
          <w:sz w:val="28"/>
          <w:szCs w:val="28"/>
        </w:rPr>
        <w:t>.2024 г.</w:t>
      </w:r>
      <w:r w:rsidR="00F01CB2" w:rsidRPr="00F01CB2">
        <w:rPr>
          <w:sz w:val="28"/>
          <w:szCs w:val="28"/>
        </w:rPr>
        <w:t xml:space="preserve"> </w:t>
      </w:r>
      <w:r>
        <w:rPr>
          <w:sz w:val="28"/>
          <w:szCs w:val="28"/>
        </w:rPr>
        <w:t xml:space="preserve"> </w:t>
      </w:r>
      <w:r w:rsidR="00F01CB2" w:rsidRPr="00B43ABB">
        <w:rPr>
          <w:sz w:val="28"/>
          <w:szCs w:val="28"/>
        </w:rPr>
        <w:t xml:space="preserve">№ </w:t>
      </w:r>
      <w:r w:rsidR="0017767B">
        <w:rPr>
          <w:sz w:val="28"/>
          <w:szCs w:val="28"/>
        </w:rPr>
        <w:t>42</w:t>
      </w:r>
    </w:p>
    <w:p w:rsidR="00357928" w:rsidRPr="00F01CB2" w:rsidRDefault="00357928" w:rsidP="00D40BA1">
      <w:pPr>
        <w:pStyle w:val="a8"/>
        <w:ind w:left="4500"/>
        <w:jc w:val="right"/>
        <w:rPr>
          <w:sz w:val="28"/>
          <w:szCs w:val="28"/>
        </w:rPr>
      </w:pPr>
    </w:p>
    <w:p w:rsidR="00F01CB2" w:rsidRPr="00F01CB2" w:rsidRDefault="00F01CB2" w:rsidP="00D40BA1">
      <w:pPr>
        <w:pStyle w:val="a8"/>
        <w:ind w:left="4500"/>
        <w:jc w:val="right"/>
        <w:rPr>
          <w:sz w:val="28"/>
          <w:szCs w:val="28"/>
        </w:rPr>
      </w:pPr>
      <w:r w:rsidRPr="00F01CB2">
        <w:rPr>
          <w:sz w:val="28"/>
          <w:szCs w:val="28"/>
        </w:rPr>
        <w:t>«ПРИЛОЖЕНИЕ</w:t>
      </w:r>
    </w:p>
    <w:p w:rsidR="00F01CB2" w:rsidRPr="00F01CB2" w:rsidRDefault="00F01CB2" w:rsidP="00D40BA1">
      <w:pPr>
        <w:pStyle w:val="a8"/>
        <w:spacing w:after="0"/>
        <w:ind w:left="4502"/>
        <w:jc w:val="right"/>
        <w:rPr>
          <w:sz w:val="28"/>
          <w:szCs w:val="28"/>
        </w:rPr>
      </w:pPr>
      <w:r w:rsidRPr="00F01CB2">
        <w:rPr>
          <w:sz w:val="28"/>
          <w:szCs w:val="28"/>
        </w:rPr>
        <w:t>к постановлению администрации</w:t>
      </w:r>
    </w:p>
    <w:p w:rsidR="00F01CB2" w:rsidRPr="00F01CB2" w:rsidRDefault="00F01CB2" w:rsidP="00D40BA1">
      <w:pPr>
        <w:pStyle w:val="a8"/>
        <w:spacing w:after="0"/>
        <w:ind w:left="4502"/>
        <w:jc w:val="right"/>
        <w:rPr>
          <w:sz w:val="28"/>
          <w:szCs w:val="28"/>
        </w:rPr>
      </w:pPr>
      <w:r w:rsidRPr="00F01CB2">
        <w:rPr>
          <w:sz w:val="28"/>
          <w:szCs w:val="28"/>
        </w:rPr>
        <w:t>Успенского сельского поселения Белоглинского района</w:t>
      </w:r>
    </w:p>
    <w:p w:rsidR="00F01CB2" w:rsidRPr="00F01CB2" w:rsidRDefault="00F01CB2" w:rsidP="00D40BA1">
      <w:pPr>
        <w:pStyle w:val="a8"/>
        <w:spacing w:after="0"/>
        <w:ind w:left="4502"/>
        <w:jc w:val="right"/>
        <w:rPr>
          <w:sz w:val="28"/>
          <w:szCs w:val="28"/>
        </w:rPr>
      </w:pPr>
      <w:r w:rsidRPr="00F01CB2">
        <w:rPr>
          <w:sz w:val="28"/>
          <w:szCs w:val="28"/>
        </w:rPr>
        <w:t xml:space="preserve">от </w:t>
      </w:r>
      <w:r w:rsidR="00296B6D">
        <w:rPr>
          <w:sz w:val="28"/>
          <w:szCs w:val="28"/>
        </w:rPr>
        <w:t>26</w:t>
      </w:r>
      <w:r w:rsidRPr="00F01CB2">
        <w:rPr>
          <w:sz w:val="28"/>
          <w:szCs w:val="28"/>
        </w:rPr>
        <w:t>.0</w:t>
      </w:r>
      <w:r w:rsidR="00296B6D">
        <w:rPr>
          <w:sz w:val="28"/>
          <w:szCs w:val="28"/>
        </w:rPr>
        <w:t>3</w:t>
      </w:r>
      <w:r w:rsidRPr="00F01CB2">
        <w:rPr>
          <w:sz w:val="28"/>
          <w:szCs w:val="28"/>
        </w:rPr>
        <w:t>.201</w:t>
      </w:r>
      <w:r w:rsidR="000836BA">
        <w:rPr>
          <w:sz w:val="28"/>
          <w:szCs w:val="28"/>
        </w:rPr>
        <w:t>9</w:t>
      </w:r>
      <w:r w:rsidRPr="00F01CB2">
        <w:rPr>
          <w:sz w:val="28"/>
          <w:szCs w:val="28"/>
        </w:rPr>
        <w:t xml:space="preserve"> № </w:t>
      </w:r>
      <w:r w:rsidR="00296B6D">
        <w:rPr>
          <w:sz w:val="28"/>
          <w:szCs w:val="28"/>
        </w:rPr>
        <w:t>29</w:t>
      </w:r>
    </w:p>
    <w:p w:rsidR="00041114" w:rsidRDefault="00041114" w:rsidP="00041114">
      <w:pPr>
        <w:pStyle w:val="a5"/>
        <w:rPr>
          <w:color w:val="000000"/>
          <w:spacing w:val="-1"/>
          <w:sz w:val="28"/>
          <w:szCs w:val="28"/>
        </w:rPr>
      </w:pPr>
    </w:p>
    <w:p w:rsidR="00041114" w:rsidRPr="00A16A89" w:rsidRDefault="00041114" w:rsidP="00041114">
      <w:pPr>
        <w:pStyle w:val="a5"/>
        <w:rPr>
          <w:color w:val="000000"/>
          <w:spacing w:val="-1"/>
          <w:sz w:val="28"/>
          <w:szCs w:val="28"/>
        </w:rPr>
      </w:pPr>
      <w:r>
        <w:rPr>
          <w:color w:val="000000"/>
          <w:spacing w:val="-1"/>
          <w:sz w:val="28"/>
          <w:szCs w:val="28"/>
        </w:rPr>
        <w:t xml:space="preserve">                                                                              </w:t>
      </w:r>
    </w:p>
    <w:p w:rsidR="00041114" w:rsidRPr="00D40BA1" w:rsidRDefault="00041114" w:rsidP="00041114">
      <w:pPr>
        <w:jc w:val="center"/>
        <w:rPr>
          <w:b/>
          <w:sz w:val="28"/>
          <w:szCs w:val="28"/>
        </w:rPr>
      </w:pPr>
      <w:r w:rsidRPr="00D40BA1">
        <w:rPr>
          <w:b/>
          <w:sz w:val="28"/>
          <w:szCs w:val="28"/>
        </w:rPr>
        <w:t xml:space="preserve">МУНИЦИПАЛЬНАЯ  ПРОГРАММА  </w:t>
      </w:r>
      <w:r w:rsidR="00166F75" w:rsidRPr="00D40BA1">
        <w:rPr>
          <w:b/>
          <w:sz w:val="28"/>
          <w:szCs w:val="28"/>
        </w:rPr>
        <w:t>УСПЕНСКОГО</w:t>
      </w:r>
    </w:p>
    <w:p w:rsidR="00041114" w:rsidRPr="00D40BA1" w:rsidRDefault="00041114" w:rsidP="00041114">
      <w:pPr>
        <w:jc w:val="center"/>
        <w:rPr>
          <w:b/>
          <w:sz w:val="28"/>
          <w:szCs w:val="28"/>
        </w:rPr>
      </w:pPr>
      <w:r w:rsidRPr="00D40BA1">
        <w:rPr>
          <w:b/>
          <w:sz w:val="28"/>
          <w:szCs w:val="28"/>
        </w:rPr>
        <w:t>СЕЛЬСКОГО ПОСЕЛЕНИЯ  БЕЛОГЛИНСКОГО РАЙОНА  «ФОРМИРОВАНИЕ СОВРЕМЕННОЙ ГОРОДСКОЙ СРЕДЫ</w:t>
      </w:r>
    </w:p>
    <w:p w:rsidR="00041114" w:rsidRPr="00D40BA1" w:rsidRDefault="00041114" w:rsidP="00041114">
      <w:pPr>
        <w:jc w:val="center"/>
        <w:rPr>
          <w:b/>
        </w:rPr>
      </w:pPr>
      <w:r w:rsidRPr="00D40BA1">
        <w:rPr>
          <w:b/>
          <w:sz w:val="28"/>
          <w:szCs w:val="28"/>
        </w:rPr>
        <w:t>НА 20</w:t>
      </w:r>
      <w:r w:rsidR="00DC4C28" w:rsidRPr="00D40BA1">
        <w:rPr>
          <w:b/>
          <w:sz w:val="28"/>
          <w:szCs w:val="28"/>
        </w:rPr>
        <w:t>19</w:t>
      </w:r>
      <w:r w:rsidRPr="00D40BA1">
        <w:rPr>
          <w:b/>
          <w:sz w:val="28"/>
          <w:szCs w:val="28"/>
        </w:rPr>
        <w:t>- 202</w:t>
      </w:r>
      <w:r w:rsidR="00296B6D" w:rsidRPr="00D40BA1">
        <w:rPr>
          <w:b/>
          <w:sz w:val="28"/>
          <w:szCs w:val="28"/>
        </w:rPr>
        <w:t>4</w:t>
      </w:r>
      <w:r w:rsidRPr="00D40BA1">
        <w:rPr>
          <w:b/>
          <w:sz w:val="28"/>
          <w:szCs w:val="28"/>
        </w:rPr>
        <w:t xml:space="preserve"> ГОДЫ</w:t>
      </w:r>
      <w:r w:rsidR="00C73238" w:rsidRPr="00D40BA1">
        <w:rPr>
          <w:b/>
          <w:sz w:val="28"/>
          <w:szCs w:val="28"/>
        </w:rPr>
        <w:t>»</w:t>
      </w:r>
    </w:p>
    <w:p w:rsidR="00041114" w:rsidRDefault="00041114" w:rsidP="00041114">
      <w:pPr>
        <w:tabs>
          <w:tab w:val="left" w:pos="3450"/>
        </w:tabs>
        <w:rPr>
          <w:sz w:val="28"/>
          <w:szCs w:val="28"/>
        </w:rPr>
      </w:pPr>
    </w:p>
    <w:p w:rsidR="00123097" w:rsidRDefault="00123097" w:rsidP="00041114">
      <w:pPr>
        <w:tabs>
          <w:tab w:val="left" w:pos="3450"/>
        </w:tabs>
        <w:jc w:val="center"/>
        <w:rPr>
          <w:sz w:val="28"/>
          <w:szCs w:val="28"/>
        </w:rPr>
      </w:pPr>
    </w:p>
    <w:p w:rsidR="00041114" w:rsidRPr="00451B92" w:rsidRDefault="00041114" w:rsidP="00041114">
      <w:pPr>
        <w:tabs>
          <w:tab w:val="left" w:pos="3450"/>
        </w:tabs>
        <w:jc w:val="center"/>
        <w:rPr>
          <w:sz w:val="28"/>
          <w:szCs w:val="28"/>
        </w:rPr>
      </w:pPr>
      <w:r w:rsidRPr="00451B92">
        <w:rPr>
          <w:sz w:val="28"/>
          <w:szCs w:val="28"/>
        </w:rPr>
        <w:t>ПАСПОРТ</w:t>
      </w:r>
    </w:p>
    <w:p w:rsidR="00041114" w:rsidRDefault="00041114" w:rsidP="00041114">
      <w:pPr>
        <w:jc w:val="center"/>
        <w:rPr>
          <w:rFonts w:eastAsia="Calibri"/>
          <w:sz w:val="28"/>
          <w:szCs w:val="28"/>
        </w:rPr>
      </w:pPr>
      <w:r w:rsidRPr="00451B92">
        <w:rPr>
          <w:bCs/>
          <w:sz w:val="28"/>
          <w:szCs w:val="28"/>
        </w:rPr>
        <w:t xml:space="preserve">муниципальной  </w:t>
      </w:r>
      <w:r>
        <w:rPr>
          <w:bCs/>
          <w:sz w:val="28"/>
          <w:szCs w:val="28"/>
        </w:rPr>
        <w:t>п</w:t>
      </w:r>
      <w:r w:rsidRPr="00451B92">
        <w:rPr>
          <w:bCs/>
          <w:sz w:val="28"/>
          <w:szCs w:val="28"/>
        </w:rPr>
        <w:t xml:space="preserve">рограммы </w:t>
      </w:r>
      <w:r w:rsidR="00DC4C28">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Формирова</w:t>
      </w:r>
      <w:r w:rsidR="00C73238">
        <w:rPr>
          <w:rFonts w:eastAsia="Calibri"/>
          <w:sz w:val="28"/>
          <w:szCs w:val="28"/>
        </w:rPr>
        <w:t>ние современной городской среды</w:t>
      </w:r>
      <w:r>
        <w:rPr>
          <w:rFonts w:eastAsia="Calibri"/>
          <w:sz w:val="28"/>
          <w:szCs w:val="28"/>
        </w:rPr>
        <w:t xml:space="preserve"> </w:t>
      </w:r>
    </w:p>
    <w:p w:rsidR="00041114" w:rsidRPr="00536447" w:rsidRDefault="00DC4C28" w:rsidP="00041114">
      <w:pPr>
        <w:jc w:val="center"/>
        <w:rPr>
          <w:bCs/>
          <w:sz w:val="28"/>
          <w:szCs w:val="28"/>
        </w:rPr>
      </w:pPr>
      <w:r>
        <w:rPr>
          <w:rFonts w:eastAsia="Calibri"/>
          <w:sz w:val="28"/>
          <w:szCs w:val="28"/>
        </w:rPr>
        <w:t>на 2019</w:t>
      </w:r>
      <w:r w:rsidR="00041114">
        <w:rPr>
          <w:rFonts w:eastAsia="Calibri"/>
          <w:sz w:val="28"/>
          <w:szCs w:val="28"/>
        </w:rPr>
        <w:t>-202</w:t>
      </w:r>
      <w:r w:rsidR="00296B6D">
        <w:rPr>
          <w:rFonts w:eastAsia="Calibri"/>
          <w:sz w:val="28"/>
          <w:szCs w:val="28"/>
        </w:rPr>
        <w:t>4</w:t>
      </w:r>
      <w:r w:rsidR="00041114">
        <w:rPr>
          <w:rFonts w:eastAsia="Calibri"/>
          <w:sz w:val="28"/>
          <w:szCs w:val="28"/>
        </w:rPr>
        <w:t xml:space="preserve"> годы</w:t>
      </w:r>
      <w:r w:rsidR="00C73238">
        <w:rPr>
          <w:rFonts w:eastAsia="Calibri"/>
          <w:sz w:val="28"/>
          <w:szCs w:val="28"/>
        </w:rPr>
        <w:t>»</w:t>
      </w:r>
    </w:p>
    <w:p w:rsidR="00041114" w:rsidRPr="00FD3315" w:rsidRDefault="00041114" w:rsidP="00041114">
      <w:pPr>
        <w:ind w:hanging="142"/>
        <w:rPr>
          <w:bCs/>
        </w:rPr>
      </w:pPr>
    </w:p>
    <w:tbl>
      <w:tblPr>
        <w:tblW w:w="0" w:type="auto"/>
        <w:jc w:val="center"/>
        <w:tblLook w:val="01E0" w:firstRow="1" w:lastRow="1" w:firstColumn="1" w:lastColumn="1" w:noHBand="0" w:noVBand="0"/>
      </w:tblPr>
      <w:tblGrid>
        <w:gridCol w:w="2802"/>
        <w:gridCol w:w="6945"/>
      </w:tblGrid>
      <w:tr w:rsidR="00041114" w:rsidRPr="007F3F05" w:rsidTr="00DC4C28">
        <w:trPr>
          <w:jc w:val="center"/>
        </w:trPr>
        <w:tc>
          <w:tcPr>
            <w:tcW w:w="2802" w:type="dxa"/>
          </w:tcPr>
          <w:p w:rsidR="00DC4C28" w:rsidRDefault="00DC4C28" w:rsidP="00DC4C28">
            <w:pPr>
              <w:rPr>
                <w:sz w:val="28"/>
                <w:szCs w:val="28"/>
              </w:rPr>
            </w:pPr>
            <w:r>
              <w:rPr>
                <w:sz w:val="28"/>
                <w:szCs w:val="28"/>
              </w:rPr>
              <w:t>Ответственный исполнитель</w:t>
            </w:r>
          </w:p>
          <w:p w:rsidR="00041114" w:rsidRPr="007F3F05" w:rsidRDefault="00041114" w:rsidP="00DC4C28">
            <w:pPr>
              <w:rPr>
                <w:sz w:val="28"/>
                <w:szCs w:val="28"/>
              </w:rPr>
            </w:pPr>
            <w:r>
              <w:rPr>
                <w:sz w:val="28"/>
                <w:szCs w:val="28"/>
              </w:rPr>
              <w:t xml:space="preserve">программы </w:t>
            </w:r>
          </w:p>
        </w:tc>
        <w:tc>
          <w:tcPr>
            <w:tcW w:w="6945" w:type="dxa"/>
          </w:tcPr>
          <w:p w:rsidR="00041114" w:rsidRPr="007D685F"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p>
          <w:p w:rsidR="00041114" w:rsidRDefault="00041114" w:rsidP="00DC4C28">
            <w:pPr>
              <w:jc w:val="both"/>
              <w:rPr>
                <w:bCs/>
                <w:sz w:val="28"/>
                <w:szCs w:val="28"/>
              </w:rPr>
            </w:pP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5B6EAA" w:rsidRDefault="00DC4C28" w:rsidP="00DC4C28">
            <w:pPr>
              <w:rPr>
                <w:bCs/>
                <w:sz w:val="28"/>
                <w:szCs w:val="28"/>
              </w:rPr>
            </w:pPr>
            <w:r>
              <w:rPr>
                <w:bCs/>
                <w:sz w:val="28"/>
                <w:szCs w:val="28"/>
              </w:rPr>
              <w:t>Участники</w:t>
            </w:r>
          </w:p>
          <w:p w:rsidR="00041114" w:rsidRPr="007F3F05" w:rsidRDefault="00041114" w:rsidP="00DC4C28">
            <w:pPr>
              <w:rPr>
                <w:bCs/>
                <w:sz w:val="28"/>
                <w:szCs w:val="28"/>
              </w:rPr>
            </w:pPr>
            <w:r>
              <w:rPr>
                <w:bCs/>
                <w:sz w:val="28"/>
                <w:szCs w:val="28"/>
              </w:rPr>
              <w:t>программы</w:t>
            </w:r>
          </w:p>
        </w:tc>
        <w:tc>
          <w:tcPr>
            <w:tcW w:w="6945" w:type="dxa"/>
          </w:tcPr>
          <w:p w:rsidR="00041114" w:rsidRPr="00FC3DF6"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r>
              <w:rPr>
                <w:bCs/>
                <w:sz w:val="28"/>
                <w:szCs w:val="28"/>
              </w:rPr>
              <w:t xml:space="preserve">, Совет </w:t>
            </w:r>
            <w:r w:rsidR="00DC4C28">
              <w:rPr>
                <w:sz w:val="28"/>
                <w:szCs w:val="28"/>
              </w:rPr>
              <w:t>Успенского</w:t>
            </w:r>
            <w:r w:rsidRPr="007D685F">
              <w:rPr>
                <w:sz w:val="28"/>
                <w:szCs w:val="28"/>
              </w:rPr>
              <w:t xml:space="preserve"> сельского поселения Белоглинского района</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Default="005B6EAA" w:rsidP="00DC4C28">
            <w:pPr>
              <w:rPr>
                <w:bCs/>
                <w:sz w:val="28"/>
                <w:szCs w:val="28"/>
              </w:rPr>
            </w:pPr>
            <w:r>
              <w:rPr>
                <w:bCs/>
                <w:sz w:val="28"/>
                <w:szCs w:val="28"/>
              </w:rPr>
              <w:t xml:space="preserve">Цели </w:t>
            </w:r>
            <w:r w:rsidR="00041114">
              <w:rPr>
                <w:bCs/>
                <w:sz w:val="28"/>
                <w:szCs w:val="28"/>
              </w:rPr>
              <w:t>программы</w:t>
            </w:r>
          </w:p>
        </w:tc>
        <w:tc>
          <w:tcPr>
            <w:tcW w:w="6945" w:type="dxa"/>
          </w:tcPr>
          <w:p w:rsidR="00041114" w:rsidRDefault="00041114" w:rsidP="00DC4C28">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и территорий общего пользования </w:t>
            </w:r>
            <w:r w:rsidR="00DC4C28">
              <w:rPr>
                <w:sz w:val="28"/>
                <w:szCs w:val="28"/>
              </w:rPr>
              <w:t>Успенского</w:t>
            </w:r>
            <w:r w:rsidRPr="007D685F">
              <w:rPr>
                <w:sz w:val="28"/>
                <w:szCs w:val="28"/>
              </w:rPr>
              <w:t xml:space="preserve"> сельского поселения Белоглинского района</w:t>
            </w:r>
            <w:r>
              <w:rPr>
                <w:sz w:val="28"/>
                <w:szCs w:val="28"/>
              </w:rPr>
              <w:t xml:space="preserve">;  </w:t>
            </w:r>
          </w:p>
          <w:p w:rsidR="00041114" w:rsidRDefault="00041114" w:rsidP="00DC4C28">
            <w:pPr>
              <w:pStyle w:val="Default"/>
              <w:jc w:val="both"/>
              <w:rPr>
                <w:sz w:val="28"/>
                <w:szCs w:val="28"/>
              </w:rPr>
            </w:pPr>
            <w:r w:rsidRPr="00A11ADE">
              <w:rPr>
                <w:sz w:val="28"/>
                <w:szCs w:val="28"/>
              </w:rPr>
              <w:t>обеспечение жизненно важных социально-экономических интересов</w:t>
            </w:r>
            <w:r>
              <w:rPr>
                <w:sz w:val="28"/>
                <w:szCs w:val="28"/>
              </w:rPr>
              <w:t xml:space="preserve">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sidRPr="00A11ADE">
              <w:rPr>
                <w:sz w:val="28"/>
                <w:szCs w:val="28"/>
              </w:rPr>
              <w:t>обустройство придомовых территорий</w:t>
            </w:r>
            <w:r>
              <w:rPr>
                <w:sz w:val="28"/>
                <w:szCs w:val="28"/>
              </w:rPr>
              <w:t>;</w:t>
            </w:r>
          </w:p>
          <w:p w:rsidR="00041114" w:rsidRDefault="00041114" w:rsidP="00DC4C28">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041114" w:rsidRDefault="00041114" w:rsidP="00DC4C28">
            <w:pPr>
              <w:pStyle w:val="Default"/>
              <w:jc w:val="both"/>
              <w:rPr>
                <w:sz w:val="28"/>
                <w:szCs w:val="28"/>
              </w:rPr>
            </w:pPr>
            <w:r w:rsidRPr="00A11ADE">
              <w:rPr>
                <w:sz w:val="28"/>
                <w:szCs w:val="28"/>
              </w:rPr>
              <w:t xml:space="preserve">создание условий для массового отдыха жителей и организация обустройства мест массового пребывания </w:t>
            </w:r>
            <w:r w:rsidRPr="00A11ADE">
              <w:rPr>
                <w:sz w:val="28"/>
                <w:szCs w:val="28"/>
              </w:rPr>
              <w:lastRenderedPageBreak/>
              <w:t>населения</w:t>
            </w:r>
            <w:r>
              <w:rPr>
                <w:sz w:val="28"/>
                <w:szCs w:val="28"/>
              </w:rPr>
              <w:t>;</w:t>
            </w:r>
          </w:p>
          <w:p w:rsidR="00041114" w:rsidRDefault="00041114" w:rsidP="00DC4C28">
            <w:pPr>
              <w:pStyle w:val="Default"/>
              <w:jc w:val="both"/>
              <w:rPr>
                <w:sz w:val="28"/>
                <w:szCs w:val="28"/>
              </w:rPr>
            </w:pPr>
            <w:r>
              <w:rPr>
                <w:sz w:val="28"/>
                <w:szCs w:val="28"/>
              </w:rPr>
              <w:t xml:space="preserve">осуществление мероприятий по поддержанию порядка, архитектурно-художественного оформления  на территории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Pr>
                <w:sz w:val="28"/>
                <w:szCs w:val="28"/>
              </w:rPr>
              <w:t>создание комфортных условий для деятельности и отдыха жителей;</w:t>
            </w:r>
          </w:p>
          <w:p w:rsidR="00041114" w:rsidRPr="00341709" w:rsidRDefault="00041114" w:rsidP="00DC4C28">
            <w:pPr>
              <w:pStyle w:val="Default"/>
              <w:jc w:val="both"/>
              <w:rPr>
                <w:sz w:val="28"/>
                <w:szCs w:val="28"/>
              </w:rPr>
            </w:pPr>
            <w:r>
              <w:rPr>
                <w:sz w:val="28"/>
                <w:szCs w:val="28"/>
              </w:rPr>
              <w:t xml:space="preserve">выполнение озеленения придомовых территорий </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pStyle w:val="Default"/>
              <w:jc w:val="both"/>
              <w:rPr>
                <w:sz w:val="28"/>
                <w:szCs w:val="28"/>
              </w:rPr>
            </w:pPr>
          </w:p>
        </w:tc>
      </w:tr>
      <w:tr w:rsidR="00041114" w:rsidRPr="007F3F05" w:rsidTr="00DC4C28">
        <w:trPr>
          <w:jc w:val="center"/>
        </w:trPr>
        <w:tc>
          <w:tcPr>
            <w:tcW w:w="2802" w:type="dxa"/>
          </w:tcPr>
          <w:p w:rsidR="005B6EAA" w:rsidRDefault="00041114" w:rsidP="00DC4C28">
            <w:pPr>
              <w:rPr>
                <w:sz w:val="28"/>
                <w:szCs w:val="28"/>
              </w:rPr>
            </w:pPr>
            <w:r w:rsidRPr="007F3F05">
              <w:rPr>
                <w:sz w:val="28"/>
                <w:szCs w:val="28"/>
              </w:rPr>
              <w:t>За</w:t>
            </w:r>
            <w:r w:rsidR="005B6EAA">
              <w:rPr>
                <w:sz w:val="28"/>
                <w:szCs w:val="28"/>
              </w:rPr>
              <w:t xml:space="preserve">дачи </w:t>
            </w:r>
          </w:p>
          <w:p w:rsidR="00041114" w:rsidRPr="007F3F05" w:rsidRDefault="00041114" w:rsidP="00DC4C28">
            <w:pPr>
              <w:rPr>
                <w:sz w:val="28"/>
                <w:szCs w:val="28"/>
              </w:rPr>
            </w:pPr>
            <w:r>
              <w:rPr>
                <w:sz w:val="28"/>
                <w:szCs w:val="28"/>
              </w:rPr>
              <w:t>программы</w:t>
            </w:r>
          </w:p>
        </w:tc>
        <w:tc>
          <w:tcPr>
            <w:tcW w:w="6945" w:type="dxa"/>
          </w:tcPr>
          <w:p w:rsidR="00041114" w:rsidRDefault="00041114" w:rsidP="00DC4C28">
            <w:pPr>
              <w:pStyle w:val="Default"/>
              <w:rPr>
                <w:sz w:val="28"/>
                <w:szCs w:val="28"/>
              </w:rPr>
            </w:pPr>
            <w:r>
              <w:rPr>
                <w:sz w:val="28"/>
                <w:szCs w:val="28"/>
              </w:rPr>
              <w:t xml:space="preserve">повышение    уровня     благоустройства    дворовых территорий   и 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 xml:space="preserve">; </w:t>
            </w:r>
          </w:p>
          <w:p w:rsidR="00041114" w:rsidRDefault="00041114" w:rsidP="00DC4C28">
            <w:pPr>
              <w:pStyle w:val="Default"/>
              <w:rPr>
                <w:sz w:val="28"/>
                <w:szCs w:val="28"/>
              </w:rPr>
            </w:pPr>
            <w:r>
              <w:rPr>
                <w:sz w:val="28"/>
                <w:szCs w:val="28"/>
              </w:rPr>
              <w:t xml:space="preserve">обустройство  детских  и   спортивных     площадок; </w:t>
            </w:r>
          </w:p>
          <w:p w:rsidR="00041114" w:rsidRDefault="00041114" w:rsidP="00DC4C28">
            <w:pPr>
              <w:pStyle w:val="Default"/>
              <w:rPr>
                <w:sz w:val="28"/>
                <w:szCs w:val="28"/>
              </w:rPr>
            </w:pPr>
            <w:r>
              <w:rPr>
                <w:sz w:val="28"/>
                <w:szCs w:val="28"/>
              </w:rPr>
              <w:t xml:space="preserve">организация   освещения   дворовых      территорий; </w:t>
            </w:r>
          </w:p>
          <w:p w:rsidR="00041114" w:rsidRDefault="00041114" w:rsidP="00DC4C28">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041114" w:rsidRDefault="00041114" w:rsidP="00DC4C28">
            <w:pPr>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041114" w:rsidRPr="007F3F05" w:rsidRDefault="00041114" w:rsidP="00DC4C28">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041114" w:rsidRPr="007F3F05" w:rsidTr="00DC4C28">
        <w:trPr>
          <w:jc w:val="center"/>
        </w:trPr>
        <w:tc>
          <w:tcPr>
            <w:tcW w:w="2802" w:type="dxa"/>
          </w:tcPr>
          <w:p w:rsidR="00041114" w:rsidRPr="007F3F05" w:rsidRDefault="00041114" w:rsidP="00DC4C28">
            <w:pPr>
              <w:rPr>
                <w:sz w:val="28"/>
                <w:szCs w:val="28"/>
              </w:rPr>
            </w:pPr>
          </w:p>
        </w:tc>
        <w:tc>
          <w:tcPr>
            <w:tcW w:w="6945" w:type="dxa"/>
          </w:tcPr>
          <w:p w:rsidR="00041114" w:rsidRDefault="00041114" w:rsidP="00DC4C28">
            <w:pPr>
              <w:pStyle w:val="Default"/>
              <w:rPr>
                <w:sz w:val="28"/>
                <w:szCs w:val="28"/>
              </w:rPr>
            </w:pPr>
          </w:p>
        </w:tc>
      </w:tr>
      <w:tr w:rsidR="00041114" w:rsidRPr="007F3F05" w:rsidTr="00DC4C28">
        <w:trPr>
          <w:jc w:val="center"/>
        </w:trPr>
        <w:tc>
          <w:tcPr>
            <w:tcW w:w="2802" w:type="dxa"/>
          </w:tcPr>
          <w:p w:rsidR="00041114" w:rsidRPr="007F3F05" w:rsidRDefault="00041114" w:rsidP="00DC4C28">
            <w:pPr>
              <w:rPr>
                <w:sz w:val="28"/>
                <w:szCs w:val="28"/>
              </w:rPr>
            </w:pPr>
            <w:r>
              <w:rPr>
                <w:sz w:val="28"/>
                <w:szCs w:val="28"/>
              </w:rPr>
              <w:t>Целевые индикаторы и показатели программы</w:t>
            </w:r>
          </w:p>
        </w:tc>
        <w:tc>
          <w:tcPr>
            <w:tcW w:w="6945" w:type="dxa"/>
          </w:tcPr>
          <w:p w:rsidR="00041114" w:rsidRPr="007F3F05" w:rsidRDefault="00041114" w:rsidP="005B6EAA">
            <w:pPr>
              <w:jc w:val="both"/>
              <w:rPr>
                <w:bCs/>
                <w:sz w:val="28"/>
                <w:szCs w:val="28"/>
              </w:rPr>
            </w:pPr>
            <w:r w:rsidRPr="00A11ADE">
              <w:rPr>
                <w:sz w:val="28"/>
                <w:szCs w:val="28"/>
              </w:rPr>
              <w:t xml:space="preserve">повышение доли отремонтированных дворовых территорий и </w:t>
            </w:r>
            <w:r>
              <w:rPr>
                <w:sz w:val="28"/>
                <w:szCs w:val="28"/>
              </w:rPr>
              <w:t xml:space="preserve">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w:t>
            </w: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Pr="00A11ADE" w:rsidRDefault="00041114" w:rsidP="00DC4C28">
            <w:pPr>
              <w:jc w:val="both"/>
              <w:rPr>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Срок реализации подпрограммы</w:t>
            </w:r>
          </w:p>
        </w:tc>
        <w:tc>
          <w:tcPr>
            <w:tcW w:w="6945" w:type="dxa"/>
          </w:tcPr>
          <w:p w:rsidR="00041114" w:rsidRPr="007F3F05" w:rsidRDefault="005B6EAA" w:rsidP="00296B6D">
            <w:pPr>
              <w:jc w:val="both"/>
              <w:rPr>
                <w:bCs/>
                <w:sz w:val="28"/>
                <w:szCs w:val="28"/>
              </w:rPr>
            </w:pPr>
            <w:r>
              <w:rPr>
                <w:bCs/>
                <w:sz w:val="28"/>
                <w:szCs w:val="28"/>
              </w:rPr>
              <w:t>2019</w:t>
            </w:r>
            <w:r w:rsidR="00041114">
              <w:rPr>
                <w:bCs/>
                <w:sz w:val="28"/>
                <w:szCs w:val="28"/>
              </w:rPr>
              <w:t>-202</w:t>
            </w:r>
            <w:r w:rsidR="00296B6D">
              <w:rPr>
                <w:bCs/>
                <w:sz w:val="28"/>
                <w:szCs w:val="28"/>
              </w:rPr>
              <w:t>4</w:t>
            </w:r>
            <w:r w:rsidR="00041114">
              <w:rPr>
                <w:bCs/>
                <w:sz w:val="28"/>
                <w:szCs w:val="28"/>
              </w:rPr>
              <w:t xml:space="preserve"> год</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О</w:t>
            </w:r>
            <w:r w:rsidR="00C7166B">
              <w:rPr>
                <w:bCs/>
                <w:sz w:val="28"/>
                <w:szCs w:val="28"/>
              </w:rPr>
              <w:t xml:space="preserve">бъемы бюджетных ассигнований </w:t>
            </w:r>
            <w:r>
              <w:rPr>
                <w:bCs/>
                <w:sz w:val="28"/>
                <w:szCs w:val="28"/>
              </w:rPr>
              <w:t>программы</w:t>
            </w:r>
          </w:p>
        </w:tc>
        <w:tc>
          <w:tcPr>
            <w:tcW w:w="6945" w:type="dxa"/>
          </w:tcPr>
          <w:p w:rsidR="00041114" w:rsidRDefault="00041114" w:rsidP="00DC4C28">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Pr>
                <w:rFonts w:ascii="Times New Roman" w:hAnsi="Times New Roman" w:cs="Times New Roman"/>
                <w:sz w:val="28"/>
                <w:szCs w:val="28"/>
              </w:rPr>
              <w:t xml:space="preserve">                                                     </w:t>
            </w:r>
            <w:r w:rsidR="00553107">
              <w:rPr>
                <w:rFonts w:ascii="Times New Roman" w:hAnsi="Times New Roman" w:cs="Times New Roman"/>
                <w:sz w:val="28"/>
                <w:szCs w:val="28"/>
              </w:rPr>
              <w:t>35 968,6</w:t>
            </w:r>
            <w:r w:rsidR="00971405">
              <w:rPr>
                <w:rFonts w:ascii="Times New Roman" w:hAnsi="Times New Roman" w:cs="Times New Roman"/>
                <w:sz w:val="28"/>
                <w:szCs w:val="28"/>
              </w:rPr>
              <w:t xml:space="preserve"> </w:t>
            </w:r>
            <w:r>
              <w:rPr>
                <w:rFonts w:ascii="Times New Roman" w:hAnsi="Times New Roman" w:cs="Times New Roman"/>
                <w:sz w:val="28"/>
                <w:szCs w:val="28"/>
              </w:rPr>
              <w:t>тыс. руб</w:t>
            </w:r>
            <w:r w:rsidR="00357928">
              <w:rPr>
                <w:rFonts w:ascii="Times New Roman" w:hAnsi="Times New Roman" w:cs="Times New Roman"/>
                <w:sz w:val="28"/>
                <w:szCs w:val="28"/>
              </w:rPr>
              <w:t>лей</w:t>
            </w:r>
            <w:r>
              <w:rPr>
                <w:rFonts w:ascii="Times New Roman" w:hAnsi="Times New Roman" w:cs="Times New Roman"/>
                <w:sz w:val="28"/>
                <w:szCs w:val="28"/>
              </w:rPr>
              <w:t xml:space="preserve">, </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201</w:t>
            </w:r>
            <w:r>
              <w:rPr>
                <w:rFonts w:ascii="Times New Roman" w:hAnsi="Times New Roman" w:cs="Times New Roman"/>
                <w:sz w:val="28"/>
                <w:szCs w:val="28"/>
              </w:rPr>
              <w:t>9</w:t>
            </w:r>
            <w:r w:rsidRPr="00E679D8">
              <w:rPr>
                <w:rFonts w:ascii="Times New Roman" w:hAnsi="Times New Roman" w:cs="Times New Roman"/>
                <w:sz w:val="28"/>
                <w:szCs w:val="28"/>
              </w:rPr>
              <w:t xml:space="preserve"> год –</w:t>
            </w:r>
            <w:r w:rsidR="004E60B4">
              <w:rPr>
                <w:rFonts w:ascii="Times New Roman" w:hAnsi="Times New Roman" w:cs="Times New Roman"/>
                <w:sz w:val="28"/>
                <w:szCs w:val="28"/>
              </w:rPr>
              <w:t xml:space="preserve"> 200,0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20</w:t>
            </w:r>
            <w:r w:rsidRPr="00E679D8">
              <w:rPr>
                <w:rFonts w:ascii="Times New Roman" w:hAnsi="Times New Roman" w:cs="Times New Roman"/>
                <w:sz w:val="28"/>
                <w:szCs w:val="28"/>
              </w:rPr>
              <w:t xml:space="preserve"> год – </w:t>
            </w:r>
            <w:r w:rsidR="001F6506">
              <w:rPr>
                <w:rFonts w:ascii="Times New Roman" w:hAnsi="Times New Roman" w:cs="Times New Roman"/>
                <w:sz w:val="28"/>
                <w:szCs w:val="28"/>
              </w:rPr>
              <w:t>124,0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21</w:t>
            </w:r>
            <w:r w:rsidRPr="00E679D8">
              <w:rPr>
                <w:rFonts w:ascii="Times New Roman" w:hAnsi="Times New Roman" w:cs="Times New Roman"/>
                <w:sz w:val="28"/>
                <w:szCs w:val="28"/>
              </w:rPr>
              <w:t xml:space="preserve"> год – </w:t>
            </w:r>
            <w:r w:rsidR="004419C9">
              <w:rPr>
                <w:rFonts w:ascii="Times New Roman" w:hAnsi="Times New Roman" w:cs="Times New Roman"/>
                <w:sz w:val="28"/>
                <w:szCs w:val="28"/>
              </w:rPr>
              <w:t>1</w:t>
            </w:r>
            <w:r w:rsidR="004C1245">
              <w:rPr>
                <w:rFonts w:ascii="Times New Roman" w:hAnsi="Times New Roman" w:cs="Times New Roman"/>
                <w:sz w:val="28"/>
                <w:szCs w:val="28"/>
              </w:rPr>
              <w:t>5</w:t>
            </w:r>
            <w:r w:rsidR="004419C9">
              <w:rPr>
                <w:rFonts w:ascii="Times New Roman" w:hAnsi="Times New Roman" w:cs="Times New Roman"/>
                <w:sz w:val="28"/>
                <w:szCs w:val="28"/>
              </w:rPr>
              <w:t>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22</w:t>
            </w:r>
            <w:r w:rsidRPr="00E679D8">
              <w:rPr>
                <w:rFonts w:ascii="Times New Roman" w:hAnsi="Times New Roman" w:cs="Times New Roman"/>
                <w:sz w:val="28"/>
                <w:szCs w:val="28"/>
              </w:rPr>
              <w:t xml:space="preserve"> год – </w:t>
            </w:r>
            <w:r w:rsidR="00404C3A">
              <w:rPr>
                <w:rFonts w:ascii="Times New Roman" w:hAnsi="Times New Roman" w:cs="Times New Roman"/>
                <w:sz w:val="28"/>
                <w:szCs w:val="28"/>
              </w:rPr>
              <w:t>30,0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E679D8"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3</w:t>
            </w:r>
            <w:r w:rsidRPr="00E679D8">
              <w:rPr>
                <w:rFonts w:ascii="Times New Roman" w:hAnsi="Times New Roman" w:cs="Times New Roman"/>
                <w:sz w:val="28"/>
                <w:szCs w:val="28"/>
              </w:rPr>
              <w:t xml:space="preserve"> год – </w:t>
            </w:r>
            <w:r w:rsidR="00522F6C">
              <w:rPr>
                <w:rFonts w:ascii="Times New Roman" w:hAnsi="Times New Roman" w:cs="Times New Roman"/>
                <w:sz w:val="28"/>
                <w:szCs w:val="28"/>
              </w:rPr>
              <w:t>188,8</w:t>
            </w:r>
            <w:r w:rsidR="004E60B4">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4</w:t>
            </w:r>
            <w:r w:rsidRPr="00E679D8">
              <w:rPr>
                <w:rFonts w:ascii="Times New Roman" w:hAnsi="Times New Roman" w:cs="Times New Roman"/>
                <w:sz w:val="28"/>
                <w:szCs w:val="28"/>
              </w:rPr>
              <w:t xml:space="preserve"> год – </w:t>
            </w:r>
            <w:r w:rsidR="00553107">
              <w:rPr>
                <w:rFonts w:ascii="Times New Roman" w:hAnsi="Times New Roman" w:cs="Times New Roman"/>
                <w:sz w:val="28"/>
                <w:szCs w:val="28"/>
              </w:rPr>
              <w:t>35 275,8</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296B6D" w:rsidRDefault="00296B6D" w:rsidP="00296B6D"/>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 них:</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D66739">
              <w:rPr>
                <w:rFonts w:ascii="Times New Roman" w:hAnsi="Times New Roman" w:cs="Times New Roman"/>
                <w:sz w:val="28"/>
                <w:szCs w:val="28"/>
              </w:rPr>
              <w:t>23 542,0</w:t>
            </w:r>
            <w:r>
              <w:rPr>
                <w:rFonts w:ascii="Times New Roman" w:hAnsi="Times New Roman" w:cs="Times New Roman"/>
                <w:sz w:val="28"/>
                <w:szCs w:val="28"/>
              </w:rPr>
              <w:t xml:space="preserve"> тыс. руб.;</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краевой бюджет – </w:t>
            </w:r>
            <w:r w:rsidR="00553107">
              <w:rPr>
                <w:rFonts w:ascii="Times New Roman" w:hAnsi="Times New Roman" w:cs="Times New Roman"/>
                <w:bCs/>
                <w:sz w:val="28"/>
              </w:rPr>
              <w:t>7 596,3</w:t>
            </w:r>
            <w:r w:rsidRPr="00234D04">
              <w:rPr>
                <w:rFonts w:ascii="Times New Roman" w:hAnsi="Times New Roman" w:cs="Times New Roman"/>
                <w:sz w:val="40"/>
                <w:szCs w:val="28"/>
              </w:rPr>
              <w:t xml:space="preserve">  </w:t>
            </w:r>
            <w:r>
              <w:rPr>
                <w:rFonts w:ascii="Times New Roman" w:hAnsi="Times New Roman" w:cs="Times New Roman"/>
                <w:sz w:val="28"/>
                <w:szCs w:val="28"/>
              </w:rPr>
              <w:t>тыс. руб.;</w:t>
            </w:r>
          </w:p>
          <w:p w:rsidR="00041114" w:rsidRPr="007F3F05" w:rsidRDefault="00041114" w:rsidP="00D66739">
            <w:pPr>
              <w:jc w:val="both"/>
              <w:rPr>
                <w:bCs/>
                <w:sz w:val="28"/>
                <w:szCs w:val="28"/>
              </w:rPr>
            </w:pPr>
            <w:r>
              <w:rPr>
                <w:sz w:val="28"/>
                <w:szCs w:val="28"/>
              </w:rPr>
              <w:t>местный бюджет –</w:t>
            </w:r>
            <w:r w:rsidR="00971405">
              <w:rPr>
                <w:sz w:val="28"/>
                <w:szCs w:val="28"/>
              </w:rPr>
              <w:t xml:space="preserve"> </w:t>
            </w:r>
            <w:r w:rsidR="00D66739">
              <w:rPr>
                <w:sz w:val="28"/>
                <w:szCs w:val="28"/>
              </w:rPr>
              <w:t>4 830,3</w:t>
            </w:r>
            <w:r>
              <w:rPr>
                <w:sz w:val="28"/>
                <w:szCs w:val="28"/>
              </w:rPr>
              <w:t>тыс. руб.</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Pr="00A11ADE" w:rsidRDefault="00041114" w:rsidP="004E60B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4E60B4">
              <w:rPr>
                <w:rFonts w:ascii="Times New Roman" w:hAnsi="Times New Roman" w:cs="Times New Roman"/>
                <w:sz w:val="28"/>
                <w:szCs w:val="28"/>
              </w:rPr>
              <w:t>–</w:t>
            </w:r>
            <w:r>
              <w:rPr>
                <w:rFonts w:ascii="Times New Roman" w:hAnsi="Times New Roman" w:cs="Times New Roman"/>
                <w:sz w:val="28"/>
                <w:szCs w:val="28"/>
              </w:rPr>
              <w:t xml:space="preserve"> </w:t>
            </w:r>
            <w:r w:rsidR="004E60B4">
              <w:rPr>
                <w:rFonts w:ascii="Times New Roman" w:hAnsi="Times New Roman" w:cs="Times New Roman"/>
                <w:sz w:val="28"/>
                <w:szCs w:val="28"/>
              </w:rPr>
              <w:t>0,00</w:t>
            </w:r>
            <w:r>
              <w:t xml:space="preserve"> </w:t>
            </w:r>
            <w:r w:rsidRPr="00C55119">
              <w:rPr>
                <w:rFonts w:ascii="Times New Roman" w:hAnsi="Times New Roman" w:cs="Times New Roman"/>
                <w:sz w:val="28"/>
                <w:szCs w:val="28"/>
              </w:rPr>
              <w:t>тыс. руб.</w:t>
            </w:r>
          </w:p>
        </w:tc>
      </w:tr>
      <w:tr w:rsidR="00041114" w:rsidRPr="007F3F05" w:rsidTr="00DC4C28">
        <w:trPr>
          <w:trHeight w:val="1566"/>
          <w:jc w:val="center"/>
        </w:trPr>
        <w:tc>
          <w:tcPr>
            <w:tcW w:w="2802" w:type="dxa"/>
          </w:tcPr>
          <w:p w:rsidR="00041114" w:rsidRPr="007F3F05" w:rsidRDefault="00041114" w:rsidP="00DC4C28">
            <w:pPr>
              <w:jc w:val="both"/>
              <w:rPr>
                <w:bCs/>
                <w:sz w:val="28"/>
                <w:szCs w:val="28"/>
              </w:rPr>
            </w:pPr>
            <w:r>
              <w:rPr>
                <w:bCs/>
                <w:sz w:val="28"/>
                <w:szCs w:val="28"/>
              </w:rPr>
              <w:lastRenderedPageBreak/>
              <w:t>Ожидаемые результ</w:t>
            </w:r>
            <w:r w:rsidR="00C7166B">
              <w:rPr>
                <w:bCs/>
                <w:sz w:val="28"/>
                <w:szCs w:val="28"/>
              </w:rPr>
              <w:t xml:space="preserve">аты реализации </w:t>
            </w:r>
            <w:r>
              <w:rPr>
                <w:bCs/>
                <w:sz w:val="28"/>
                <w:szCs w:val="28"/>
              </w:rPr>
              <w:t>программы</w:t>
            </w:r>
          </w:p>
        </w:tc>
        <w:tc>
          <w:tcPr>
            <w:tcW w:w="6945" w:type="dxa"/>
          </w:tcPr>
          <w:p w:rsidR="00041114" w:rsidRPr="00260B5F" w:rsidRDefault="00041114" w:rsidP="00DC4C28">
            <w:pPr>
              <w:jc w:val="both"/>
              <w:rPr>
                <w:color w:val="000000"/>
                <w:sz w:val="28"/>
                <w:szCs w:val="28"/>
              </w:rPr>
            </w:pPr>
            <w:r w:rsidRPr="00260B5F">
              <w:rPr>
                <w:color w:val="000000"/>
                <w:sz w:val="28"/>
                <w:szCs w:val="28"/>
              </w:rPr>
              <w:t xml:space="preserve">улучшение состояния территорий </w:t>
            </w:r>
            <w:r w:rsidR="00C7166B">
              <w:rPr>
                <w:sz w:val="28"/>
                <w:szCs w:val="28"/>
              </w:rPr>
              <w:t>Успенского</w:t>
            </w:r>
            <w:r w:rsidRPr="007D685F">
              <w:rPr>
                <w:sz w:val="28"/>
                <w:szCs w:val="28"/>
              </w:rPr>
              <w:t xml:space="preserve"> сельского поселения</w:t>
            </w:r>
            <w:r w:rsidRPr="00260B5F">
              <w:rPr>
                <w:color w:val="000000"/>
                <w:sz w:val="28"/>
                <w:szCs w:val="28"/>
              </w:rPr>
              <w:t>;</w:t>
            </w:r>
          </w:p>
          <w:p w:rsidR="00041114" w:rsidRPr="00260B5F" w:rsidRDefault="00041114" w:rsidP="00DC4C28">
            <w:pPr>
              <w:jc w:val="both"/>
              <w:rPr>
                <w:color w:val="000000"/>
                <w:sz w:val="28"/>
                <w:szCs w:val="28"/>
              </w:rPr>
            </w:pPr>
            <w:r w:rsidRPr="00260B5F">
              <w:rPr>
                <w:color w:val="000000"/>
                <w:sz w:val="28"/>
                <w:szCs w:val="28"/>
              </w:rPr>
              <w:t>создание условий для работы и отдыха жителей поселения;</w:t>
            </w:r>
          </w:p>
          <w:p w:rsidR="00041114" w:rsidRPr="00260B5F" w:rsidRDefault="00041114" w:rsidP="00DC4C28">
            <w:pPr>
              <w:jc w:val="both"/>
              <w:rPr>
                <w:color w:val="000000"/>
                <w:sz w:val="28"/>
                <w:szCs w:val="28"/>
              </w:rPr>
            </w:pPr>
            <w:r w:rsidRPr="00260B5F">
              <w:rPr>
                <w:color w:val="000000"/>
                <w:sz w:val="28"/>
                <w:szCs w:val="28"/>
              </w:rPr>
              <w:t xml:space="preserve">улучшение санитарного состояния территорий </w:t>
            </w:r>
            <w:r w:rsidR="00C7166B">
              <w:rPr>
                <w:sz w:val="28"/>
                <w:szCs w:val="28"/>
              </w:rPr>
              <w:t>Успенского</w:t>
            </w:r>
            <w:r w:rsidRPr="007D685F">
              <w:rPr>
                <w:sz w:val="28"/>
                <w:szCs w:val="28"/>
              </w:rPr>
              <w:t xml:space="preserve"> сельского поселения</w:t>
            </w:r>
            <w:r>
              <w:rPr>
                <w:color w:val="000000"/>
                <w:sz w:val="28"/>
                <w:szCs w:val="28"/>
              </w:rPr>
              <w:t>;</w:t>
            </w:r>
          </w:p>
          <w:p w:rsidR="00041114" w:rsidRDefault="00041114" w:rsidP="00DC4C28">
            <w:pPr>
              <w:jc w:val="both"/>
              <w:rPr>
                <w:color w:val="000000"/>
                <w:sz w:val="28"/>
                <w:szCs w:val="28"/>
              </w:rPr>
            </w:pPr>
            <w:r w:rsidRPr="00260B5F">
              <w:rPr>
                <w:color w:val="000000"/>
                <w:sz w:val="28"/>
                <w:szCs w:val="28"/>
              </w:rPr>
              <w:t>привитие жителям любв</w:t>
            </w:r>
            <w:r>
              <w:rPr>
                <w:color w:val="000000"/>
                <w:sz w:val="28"/>
                <w:szCs w:val="28"/>
              </w:rPr>
              <w:t xml:space="preserve">и и уважения к своему селу, </w:t>
            </w:r>
            <w:r w:rsidRPr="00260B5F">
              <w:rPr>
                <w:color w:val="000000"/>
                <w:sz w:val="28"/>
                <w:szCs w:val="28"/>
              </w:rPr>
              <w:t>соблюдению чистоты и порядка</w:t>
            </w:r>
            <w:r>
              <w:rPr>
                <w:color w:val="000000"/>
                <w:sz w:val="28"/>
                <w:szCs w:val="28"/>
              </w:rPr>
              <w:t>;</w:t>
            </w:r>
            <w:r w:rsidRPr="00260B5F">
              <w:rPr>
                <w:color w:val="000000"/>
                <w:sz w:val="28"/>
                <w:szCs w:val="28"/>
              </w:rPr>
              <w:t xml:space="preserve"> </w:t>
            </w:r>
          </w:p>
          <w:p w:rsidR="00041114" w:rsidRPr="00260B5F" w:rsidRDefault="00041114" w:rsidP="00DC4C28">
            <w:pPr>
              <w:jc w:val="both"/>
              <w:rPr>
                <w:sz w:val="28"/>
                <w:szCs w:val="28"/>
              </w:rPr>
            </w:pPr>
            <w:r w:rsidRPr="00260B5F">
              <w:rPr>
                <w:sz w:val="28"/>
                <w:szCs w:val="28"/>
              </w:rPr>
              <w:t>улучшение экологической обстановки и создание среды, комфортной для проживания жителей</w:t>
            </w:r>
            <w:r>
              <w:rPr>
                <w:sz w:val="28"/>
                <w:szCs w:val="28"/>
              </w:rPr>
              <w:t xml:space="preserve"> поселения</w:t>
            </w:r>
            <w:r w:rsidRPr="00260B5F">
              <w:rPr>
                <w:sz w:val="28"/>
                <w:szCs w:val="28"/>
              </w:rPr>
              <w:t>;</w:t>
            </w:r>
          </w:p>
          <w:p w:rsidR="00041114" w:rsidRDefault="00041114" w:rsidP="00DC4C28">
            <w:pPr>
              <w:jc w:val="both"/>
              <w:rPr>
                <w:iCs/>
                <w:sz w:val="28"/>
                <w:szCs w:val="28"/>
              </w:rPr>
            </w:pPr>
            <w:r w:rsidRPr="00260B5F">
              <w:rPr>
                <w:iCs/>
                <w:sz w:val="28"/>
                <w:szCs w:val="28"/>
              </w:rPr>
              <w:t>увеличение площади благоустроенных зелёных насаждений в</w:t>
            </w:r>
            <w:r>
              <w:rPr>
                <w:iCs/>
                <w:sz w:val="28"/>
                <w:szCs w:val="28"/>
              </w:rPr>
              <w:t xml:space="preserve"> поселении</w:t>
            </w:r>
            <w:r w:rsidRPr="00260B5F">
              <w:rPr>
                <w:iCs/>
                <w:sz w:val="28"/>
                <w:szCs w:val="28"/>
              </w:rPr>
              <w:t xml:space="preserve">; </w:t>
            </w:r>
          </w:p>
          <w:p w:rsidR="00041114" w:rsidRPr="004C1F06" w:rsidRDefault="00041114" w:rsidP="00DC4C28">
            <w:pPr>
              <w:jc w:val="both"/>
              <w:rPr>
                <w:iCs/>
                <w:sz w:val="28"/>
                <w:szCs w:val="28"/>
              </w:rPr>
            </w:pPr>
            <w:r w:rsidRPr="00FF5515">
              <w:rPr>
                <w:iCs/>
                <w:sz w:val="28"/>
                <w:szCs w:val="28"/>
              </w:rPr>
              <w:t>п</w:t>
            </w:r>
            <w:r w:rsidRPr="00FF5515">
              <w:rPr>
                <w:sz w:val="28"/>
                <w:szCs w:val="28"/>
              </w:rPr>
              <w:t>редотвращение сокращения зелёных насаждений</w:t>
            </w:r>
            <w:r>
              <w:rPr>
                <w:sz w:val="28"/>
                <w:szCs w:val="28"/>
              </w:rPr>
              <w:t>;</w:t>
            </w:r>
            <w:r w:rsidRPr="00FF5515">
              <w:rPr>
                <w:sz w:val="28"/>
                <w:szCs w:val="28"/>
              </w:rPr>
              <w:t xml:space="preserve"> </w:t>
            </w:r>
          </w:p>
          <w:p w:rsidR="00041114" w:rsidRPr="00FF5515" w:rsidRDefault="00041114" w:rsidP="00DC4C28">
            <w:pPr>
              <w:jc w:val="both"/>
              <w:rPr>
                <w:sz w:val="28"/>
                <w:szCs w:val="28"/>
              </w:rPr>
            </w:pPr>
            <w:r w:rsidRPr="00FF5515">
              <w:rPr>
                <w:sz w:val="28"/>
                <w:szCs w:val="28"/>
              </w:rPr>
              <w:t xml:space="preserve">увеличение </w:t>
            </w:r>
            <w:r>
              <w:rPr>
                <w:sz w:val="28"/>
                <w:szCs w:val="28"/>
              </w:rPr>
              <w:t xml:space="preserve"> </w:t>
            </w:r>
            <w:r w:rsidRPr="00FF5515">
              <w:rPr>
                <w:sz w:val="28"/>
                <w:szCs w:val="28"/>
              </w:rPr>
              <w:t>ко</w:t>
            </w:r>
            <w:r>
              <w:rPr>
                <w:sz w:val="28"/>
                <w:szCs w:val="28"/>
              </w:rPr>
              <w:t>личества  высаживаемых   деревьев;</w:t>
            </w:r>
          </w:p>
          <w:p w:rsidR="00041114" w:rsidRPr="007F3F05" w:rsidRDefault="00041114" w:rsidP="00C7166B">
            <w:pPr>
              <w:pStyle w:val="Default"/>
              <w:jc w:val="both"/>
              <w:rPr>
                <w:sz w:val="28"/>
                <w:szCs w:val="28"/>
              </w:rPr>
            </w:pPr>
            <w:r>
              <w:rPr>
                <w:sz w:val="28"/>
                <w:szCs w:val="28"/>
              </w:rPr>
              <w:t xml:space="preserve">обустройство </w:t>
            </w:r>
            <w:r w:rsidR="00C7166B">
              <w:rPr>
                <w:sz w:val="28"/>
                <w:szCs w:val="28"/>
              </w:rPr>
              <w:t xml:space="preserve">дворовых </w:t>
            </w:r>
            <w:r>
              <w:rPr>
                <w:sz w:val="28"/>
                <w:szCs w:val="28"/>
              </w:rPr>
              <w:t xml:space="preserve">территории детскими, спортивными площадками,  ремонт дворовых проездов,  освещения,  установка скамеек, урн для мусора.  </w:t>
            </w:r>
          </w:p>
        </w:tc>
      </w:tr>
    </w:tbl>
    <w:p w:rsidR="00041114" w:rsidRPr="009A51F5" w:rsidRDefault="00041114" w:rsidP="00041114">
      <w:pPr>
        <w:pStyle w:val="1"/>
        <w:jc w:val="left"/>
        <w:rPr>
          <w:b w:val="0"/>
          <w:szCs w:val="28"/>
          <w:lang w:val="ru-RU"/>
        </w:rPr>
      </w:pPr>
    </w:p>
    <w:p w:rsidR="00041114" w:rsidRPr="009A51F5" w:rsidRDefault="00041114" w:rsidP="00041114">
      <w:pPr>
        <w:pStyle w:val="1"/>
        <w:keepNext w:val="0"/>
        <w:numPr>
          <w:ilvl w:val="0"/>
          <w:numId w:val="40"/>
        </w:numPr>
        <w:shd w:val="clear" w:color="auto" w:fill="auto"/>
        <w:spacing w:before="108" w:after="108" w:line="240" w:lineRule="auto"/>
        <w:rPr>
          <w:b w:val="0"/>
          <w:szCs w:val="28"/>
          <w:lang w:val="ru-RU"/>
        </w:rPr>
      </w:pPr>
      <w:r w:rsidRPr="009A51F5">
        <w:rPr>
          <w:b w:val="0"/>
          <w:szCs w:val="28"/>
          <w:lang w:val="ru-RU"/>
        </w:rPr>
        <w:t xml:space="preserve">Характеристика текущего состояния благоустройства территории </w:t>
      </w:r>
      <w:r w:rsidR="00C7166B">
        <w:rPr>
          <w:b w:val="0"/>
          <w:szCs w:val="28"/>
          <w:lang w:val="ru-RU"/>
        </w:rPr>
        <w:t xml:space="preserve">Успенского </w:t>
      </w:r>
      <w:r w:rsidRPr="009A51F5">
        <w:rPr>
          <w:b w:val="0"/>
          <w:szCs w:val="28"/>
          <w:lang w:val="ru-RU"/>
        </w:rPr>
        <w:t>сельского поселения и  обоснование необходимости  решения программными методами</w:t>
      </w:r>
    </w:p>
    <w:p w:rsidR="00041114" w:rsidRDefault="00041114" w:rsidP="00041114"/>
    <w:p w:rsidR="00041114" w:rsidRPr="008549B3" w:rsidRDefault="00041114" w:rsidP="00041114">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Pr>
          <w:rFonts w:ascii="Times New Roman" w:hAnsi="Times New Roman" w:cs="Times New Roman"/>
          <w:sz w:val="28"/>
          <w:szCs w:val="28"/>
        </w:rPr>
        <w:t xml:space="preserve">застройки </w:t>
      </w:r>
      <w:r w:rsidRPr="00A11ADE">
        <w:rPr>
          <w:rFonts w:ascii="Times New Roman" w:hAnsi="Times New Roman" w:cs="Times New Roman"/>
          <w:sz w:val="28"/>
          <w:szCs w:val="28"/>
        </w:rPr>
        <w:t>домами истек, практически не производятся работы по озеленению дворовых территорий, малое количество парковок для временного хранения автомобилей</w:t>
      </w:r>
      <w:proofErr w:type="gramEnd"/>
      <w:r w:rsidRPr="00A11ADE">
        <w:rPr>
          <w:rFonts w:ascii="Times New Roman" w:hAnsi="Times New Roman" w:cs="Times New Roman"/>
          <w:sz w:val="28"/>
          <w:szCs w:val="28"/>
        </w:rPr>
        <w:t xml:space="preserve">, </w:t>
      </w:r>
      <w:r>
        <w:rPr>
          <w:rFonts w:ascii="Times New Roman" w:hAnsi="Times New Roman" w:cs="Times New Roman"/>
          <w:sz w:val="28"/>
          <w:szCs w:val="28"/>
        </w:rPr>
        <w:t xml:space="preserve">что приводит и их хаотичной парковки, </w:t>
      </w:r>
      <w:r w:rsidRPr="00A11ADE">
        <w:rPr>
          <w:rFonts w:ascii="Times New Roman" w:hAnsi="Times New Roman" w:cs="Times New Roman"/>
          <w:sz w:val="28"/>
          <w:szCs w:val="28"/>
        </w:rPr>
        <w:t>недостаточно оборудованных детских и спортивных площадок.</w:t>
      </w:r>
      <w:r>
        <w:rPr>
          <w:rFonts w:ascii="Times New Roman" w:hAnsi="Times New Roman" w:cs="Times New Roman"/>
          <w:sz w:val="28"/>
          <w:szCs w:val="28"/>
        </w:rPr>
        <w:t xml:space="preserve"> </w:t>
      </w:r>
      <w:r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Pr>
          <w:rFonts w:ascii="Times New Roman" w:hAnsi="Times New Roman" w:cs="Times New Roman"/>
          <w:sz w:val="28"/>
          <w:szCs w:val="28"/>
        </w:rPr>
        <w:t>.</w:t>
      </w:r>
      <w:r w:rsidRPr="003E606E">
        <w:rPr>
          <w:rFonts w:ascii="Times New Roman" w:hAnsi="Times New Roman" w:cs="Times New Roman"/>
          <w:sz w:val="28"/>
          <w:szCs w:val="28"/>
        </w:rPr>
        <w:t xml:space="preserve"> Не во всех дворовых территориях на газонах устроены цветники.</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lastRenderedPageBreak/>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041114" w:rsidRPr="003E606E"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041114" w:rsidRDefault="00041114" w:rsidP="00041114">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Pr="00A11ADE">
        <w:rPr>
          <w:rFonts w:ascii="Times New Roman" w:hAnsi="Times New Roman" w:cs="Times New Roman"/>
          <w:sz w:val="28"/>
          <w:szCs w:val="28"/>
        </w:rPr>
        <w:t xml:space="preserve"> </w:t>
      </w:r>
    </w:p>
    <w:p w:rsidR="00041114" w:rsidRPr="00A11ADE" w:rsidRDefault="00041114" w:rsidP="00041114">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166F75">
        <w:rPr>
          <w:rFonts w:ascii="Times New Roman" w:hAnsi="Times New Roman" w:cs="Times New Roman"/>
          <w:sz w:val="28"/>
          <w:szCs w:val="28"/>
        </w:rPr>
        <w:t>Успенского</w:t>
      </w:r>
      <w:r w:rsidRPr="00A60E08">
        <w:rPr>
          <w:rFonts w:ascii="Times New Roman" w:hAnsi="Times New Roman" w:cs="Times New Roman"/>
          <w:sz w:val="28"/>
          <w:szCs w:val="28"/>
        </w:rPr>
        <w:t xml:space="preserve"> сельского поселения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Pr="00240600">
        <w:rPr>
          <w:rFonts w:ascii="Times New Roman" w:hAnsi="Times New Roman" w:cs="Times New Roman"/>
          <w:sz w:val="28"/>
          <w:szCs w:val="28"/>
        </w:rPr>
        <w:t>муниципальн</w:t>
      </w:r>
      <w:r>
        <w:rPr>
          <w:rFonts w:ascii="Times New Roman" w:hAnsi="Times New Roman" w:cs="Times New Roman"/>
          <w:sz w:val="28"/>
          <w:szCs w:val="28"/>
        </w:rPr>
        <w:t>ая</w:t>
      </w:r>
      <w:r w:rsidRPr="00240600">
        <w:rPr>
          <w:rFonts w:ascii="Times New Roman" w:hAnsi="Times New Roman" w:cs="Times New Roman"/>
          <w:sz w:val="28"/>
          <w:szCs w:val="28"/>
        </w:rPr>
        <w:t xml:space="preserve">  программ</w:t>
      </w:r>
      <w:r>
        <w:rPr>
          <w:rFonts w:ascii="Times New Roman" w:hAnsi="Times New Roman" w:cs="Times New Roman"/>
          <w:sz w:val="28"/>
          <w:szCs w:val="28"/>
        </w:rPr>
        <w:t>а</w:t>
      </w:r>
      <w:r w:rsidRPr="00240600">
        <w:rPr>
          <w:rFonts w:ascii="Times New Roman" w:hAnsi="Times New Roman" w:cs="Times New Roman"/>
          <w:sz w:val="28"/>
          <w:szCs w:val="28"/>
        </w:rPr>
        <w:t xml:space="preserve"> </w:t>
      </w:r>
      <w:r w:rsidR="00166F75">
        <w:rPr>
          <w:rFonts w:ascii="Times New Roman" w:hAnsi="Times New Roman" w:cs="Times New Roman"/>
          <w:sz w:val="28"/>
          <w:szCs w:val="28"/>
        </w:rPr>
        <w:t>Успенского</w:t>
      </w:r>
      <w:r w:rsidRPr="00240600">
        <w:rPr>
          <w:rFonts w:ascii="Times New Roman" w:hAnsi="Times New Roman" w:cs="Times New Roman"/>
          <w:sz w:val="28"/>
          <w:szCs w:val="28"/>
        </w:rPr>
        <w:t xml:space="preserve"> сельского поселения Белоглинского района «Формирование совр</w:t>
      </w:r>
      <w:r w:rsidR="00166F75">
        <w:rPr>
          <w:rFonts w:ascii="Times New Roman" w:hAnsi="Times New Roman" w:cs="Times New Roman"/>
          <w:sz w:val="28"/>
          <w:szCs w:val="28"/>
        </w:rPr>
        <w:t>еменной городской среды» на 2019</w:t>
      </w:r>
      <w:r w:rsidRPr="00240600">
        <w:rPr>
          <w:rFonts w:ascii="Times New Roman" w:hAnsi="Times New Roman" w:cs="Times New Roman"/>
          <w:sz w:val="28"/>
          <w:szCs w:val="28"/>
        </w:rPr>
        <w:t>-202</w:t>
      </w:r>
      <w:r w:rsidR="004E60B4">
        <w:rPr>
          <w:rFonts w:ascii="Times New Roman" w:hAnsi="Times New Roman" w:cs="Times New Roman"/>
          <w:sz w:val="28"/>
          <w:szCs w:val="28"/>
        </w:rPr>
        <w:t>4</w:t>
      </w:r>
      <w:r w:rsidRPr="00240600">
        <w:rPr>
          <w:rFonts w:ascii="Times New Roman" w:hAnsi="Times New Roman" w:cs="Times New Roman"/>
          <w:sz w:val="28"/>
          <w:szCs w:val="28"/>
        </w:rPr>
        <w:t xml:space="preserve"> годы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041114" w:rsidRDefault="00041114" w:rsidP="00041114">
      <w:pPr>
        <w:pStyle w:val="ConsPlusNormal"/>
        <w:numPr>
          <w:ilvl w:val="0"/>
          <w:numId w:val="38"/>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041114" w:rsidRPr="00166F75" w:rsidRDefault="00041114" w:rsidP="00166F75">
      <w:pPr>
        <w:pStyle w:val="a8"/>
        <w:spacing w:after="0"/>
        <w:ind w:firstLine="708"/>
        <w:rPr>
          <w:sz w:val="28"/>
          <w:szCs w:val="28"/>
        </w:rPr>
      </w:pPr>
      <w:r w:rsidRPr="00166F75">
        <w:rPr>
          <w:sz w:val="28"/>
          <w:szCs w:val="28"/>
        </w:rPr>
        <w:t xml:space="preserve"> ремонт дворовых проездов;</w:t>
      </w:r>
    </w:p>
    <w:p w:rsidR="00041114" w:rsidRPr="00166F75" w:rsidRDefault="00041114" w:rsidP="00166F75">
      <w:pPr>
        <w:pStyle w:val="a8"/>
        <w:spacing w:after="0"/>
        <w:ind w:firstLine="708"/>
        <w:rPr>
          <w:sz w:val="28"/>
          <w:szCs w:val="28"/>
        </w:rPr>
      </w:pPr>
      <w:r w:rsidRPr="00166F75">
        <w:rPr>
          <w:sz w:val="28"/>
          <w:szCs w:val="28"/>
        </w:rPr>
        <w:t xml:space="preserve"> обеспечение освещения дворовых территорий;</w:t>
      </w:r>
    </w:p>
    <w:p w:rsidR="00041114" w:rsidRPr="00AB4870" w:rsidRDefault="00041114" w:rsidP="00166F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w:t>
      </w:r>
      <w:r w:rsidRPr="00AB4870">
        <w:rPr>
          <w:rFonts w:ascii="Times New Roman" w:hAnsi="Times New Roman" w:cs="Times New Roman"/>
          <w:sz w:val="28"/>
          <w:szCs w:val="28"/>
        </w:rPr>
        <w:t>становка скамеек, урн для мусора</w:t>
      </w:r>
      <w:r>
        <w:rPr>
          <w:rFonts w:ascii="Times New Roman" w:hAnsi="Times New Roman" w:cs="Times New Roman"/>
          <w:sz w:val="28"/>
          <w:szCs w:val="28"/>
        </w:rPr>
        <w:t>.</w:t>
      </w:r>
    </w:p>
    <w:p w:rsidR="00041114" w:rsidRPr="00565C14" w:rsidRDefault="00041114" w:rsidP="00041114">
      <w:pPr>
        <w:pStyle w:val="ConsPlusNormal"/>
        <w:ind w:firstLine="540"/>
        <w:jc w:val="both"/>
        <w:rPr>
          <w:rFonts w:ascii="Times New Roman" w:hAnsi="Times New Roman" w:cs="Times New Roman"/>
          <w:color w:val="000000" w:themeColor="text1"/>
          <w:sz w:val="28"/>
          <w:szCs w:val="28"/>
        </w:rPr>
      </w:pPr>
      <w:r w:rsidRPr="00CC7207">
        <w:rPr>
          <w:rFonts w:ascii="Times New Roman" w:hAnsi="Times New Roman" w:cs="Times New Roman"/>
          <w:color w:val="000000" w:themeColor="text1"/>
          <w:sz w:val="28"/>
          <w:szCs w:val="28"/>
        </w:rPr>
        <w:t xml:space="preserve">В рамках минимального перечня работ по благоустройству дворовых территорий не требуется финансовое и трудовое участие собственников </w:t>
      </w:r>
      <w:r w:rsidRPr="00CC7207">
        <w:rPr>
          <w:rFonts w:ascii="Times New Roman" w:hAnsi="Times New Roman" w:cs="Times New Roman"/>
          <w:color w:val="000000" w:themeColor="text1"/>
          <w:sz w:val="28"/>
          <w:szCs w:val="28"/>
        </w:rPr>
        <w:lastRenderedPageBreak/>
        <w:t>помещений, собственников иных зданий и сооружений, расположенных в границах дворовой территории, подлежащей благоустройству</w:t>
      </w:r>
      <w:r>
        <w:rPr>
          <w:rFonts w:ascii="Times New Roman" w:hAnsi="Times New Roman" w:cs="Times New Roman"/>
          <w:color w:val="000000" w:themeColor="text1"/>
          <w:sz w:val="28"/>
          <w:szCs w:val="28"/>
        </w:rPr>
        <w:t>.</w:t>
      </w:r>
    </w:p>
    <w:p w:rsidR="00041114" w:rsidRDefault="00041114" w:rsidP="000411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5D5C2F">
        <w:rPr>
          <w:rFonts w:ascii="Times New Roman" w:hAnsi="Times New Roman" w:cs="Times New Roman"/>
          <w:sz w:val="28"/>
          <w:szCs w:val="28"/>
        </w:rPr>
        <w:t>дополнительного</w:t>
      </w:r>
      <w:r>
        <w:rPr>
          <w:rFonts w:ascii="Times New Roman" w:hAnsi="Times New Roman" w:cs="Times New Roman"/>
          <w:sz w:val="28"/>
          <w:szCs w:val="28"/>
        </w:rPr>
        <w:t xml:space="preserve"> перечня работ:</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автомобильных парковок;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иные виды работ.</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A1688E">
        <w:rPr>
          <w:rFonts w:ascii="Times New Roman" w:hAnsi="Times New Roman" w:cs="Times New Roman"/>
          <w:color w:val="000000" w:themeColor="text1"/>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соответствующим актом,  который подлежит согласованию с представителем управляющей компании.</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8E16CD">
        <w:rPr>
          <w:rFonts w:ascii="Times New Roman" w:hAnsi="Times New Roman" w:cs="Times New Roman"/>
          <w:color w:val="000000" w:themeColor="text1"/>
          <w:sz w:val="28"/>
          <w:szCs w:val="28"/>
        </w:rPr>
        <w:t>со</w:t>
      </w:r>
      <w:proofErr w:type="gramEnd"/>
      <w:r w:rsidRPr="008E16CD">
        <w:rPr>
          <w:rFonts w:ascii="Times New Roman" w:hAnsi="Times New Roman" w:cs="Times New Roman"/>
          <w:color w:val="000000" w:themeColor="text1"/>
          <w:sz w:val="28"/>
          <w:szCs w:val="28"/>
        </w:rPr>
        <w:t xml:space="preserve"> финансируется </w:t>
      </w:r>
      <w:proofErr w:type="gramStart"/>
      <w:r w:rsidRPr="008E16CD">
        <w:rPr>
          <w:rFonts w:ascii="Times New Roman" w:hAnsi="Times New Roman" w:cs="Times New Roman"/>
          <w:color w:val="000000" w:themeColor="text1"/>
          <w:sz w:val="28"/>
          <w:szCs w:val="28"/>
        </w:rPr>
        <w:t>за</w:t>
      </w:r>
      <w:proofErr w:type="gramEnd"/>
      <w:r w:rsidRPr="008E16CD">
        <w:rPr>
          <w:rFonts w:ascii="Times New Roman" w:hAnsi="Times New Roman" w:cs="Times New Roman"/>
          <w:color w:val="000000" w:themeColor="text1"/>
          <w:sz w:val="28"/>
          <w:szCs w:val="28"/>
        </w:rPr>
        <w:t xml:space="preserve"> счет средств</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 xml:space="preserve">из федерального бюджета, бюджета Краснодарского края и бюджета </w:t>
      </w:r>
      <w:r w:rsidR="000E32FE">
        <w:rPr>
          <w:rFonts w:ascii="Times New Roman" w:hAnsi="Times New Roman" w:cs="Times New Roman"/>
          <w:color w:val="000000" w:themeColor="text1"/>
          <w:sz w:val="28"/>
          <w:szCs w:val="28"/>
        </w:rPr>
        <w:t>Успенского</w:t>
      </w:r>
      <w:r w:rsidRPr="008E16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w:t>
      </w:r>
      <w:r w:rsidRPr="008E16CD">
        <w:rPr>
          <w:rFonts w:ascii="Times New Roman" w:hAnsi="Times New Roman" w:cs="Times New Roman"/>
          <w:color w:val="000000" w:themeColor="text1"/>
          <w:sz w:val="28"/>
          <w:szCs w:val="28"/>
        </w:rPr>
        <w:t xml:space="preserve"> поселения </w:t>
      </w:r>
      <w:r>
        <w:rPr>
          <w:rFonts w:ascii="Times New Roman" w:hAnsi="Times New Roman" w:cs="Times New Roman"/>
          <w:color w:val="000000" w:themeColor="text1"/>
          <w:sz w:val="28"/>
          <w:szCs w:val="28"/>
        </w:rPr>
        <w:t>Белоглинского</w:t>
      </w:r>
      <w:r w:rsidRPr="008E16CD">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на текущий финансовый год.</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расположенных на территории </w:t>
      </w:r>
      <w:r w:rsidR="000E32FE">
        <w:rPr>
          <w:rFonts w:ascii="Times New Roman" w:hAnsi="Times New Roman" w:cs="Times New Roman"/>
          <w:color w:val="000000" w:themeColor="text1"/>
          <w:sz w:val="28"/>
          <w:szCs w:val="28"/>
        </w:rPr>
        <w:t>Успенского</w:t>
      </w:r>
      <w:r>
        <w:rPr>
          <w:rFonts w:ascii="Times New Roman" w:hAnsi="Times New Roman" w:cs="Times New Roman"/>
          <w:color w:val="000000" w:themeColor="text1"/>
          <w:sz w:val="28"/>
          <w:szCs w:val="28"/>
        </w:rPr>
        <w:t xml:space="preserve"> сельского поселения Белоглинского района</w:t>
      </w:r>
      <w:r w:rsidRPr="008E16CD">
        <w:rPr>
          <w:rFonts w:ascii="Times New Roman" w:hAnsi="Times New Roman" w:cs="Times New Roman"/>
          <w:color w:val="000000" w:themeColor="text1"/>
          <w:sz w:val="28"/>
          <w:szCs w:val="28"/>
        </w:rPr>
        <w:t xml:space="preserve">, на которых планируется </w:t>
      </w:r>
      <w:r w:rsidRPr="008E16CD">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041114" w:rsidRPr="005039CA"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041114" w:rsidRPr="007224FD" w:rsidRDefault="00041114" w:rsidP="00041114">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террит</w:t>
      </w:r>
      <w:r>
        <w:rPr>
          <w:sz w:val="28"/>
          <w:szCs w:val="28"/>
        </w:rPr>
        <w:t xml:space="preserve">ории в </w:t>
      </w:r>
      <w:r w:rsidRPr="007224FD">
        <w:rPr>
          <w:sz w:val="28"/>
          <w:szCs w:val="28"/>
        </w:rPr>
        <w:t>программу  осуществляется путем реализации следующих этапов:</w:t>
      </w:r>
    </w:p>
    <w:p w:rsidR="00041114" w:rsidRPr="007224FD" w:rsidRDefault="00041114" w:rsidP="00041114">
      <w:pPr>
        <w:autoSpaceDE w:val="0"/>
        <w:autoSpaceDN w:val="0"/>
        <w:adjustRightInd w:val="0"/>
        <w:ind w:firstLine="540"/>
        <w:jc w:val="both"/>
        <w:rPr>
          <w:sz w:val="28"/>
          <w:szCs w:val="28"/>
        </w:rPr>
      </w:pPr>
      <w:r>
        <w:rPr>
          <w:sz w:val="28"/>
          <w:szCs w:val="28"/>
        </w:rPr>
        <w:t xml:space="preserve">1) </w:t>
      </w:r>
      <w:r w:rsidRPr="007224FD">
        <w:rPr>
          <w:sz w:val="28"/>
          <w:szCs w:val="28"/>
        </w:rPr>
        <w:t>проведения общественного обсуждения в соответствии с Порядком</w:t>
      </w:r>
      <w:r>
        <w:rPr>
          <w:sz w:val="28"/>
          <w:szCs w:val="28"/>
        </w:rPr>
        <w:t xml:space="preserve"> </w:t>
      </w:r>
      <w:r w:rsidRPr="00D03CC6">
        <w:rPr>
          <w:sz w:val="28"/>
          <w:szCs w:val="28"/>
        </w:rPr>
        <w:t xml:space="preserve">проведения общественного обсуждения </w:t>
      </w:r>
      <w:r w:rsidR="000E32FE">
        <w:rPr>
          <w:sz w:val="28"/>
          <w:szCs w:val="28"/>
        </w:rPr>
        <w:t xml:space="preserve">проекта </w:t>
      </w:r>
      <w:r w:rsidRPr="00354EDA">
        <w:rPr>
          <w:sz w:val="28"/>
          <w:szCs w:val="28"/>
        </w:rPr>
        <w:t xml:space="preserve">программы </w:t>
      </w:r>
      <w:r>
        <w:rPr>
          <w:rFonts w:eastAsia="Calibri"/>
          <w:sz w:val="28"/>
          <w:szCs w:val="28"/>
        </w:rPr>
        <w:t>«</w:t>
      </w:r>
      <w:r w:rsidRPr="00354EDA">
        <w:rPr>
          <w:rFonts w:eastAsia="Calibri"/>
          <w:sz w:val="28"/>
          <w:szCs w:val="28"/>
        </w:rPr>
        <w:t>Формирование современной городской среды</w:t>
      </w:r>
      <w:r>
        <w:rPr>
          <w:rFonts w:eastAsia="Calibri"/>
          <w:sz w:val="28"/>
          <w:szCs w:val="28"/>
        </w:rPr>
        <w:t>»</w:t>
      </w:r>
      <w:r w:rsidRPr="00354EDA">
        <w:rPr>
          <w:rFonts w:eastAsia="Calibri"/>
          <w:sz w:val="28"/>
          <w:szCs w:val="28"/>
        </w:rPr>
        <w:t xml:space="preserve"> муниципальной программы </w:t>
      </w:r>
      <w:r w:rsidR="000E32FE">
        <w:rPr>
          <w:rFonts w:eastAsia="Calibri"/>
          <w:sz w:val="28"/>
          <w:szCs w:val="28"/>
        </w:rPr>
        <w:t>Успенского</w:t>
      </w:r>
      <w:r>
        <w:rPr>
          <w:rFonts w:eastAsia="Calibri"/>
          <w:sz w:val="28"/>
          <w:szCs w:val="28"/>
        </w:rPr>
        <w:t xml:space="preserve"> сельского поселения Белоглинского района </w:t>
      </w:r>
      <w:r w:rsidRPr="00CF77ED">
        <w:rPr>
          <w:rFonts w:eastAsia="Calibri"/>
          <w:sz w:val="28"/>
          <w:szCs w:val="28"/>
        </w:rPr>
        <w:t>«</w:t>
      </w:r>
      <w:r w:rsidRPr="00B75DED">
        <w:rPr>
          <w:rFonts w:eastAsia="Calibri"/>
          <w:sz w:val="28"/>
          <w:szCs w:val="28"/>
        </w:rPr>
        <w:t xml:space="preserve">Развитие жилищно-коммунального хозяйства и дорожного хозяйства в </w:t>
      </w:r>
      <w:r w:rsidR="000E32FE">
        <w:rPr>
          <w:rFonts w:eastAsia="Calibri"/>
          <w:sz w:val="28"/>
          <w:szCs w:val="28"/>
        </w:rPr>
        <w:t xml:space="preserve">Успенском </w:t>
      </w:r>
      <w:r w:rsidRPr="00B75DED">
        <w:rPr>
          <w:rFonts w:eastAsia="Calibri"/>
          <w:sz w:val="28"/>
          <w:szCs w:val="28"/>
        </w:rPr>
        <w:t>сельском поселении Белоглинского района</w:t>
      </w:r>
      <w:r>
        <w:rPr>
          <w:rFonts w:eastAsia="Calibri"/>
          <w:sz w:val="28"/>
          <w:szCs w:val="28"/>
        </w:rPr>
        <w:t>»</w:t>
      </w:r>
      <w:r w:rsidRPr="007224FD">
        <w:rPr>
          <w:sz w:val="28"/>
          <w:szCs w:val="28"/>
        </w:rPr>
        <w:t>, утвержденного постановлением администрации</w:t>
      </w:r>
      <w:r>
        <w:rPr>
          <w:sz w:val="28"/>
          <w:szCs w:val="28"/>
        </w:rPr>
        <w:t xml:space="preserve"> </w:t>
      </w:r>
      <w:r w:rsidR="000E32FE">
        <w:rPr>
          <w:sz w:val="28"/>
          <w:szCs w:val="28"/>
        </w:rPr>
        <w:t>Успенского</w:t>
      </w:r>
      <w:r>
        <w:rPr>
          <w:sz w:val="28"/>
          <w:szCs w:val="28"/>
        </w:rPr>
        <w:t xml:space="preserve"> сельского посе</w:t>
      </w:r>
      <w:r w:rsidR="000E32FE">
        <w:rPr>
          <w:sz w:val="28"/>
          <w:szCs w:val="28"/>
        </w:rPr>
        <w:t>ления Белоглинского района от 31.08.2015</w:t>
      </w:r>
      <w:r>
        <w:rPr>
          <w:sz w:val="28"/>
          <w:szCs w:val="28"/>
        </w:rPr>
        <w:t xml:space="preserve"> года № </w:t>
      </w:r>
      <w:r w:rsidR="000E32FE">
        <w:rPr>
          <w:sz w:val="28"/>
          <w:szCs w:val="28"/>
        </w:rPr>
        <w:t>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proofErr w:type="gramStart"/>
      <w:r>
        <w:rPr>
          <w:sz w:val="28"/>
          <w:szCs w:val="28"/>
        </w:rPr>
        <w:lastRenderedPageBreak/>
        <w:t xml:space="preserve">2) </w:t>
      </w:r>
      <w:r w:rsidRPr="007224FD">
        <w:rPr>
          <w:sz w:val="28"/>
          <w:szCs w:val="28"/>
        </w:rPr>
        <w:t>рассмотрения и оценки предложений заинтересованных лиц на включение в адресный перечень дворовых территорий, расположенных на территории</w:t>
      </w:r>
      <w:r>
        <w:rPr>
          <w:sz w:val="28"/>
          <w:szCs w:val="28"/>
        </w:rPr>
        <w:t xml:space="preserve"> </w:t>
      </w:r>
      <w:r w:rsidR="000E32FE">
        <w:rPr>
          <w:sz w:val="28"/>
          <w:szCs w:val="28"/>
        </w:rPr>
        <w:t>Успенского</w:t>
      </w:r>
      <w:r>
        <w:rPr>
          <w:sz w:val="28"/>
          <w:szCs w:val="28"/>
        </w:rPr>
        <w:t xml:space="preserve"> сельского поселения Белоглинского района</w:t>
      </w:r>
      <w:r w:rsidRPr="007224FD">
        <w:rPr>
          <w:sz w:val="28"/>
          <w:szCs w:val="28"/>
        </w:rPr>
        <w:t>, на кото</w:t>
      </w:r>
      <w:r>
        <w:rPr>
          <w:sz w:val="28"/>
          <w:szCs w:val="28"/>
        </w:rPr>
        <w:t xml:space="preserve">рых планируется благоустройство </w:t>
      </w:r>
      <w:r w:rsidRPr="007224FD">
        <w:rPr>
          <w:sz w:val="28"/>
          <w:szCs w:val="28"/>
        </w:rPr>
        <w:t xml:space="preserve">в соответствии с </w:t>
      </w:r>
      <w:r>
        <w:rPr>
          <w:sz w:val="28"/>
          <w:szCs w:val="28"/>
        </w:rPr>
        <w:t>П</w:t>
      </w:r>
      <w:r w:rsidRPr="00BE3DB8">
        <w:rPr>
          <w:sz w:val="28"/>
          <w:szCs w:val="28"/>
        </w:rPr>
        <w:t>оряд</w:t>
      </w:r>
      <w:r>
        <w:rPr>
          <w:sz w:val="28"/>
          <w:szCs w:val="28"/>
        </w:rPr>
        <w:t>ком</w:t>
      </w:r>
      <w:r w:rsidRPr="00BE3DB8">
        <w:rPr>
          <w:sz w:val="28"/>
          <w:szCs w:val="28"/>
        </w:rPr>
        <w:t xml:space="preserve"> </w:t>
      </w:r>
      <w:r>
        <w:rPr>
          <w:sz w:val="28"/>
          <w:szCs w:val="28"/>
        </w:rPr>
        <w:t xml:space="preserve">разработки, </w:t>
      </w:r>
      <w:r w:rsidRPr="00BE3DB8">
        <w:rPr>
          <w:sz w:val="28"/>
          <w:szCs w:val="28"/>
        </w:rPr>
        <w:t>обсуждения с заинтересованными лицами и утверждени</w:t>
      </w:r>
      <w:r>
        <w:rPr>
          <w:sz w:val="28"/>
          <w:szCs w:val="28"/>
        </w:rPr>
        <w:t>я</w:t>
      </w:r>
      <w:r w:rsidRPr="00BE3DB8">
        <w:rPr>
          <w:sz w:val="28"/>
          <w:szCs w:val="28"/>
        </w:rPr>
        <w:t xml:space="preserve"> дизайн</w:t>
      </w:r>
      <w:r>
        <w:rPr>
          <w:sz w:val="28"/>
          <w:szCs w:val="28"/>
        </w:rPr>
        <w:t xml:space="preserve"> </w:t>
      </w:r>
      <w:r w:rsidRPr="00BE3DB8">
        <w:rPr>
          <w:sz w:val="28"/>
          <w:szCs w:val="28"/>
        </w:rPr>
        <w:t>-</w:t>
      </w:r>
      <w:r>
        <w:rPr>
          <w:sz w:val="28"/>
          <w:szCs w:val="28"/>
        </w:rPr>
        <w:t xml:space="preserve"> </w:t>
      </w:r>
      <w:r w:rsidRPr="00BE3DB8">
        <w:rPr>
          <w:sz w:val="28"/>
          <w:szCs w:val="28"/>
        </w:rPr>
        <w:t>проектов благоустройства дворовых территорий</w:t>
      </w:r>
      <w:r>
        <w:rPr>
          <w:sz w:val="28"/>
          <w:szCs w:val="28"/>
        </w:rPr>
        <w:t>, включенных</w:t>
      </w:r>
      <w:r w:rsidRPr="00BE3DB8">
        <w:rPr>
          <w:sz w:val="28"/>
          <w:szCs w:val="28"/>
        </w:rPr>
        <w:t xml:space="preserve"> в муниципальную программу </w:t>
      </w:r>
      <w:r w:rsidRPr="00AB2DB7">
        <w:rPr>
          <w:rFonts w:eastAsia="Calibri"/>
          <w:sz w:val="28"/>
          <w:szCs w:val="28"/>
        </w:rPr>
        <w:t xml:space="preserve">«Формирование современной городской среды» </w:t>
      </w:r>
      <w:r w:rsidR="000E32FE">
        <w:rPr>
          <w:rFonts w:eastAsia="Calibri"/>
          <w:sz w:val="28"/>
          <w:szCs w:val="28"/>
        </w:rPr>
        <w:t xml:space="preserve">Успенского </w:t>
      </w:r>
      <w:r>
        <w:rPr>
          <w:rFonts w:eastAsia="Calibri"/>
          <w:sz w:val="28"/>
          <w:szCs w:val="28"/>
        </w:rPr>
        <w:t xml:space="preserve">сельского поселения Белоглинского района </w:t>
      </w:r>
      <w:r w:rsidRPr="00CF77ED">
        <w:rPr>
          <w:rFonts w:eastAsia="Calibri"/>
          <w:sz w:val="28"/>
          <w:szCs w:val="28"/>
        </w:rPr>
        <w:t>«</w:t>
      </w:r>
      <w:r w:rsidRPr="00B75DED">
        <w:rPr>
          <w:rFonts w:eastAsia="Calibri"/>
          <w:sz w:val="28"/>
          <w:szCs w:val="28"/>
        </w:rPr>
        <w:t>Развитие жилищно-коммунального хозяйства и дорожного</w:t>
      </w:r>
      <w:proofErr w:type="gramEnd"/>
      <w:r w:rsidRPr="00B75DED">
        <w:rPr>
          <w:rFonts w:eastAsia="Calibri"/>
          <w:sz w:val="28"/>
          <w:szCs w:val="28"/>
        </w:rPr>
        <w:t xml:space="preserve"> хозяйства в </w:t>
      </w:r>
      <w:r w:rsidR="000E32FE">
        <w:rPr>
          <w:rFonts w:eastAsia="Calibri"/>
          <w:sz w:val="28"/>
          <w:szCs w:val="28"/>
        </w:rPr>
        <w:t>Успенском</w:t>
      </w:r>
      <w:r w:rsidRPr="00B75DED">
        <w:rPr>
          <w:rFonts w:eastAsia="Calibri"/>
          <w:sz w:val="28"/>
          <w:szCs w:val="28"/>
        </w:rPr>
        <w:t xml:space="preserve"> сельском поселении Белоглинского района</w:t>
      </w:r>
      <w:r>
        <w:rPr>
          <w:rFonts w:eastAsia="Calibri"/>
          <w:sz w:val="28"/>
          <w:szCs w:val="28"/>
        </w:rPr>
        <w:t xml:space="preserve">», </w:t>
      </w:r>
      <w:r w:rsidRPr="007224FD">
        <w:rPr>
          <w:sz w:val="28"/>
          <w:szCs w:val="28"/>
        </w:rPr>
        <w:t>утвержденного постановлением администрации</w:t>
      </w:r>
      <w:r>
        <w:rPr>
          <w:sz w:val="28"/>
          <w:szCs w:val="28"/>
        </w:rPr>
        <w:t xml:space="preserve">  </w:t>
      </w:r>
      <w:r w:rsidR="000E32FE">
        <w:rPr>
          <w:rFonts w:eastAsia="Calibri"/>
          <w:sz w:val="28"/>
          <w:szCs w:val="28"/>
        </w:rPr>
        <w:t>Успенского</w:t>
      </w:r>
      <w:r>
        <w:rPr>
          <w:rFonts w:eastAsia="Calibri"/>
          <w:sz w:val="28"/>
          <w:szCs w:val="28"/>
        </w:rPr>
        <w:t xml:space="preserve"> сельского поселения Белоглинского района</w:t>
      </w:r>
      <w:r>
        <w:rPr>
          <w:sz w:val="28"/>
          <w:szCs w:val="28"/>
        </w:rPr>
        <w:t xml:space="preserve"> от </w:t>
      </w:r>
      <w:r w:rsidR="000E32FE">
        <w:rPr>
          <w:sz w:val="28"/>
          <w:szCs w:val="28"/>
        </w:rPr>
        <w:t>31.08.2015 года № 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r>
        <w:rPr>
          <w:sz w:val="28"/>
          <w:szCs w:val="28"/>
        </w:rPr>
        <w:t xml:space="preserve">3) </w:t>
      </w:r>
      <w:r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0E32FE">
        <w:rPr>
          <w:sz w:val="28"/>
          <w:szCs w:val="28"/>
        </w:rPr>
        <w:t xml:space="preserve">Успенского </w:t>
      </w:r>
      <w:r w:rsidRPr="007A1E08">
        <w:rPr>
          <w:sz w:val="28"/>
          <w:szCs w:val="28"/>
        </w:rPr>
        <w:t>сельского поселения Белоглинского района</w:t>
      </w:r>
      <w:r w:rsidRPr="007224FD">
        <w:rPr>
          <w:sz w:val="28"/>
          <w:szCs w:val="28"/>
        </w:rPr>
        <w:t xml:space="preserve">, на которых планируется благоустройство в соответствии с </w:t>
      </w:r>
      <w:hyperlink w:anchor="Par29" w:history="1">
        <w:proofErr w:type="gramStart"/>
        <w:r w:rsidRPr="007224FD">
          <w:rPr>
            <w:sz w:val="28"/>
            <w:szCs w:val="28"/>
          </w:rPr>
          <w:t>Порядк</w:t>
        </w:r>
      </w:hyperlink>
      <w:r w:rsidRPr="007224FD">
        <w:rPr>
          <w:sz w:val="28"/>
          <w:szCs w:val="28"/>
        </w:rPr>
        <w:t>ом</w:t>
      </w:r>
      <w:proofErr w:type="gramEnd"/>
      <w:r w:rsidRPr="007224FD">
        <w:rPr>
          <w:sz w:val="28"/>
          <w:szCs w:val="28"/>
        </w:rPr>
        <w:t xml:space="preserve"> представления, рассмотрения и оценки пр</w:t>
      </w:r>
      <w:r>
        <w:rPr>
          <w:sz w:val="28"/>
          <w:szCs w:val="28"/>
        </w:rPr>
        <w:t>едложений граждан, организаций о</w:t>
      </w:r>
      <w:r w:rsidRPr="007224FD">
        <w:rPr>
          <w:sz w:val="28"/>
          <w:szCs w:val="28"/>
        </w:rPr>
        <w:t xml:space="preserve"> включени</w:t>
      </w:r>
      <w:r>
        <w:rPr>
          <w:sz w:val="28"/>
          <w:szCs w:val="28"/>
        </w:rPr>
        <w:t>и</w:t>
      </w:r>
      <w:r w:rsidRPr="007224FD">
        <w:rPr>
          <w:sz w:val="28"/>
          <w:szCs w:val="28"/>
        </w:rPr>
        <w:t xml:space="preserve"> территорий </w:t>
      </w:r>
      <w:r>
        <w:rPr>
          <w:sz w:val="28"/>
          <w:szCs w:val="28"/>
        </w:rPr>
        <w:t xml:space="preserve">общего пользования </w:t>
      </w:r>
      <w:r w:rsidR="000E32FE">
        <w:rPr>
          <w:sz w:val="28"/>
          <w:szCs w:val="28"/>
        </w:rPr>
        <w:t>Успенского</w:t>
      </w:r>
      <w:r w:rsidRPr="007A1E08">
        <w:rPr>
          <w:sz w:val="28"/>
          <w:szCs w:val="28"/>
        </w:rPr>
        <w:t xml:space="preserve"> сельского поселения Белоглинского района</w:t>
      </w:r>
      <w:r w:rsidRPr="007224FD">
        <w:rPr>
          <w:sz w:val="28"/>
          <w:szCs w:val="28"/>
        </w:rPr>
        <w:t>, на которых планируется благоустройство.</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w:t>
      </w:r>
      <w:r w:rsidRPr="007224FD">
        <w:rPr>
          <w:rFonts w:ascii="Times New Roman" w:hAnsi="Times New Roman" w:cs="Times New Roman"/>
          <w:sz w:val="28"/>
          <w:szCs w:val="28"/>
        </w:rPr>
        <w:t xml:space="preserve"> </w:t>
      </w:r>
      <w:r>
        <w:rPr>
          <w:rFonts w:ascii="Times New Roman" w:hAnsi="Times New Roman" w:cs="Times New Roman"/>
          <w:sz w:val="28"/>
          <w:szCs w:val="28"/>
        </w:rPr>
        <w:t>1 к программе</w:t>
      </w:r>
      <w:r w:rsidRPr="007224FD">
        <w:rPr>
          <w:rFonts w:ascii="Times New Roman" w:hAnsi="Times New Roman" w:cs="Times New Roman"/>
          <w:sz w:val="28"/>
          <w:szCs w:val="28"/>
        </w:rPr>
        <w:t>.</w:t>
      </w:r>
    </w:p>
    <w:p w:rsidR="00041114" w:rsidRDefault="00041114" w:rsidP="00041114">
      <w:pPr>
        <w:pStyle w:val="a5"/>
        <w:rPr>
          <w:sz w:val="28"/>
          <w:szCs w:val="28"/>
        </w:rPr>
      </w:pPr>
      <w:r>
        <w:rPr>
          <w:sz w:val="28"/>
          <w:szCs w:val="28"/>
        </w:rPr>
        <w:t xml:space="preserve">                                                                                                                   Таблица № 1</w:t>
      </w:r>
    </w:p>
    <w:p w:rsidR="00041114" w:rsidRDefault="00041114" w:rsidP="00041114">
      <w:pPr>
        <w:pStyle w:val="a5"/>
        <w:rPr>
          <w:sz w:val="28"/>
          <w:szCs w:val="28"/>
        </w:rPr>
      </w:pPr>
      <w:r>
        <w:rPr>
          <w:sz w:val="28"/>
          <w:szCs w:val="28"/>
        </w:rPr>
        <w:t xml:space="preserve"> </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8415"/>
      </w:tblGrid>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w:t>
            </w:r>
            <w:proofErr w:type="gramStart"/>
            <w:r w:rsidRPr="009A51F5">
              <w:rPr>
                <w:sz w:val="24"/>
                <w:szCs w:val="24"/>
              </w:rPr>
              <w:t>п</w:t>
            </w:r>
            <w:proofErr w:type="gramEnd"/>
            <w:r w:rsidRPr="009A51F5">
              <w:rPr>
                <w:sz w:val="24"/>
                <w:szCs w:val="24"/>
              </w:rPr>
              <w:t>/п</w:t>
            </w:r>
          </w:p>
        </w:tc>
        <w:tc>
          <w:tcPr>
            <w:tcW w:w="8415" w:type="dxa"/>
          </w:tcPr>
          <w:p w:rsidR="00041114" w:rsidRPr="009A51F5" w:rsidRDefault="00041114" w:rsidP="000E32FE">
            <w:pPr>
              <w:pStyle w:val="a5"/>
              <w:jc w:val="both"/>
              <w:rPr>
                <w:sz w:val="24"/>
                <w:szCs w:val="24"/>
              </w:rPr>
            </w:pPr>
            <w:r w:rsidRPr="009A51F5">
              <w:rPr>
                <w:sz w:val="24"/>
                <w:szCs w:val="24"/>
              </w:rPr>
              <w:t xml:space="preserve">         Адрес жилого дома</w:t>
            </w:r>
          </w:p>
        </w:tc>
      </w:tr>
      <w:tr w:rsidR="00041114" w:rsidTr="00DC4C28">
        <w:trPr>
          <w:jc w:val="center"/>
        </w:trPr>
        <w:tc>
          <w:tcPr>
            <w:tcW w:w="1045" w:type="dxa"/>
          </w:tcPr>
          <w:p w:rsidR="00041114" w:rsidRPr="009A51F5" w:rsidRDefault="00041114" w:rsidP="00DC4C28">
            <w:pPr>
              <w:pStyle w:val="a5"/>
              <w:rPr>
                <w:sz w:val="24"/>
                <w:szCs w:val="24"/>
              </w:rPr>
            </w:pPr>
            <w:r w:rsidRPr="009A51F5">
              <w:rPr>
                <w:sz w:val="24"/>
                <w:szCs w:val="24"/>
              </w:rPr>
              <w:t>1</w:t>
            </w:r>
          </w:p>
        </w:tc>
        <w:tc>
          <w:tcPr>
            <w:tcW w:w="8415" w:type="dxa"/>
          </w:tcPr>
          <w:p w:rsidR="00041114" w:rsidRPr="009A51F5" w:rsidRDefault="00041114" w:rsidP="00DC4C28">
            <w:pPr>
              <w:pStyle w:val="a5"/>
              <w:jc w:val="center"/>
              <w:rPr>
                <w:sz w:val="24"/>
                <w:szCs w:val="24"/>
              </w:rPr>
            </w:pPr>
          </w:p>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2</w:t>
            </w:r>
          </w:p>
        </w:tc>
        <w:tc>
          <w:tcPr>
            <w:tcW w:w="8415" w:type="dxa"/>
          </w:tcPr>
          <w:p w:rsidR="00041114" w:rsidRDefault="00041114" w:rsidP="00DC4C28"/>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3</w:t>
            </w:r>
          </w:p>
        </w:tc>
        <w:tc>
          <w:tcPr>
            <w:tcW w:w="8415" w:type="dxa"/>
          </w:tcPr>
          <w:p w:rsidR="00041114" w:rsidRPr="009A51F5" w:rsidRDefault="00041114" w:rsidP="00DC4C28">
            <w:pPr>
              <w:rPr>
                <w:color w:val="000000"/>
              </w:rPr>
            </w:pPr>
          </w:p>
        </w:tc>
      </w:tr>
    </w:tbl>
    <w:p w:rsidR="00041114" w:rsidRDefault="00041114" w:rsidP="00041114">
      <w:pPr>
        <w:pStyle w:val="ConsPlusNormal"/>
        <w:ind w:firstLine="708"/>
        <w:jc w:val="both"/>
        <w:rPr>
          <w:rFonts w:ascii="Times New Roman" w:hAnsi="Times New Roman" w:cs="Times New Roman"/>
          <w:sz w:val="28"/>
          <w:szCs w:val="28"/>
        </w:rPr>
      </w:pPr>
    </w:p>
    <w:p w:rsidR="00041114" w:rsidRDefault="00041114" w:rsidP="000411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 xml:space="preserve">еречень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w:t>
      </w:r>
      <w:r>
        <w:rPr>
          <w:rFonts w:ascii="Times New Roman" w:hAnsi="Times New Roman"/>
          <w:sz w:val="28"/>
          <w:szCs w:val="28"/>
        </w:rPr>
        <w:t>х плани</w:t>
      </w:r>
      <w:r w:rsidR="000E32FE">
        <w:rPr>
          <w:rFonts w:ascii="Times New Roman" w:hAnsi="Times New Roman"/>
          <w:sz w:val="28"/>
          <w:szCs w:val="28"/>
        </w:rPr>
        <w:t>руется благоустройство  на  2019</w:t>
      </w:r>
      <w:r>
        <w:rPr>
          <w:rFonts w:ascii="Times New Roman" w:hAnsi="Times New Roman"/>
          <w:sz w:val="28"/>
          <w:szCs w:val="28"/>
        </w:rPr>
        <w:t>-202</w:t>
      </w:r>
      <w:r w:rsidR="004E60B4">
        <w:rPr>
          <w:rFonts w:ascii="Times New Roman" w:hAnsi="Times New Roman"/>
          <w:sz w:val="28"/>
          <w:szCs w:val="28"/>
        </w:rPr>
        <w:t>4</w:t>
      </w:r>
      <w:r>
        <w:rPr>
          <w:rFonts w:ascii="Times New Roman" w:hAnsi="Times New Roman"/>
          <w:sz w:val="28"/>
          <w:szCs w:val="28"/>
        </w:rPr>
        <w:t xml:space="preserve"> годы,</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 2 к программе</w:t>
      </w:r>
      <w:r w:rsidRPr="007224FD">
        <w:rPr>
          <w:rFonts w:ascii="Times New Roman" w:hAnsi="Times New Roman" w:cs="Times New Roman"/>
          <w:sz w:val="28"/>
          <w:szCs w:val="28"/>
        </w:rPr>
        <w:t>.</w:t>
      </w:r>
    </w:p>
    <w:p w:rsidR="00041114" w:rsidRPr="00BE6D12" w:rsidRDefault="00041114" w:rsidP="00041114">
      <w:pPr>
        <w:pStyle w:val="a5"/>
        <w:rPr>
          <w:sz w:val="28"/>
          <w:szCs w:val="28"/>
        </w:rPr>
      </w:pPr>
      <w:r w:rsidRPr="00BE6D12">
        <w:rPr>
          <w:sz w:val="28"/>
          <w:szCs w:val="28"/>
        </w:rPr>
        <w:t xml:space="preserve">                                                                                                                   Таблица № </w:t>
      </w:r>
      <w:r>
        <w:rPr>
          <w:sz w:val="28"/>
          <w:szCs w:val="28"/>
        </w:rPr>
        <w:t>2</w:t>
      </w: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419"/>
      </w:tblGrid>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w:t>
            </w:r>
            <w:proofErr w:type="gramStart"/>
            <w:r w:rsidRPr="009A51F5">
              <w:rPr>
                <w:sz w:val="24"/>
                <w:szCs w:val="24"/>
              </w:rPr>
              <w:t>п</w:t>
            </w:r>
            <w:proofErr w:type="gramEnd"/>
            <w:r w:rsidRPr="009A51F5">
              <w:rPr>
                <w:sz w:val="24"/>
                <w:szCs w:val="24"/>
              </w:rPr>
              <w:t>/п</w:t>
            </w:r>
          </w:p>
        </w:tc>
        <w:tc>
          <w:tcPr>
            <w:tcW w:w="8419" w:type="dxa"/>
          </w:tcPr>
          <w:p w:rsidR="00041114" w:rsidRPr="009A51F5" w:rsidRDefault="00041114" w:rsidP="004E60B4">
            <w:pPr>
              <w:pStyle w:val="a5"/>
              <w:rPr>
                <w:sz w:val="24"/>
                <w:szCs w:val="24"/>
              </w:rPr>
            </w:pPr>
            <w:r w:rsidRPr="009A51F5">
              <w:rPr>
                <w:sz w:val="24"/>
                <w:szCs w:val="24"/>
              </w:rPr>
              <w:t xml:space="preserve">     Перечень   общественных территорий, включенных в</w:t>
            </w:r>
            <w:r w:rsidR="000E32FE">
              <w:rPr>
                <w:sz w:val="24"/>
                <w:szCs w:val="24"/>
              </w:rPr>
              <w:t xml:space="preserve"> муниципальную программу на 2019</w:t>
            </w:r>
            <w:r w:rsidRPr="009A51F5">
              <w:rPr>
                <w:sz w:val="24"/>
                <w:szCs w:val="24"/>
              </w:rPr>
              <w:t>-202</w:t>
            </w:r>
            <w:r w:rsidR="004E60B4">
              <w:rPr>
                <w:sz w:val="24"/>
                <w:szCs w:val="24"/>
              </w:rPr>
              <w:t>4</w:t>
            </w:r>
            <w:r w:rsidRPr="009A51F5">
              <w:rPr>
                <w:sz w:val="24"/>
                <w:szCs w:val="24"/>
              </w:rPr>
              <w:t xml:space="preserve">  годы</w:t>
            </w:r>
          </w:p>
        </w:tc>
      </w:tr>
      <w:tr w:rsidR="00041114" w:rsidRPr="00910392" w:rsidTr="00DC4C28">
        <w:trPr>
          <w:jc w:val="center"/>
        </w:trPr>
        <w:tc>
          <w:tcPr>
            <w:tcW w:w="1050" w:type="dxa"/>
          </w:tcPr>
          <w:p w:rsidR="00041114" w:rsidRPr="009A51F5" w:rsidRDefault="00041114" w:rsidP="00DC4C28">
            <w:pPr>
              <w:pStyle w:val="a5"/>
              <w:rPr>
                <w:sz w:val="24"/>
                <w:szCs w:val="24"/>
              </w:rPr>
            </w:pPr>
            <w:r w:rsidRPr="009A51F5">
              <w:rPr>
                <w:sz w:val="24"/>
                <w:szCs w:val="24"/>
              </w:rPr>
              <w:t>1</w:t>
            </w:r>
          </w:p>
        </w:tc>
        <w:tc>
          <w:tcPr>
            <w:tcW w:w="8419" w:type="dxa"/>
          </w:tcPr>
          <w:p w:rsidR="00041114" w:rsidRPr="009A51F5" w:rsidRDefault="004E60B4" w:rsidP="00DC4C28">
            <w:pPr>
              <w:pStyle w:val="a5"/>
              <w:jc w:val="center"/>
              <w:rPr>
                <w:sz w:val="24"/>
                <w:szCs w:val="24"/>
              </w:rPr>
            </w:pPr>
            <w:r>
              <w:rPr>
                <w:sz w:val="24"/>
                <w:szCs w:val="24"/>
              </w:rPr>
              <w:t>Парк им. Щербакова</w:t>
            </w:r>
          </w:p>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2</w:t>
            </w:r>
          </w:p>
        </w:tc>
        <w:tc>
          <w:tcPr>
            <w:tcW w:w="8419" w:type="dxa"/>
          </w:tcPr>
          <w:p w:rsidR="00041114" w:rsidRPr="00910392" w:rsidRDefault="00041114" w:rsidP="00DC4C28"/>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3</w:t>
            </w:r>
          </w:p>
        </w:tc>
        <w:tc>
          <w:tcPr>
            <w:tcW w:w="8419" w:type="dxa"/>
          </w:tcPr>
          <w:p w:rsidR="00041114" w:rsidRPr="0048336D" w:rsidRDefault="00041114" w:rsidP="00DC4C28"/>
        </w:tc>
      </w:tr>
    </w:tbl>
    <w:p w:rsidR="00041114" w:rsidRDefault="00041114" w:rsidP="00041114">
      <w:pPr>
        <w:pStyle w:val="ConsPlusNormal"/>
        <w:ind w:firstLine="540"/>
        <w:jc w:val="both"/>
        <w:rPr>
          <w:rFonts w:ascii="Times New Roman" w:hAnsi="Times New Roman" w:cs="Times New Roman"/>
          <w:sz w:val="28"/>
          <w:szCs w:val="28"/>
        </w:rPr>
      </w:pP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Pr>
          <w:rFonts w:ascii="Times New Roman" w:hAnsi="Times New Roman" w:cs="Times New Roman"/>
          <w:sz w:val="28"/>
          <w:szCs w:val="28"/>
        </w:rPr>
        <w:t xml:space="preserve"> </w:t>
      </w:r>
      <w:r w:rsidRPr="00E630C2">
        <w:rPr>
          <w:rFonts w:ascii="Times New Roman" w:hAnsi="Times New Roman" w:cs="Times New Roman"/>
          <w:sz w:val="28"/>
          <w:szCs w:val="28"/>
        </w:rPr>
        <w:t>формируется с учетом региональн</w:t>
      </w:r>
      <w:r>
        <w:rPr>
          <w:rFonts w:ascii="Times New Roman" w:hAnsi="Times New Roman" w:cs="Times New Roman"/>
          <w:sz w:val="28"/>
          <w:szCs w:val="28"/>
        </w:rPr>
        <w:t>ой</w:t>
      </w:r>
      <w:r w:rsidRPr="00E630C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630C2">
        <w:rPr>
          <w:rFonts w:ascii="Times New Roman" w:hAnsi="Times New Roman" w:cs="Times New Roman"/>
          <w:sz w:val="28"/>
          <w:szCs w:val="28"/>
        </w:rPr>
        <w:t xml:space="preserve"> по капитальному ремонту общего имущества домов и краткосрочных планов </w:t>
      </w:r>
      <w:r>
        <w:rPr>
          <w:rFonts w:ascii="Times New Roman" w:hAnsi="Times New Roman" w:cs="Times New Roman"/>
          <w:sz w:val="28"/>
          <w:szCs w:val="28"/>
        </w:rPr>
        <w:t>ее</w:t>
      </w:r>
      <w:r w:rsidRPr="00E630C2">
        <w:rPr>
          <w:rFonts w:ascii="Times New Roman" w:hAnsi="Times New Roman" w:cs="Times New Roman"/>
          <w:sz w:val="28"/>
          <w:szCs w:val="28"/>
        </w:rPr>
        <w:t xml:space="preserve"> реализации</w:t>
      </w:r>
      <w:r>
        <w:rPr>
          <w:rFonts w:ascii="Times New Roman" w:hAnsi="Times New Roman" w:cs="Times New Roman"/>
          <w:sz w:val="28"/>
          <w:szCs w:val="28"/>
        </w:rPr>
        <w:t>.</w:t>
      </w:r>
      <w:r w:rsidRPr="00730CBE">
        <w:rPr>
          <w:sz w:val="28"/>
          <w:szCs w:val="28"/>
        </w:rPr>
        <w:t xml:space="preserve"> </w:t>
      </w:r>
      <w:r w:rsidRPr="00730CBE">
        <w:rPr>
          <w:rFonts w:ascii="Times New Roman" w:hAnsi="Times New Roman" w:cs="Times New Roman"/>
          <w:sz w:val="28"/>
          <w:szCs w:val="28"/>
        </w:rPr>
        <w:t>Включение дворовой территории в программу</w:t>
      </w:r>
      <w:r>
        <w:rPr>
          <w:rFonts w:ascii="Times New Roman" w:hAnsi="Times New Roman" w:cs="Times New Roman"/>
          <w:sz w:val="28"/>
          <w:szCs w:val="28"/>
        </w:rPr>
        <w:t xml:space="preserve"> </w:t>
      </w:r>
      <w:r w:rsidRPr="00730CBE">
        <w:rPr>
          <w:rFonts w:ascii="Times New Roman" w:hAnsi="Times New Roman" w:cs="Times New Roman"/>
          <w:sz w:val="28"/>
          <w:szCs w:val="28"/>
        </w:rPr>
        <w:t xml:space="preserve"> без решения </w:t>
      </w:r>
      <w:r w:rsidRPr="00730CBE">
        <w:rPr>
          <w:rFonts w:ascii="Times New Roman" w:hAnsi="Times New Roman" w:cs="Times New Roman"/>
          <w:sz w:val="28"/>
          <w:szCs w:val="28"/>
        </w:rPr>
        <w:lastRenderedPageBreak/>
        <w:t>заин</w:t>
      </w:r>
      <w:r>
        <w:rPr>
          <w:rFonts w:ascii="Times New Roman" w:hAnsi="Times New Roman" w:cs="Times New Roman"/>
          <w:sz w:val="28"/>
          <w:szCs w:val="28"/>
        </w:rPr>
        <w:t>тересованных лиц не допускается.</w:t>
      </w:r>
    </w:p>
    <w:p w:rsidR="00041114"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Pr>
          <w:rFonts w:ascii="Times New Roman" w:hAnsi="Times New Roman"/>
          <w:sz w:val="28"/>
          <w:szCs w:val="28"/>
        </w:rPr>
        <w:t>,</w:t>
      </w:r>
      <w:r w:rsidRPr="0062521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625210">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41114" w:rsidRPr="007224FD" w:rsidRDefault="00041114" w:rsidP="00041114">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41114" w:rsidRPr="007224FD" w:rsidRDefault="00041114" w:rsidP="00041114">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041114" w:rsidRPr="007224FD" w:rsidRDefault="00041114" w:rsidP="00041114">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0E32FE">
        <w:rPr>
          <w:sz w:val="28"/>
          <w:szCs w:val="28"/>
        </w:rPr>
        <w:t>Успенского</w:t>
      </w:r>
      <w:r>
        <w:rPr>
          <w:sz w:val="28"/>
          <w:szCs w:val="28"/>
        </w:rPr>
        <w:t xml:space="preserve"> сельского поселения</w:t>
      </w:r>
      <w:r w:rsidRPr="007224FD">
        <w:rPr>
          <w:sz w:val="28"/>
          <w:szCs w:val="28"/>
        </w:rPr>
        <w:t>.</w:t>
      </w:r>
    </w:p>
    <w:p w:rsidR="00041114" w:rsidRPr="009C2CBD" w:rsidRDefault="00041114" w:rsidP="00041114">
      <w:pPr>
        <w:autoSpaceDE w:val="0"/>
        <w:autoSpaceDN w:val="0"/>
        <w:adjustRightInd w:val="0"/>
        <w:ind w:firstLine="540"/>
        <w:jc w:val="both"/>
        <w:rPr>
          <w:sz w:val="28"/>
          <w:szCs w:val="28"/>
        </w:rPr>
      </w:pPr>
      <w:r w:rsidRPr="007224FD">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w:t>
      </w:r>
      <w:r w:rsidRPr="00B110C3">
        <w:rPr>
          <w:sz w:val="28"/>
          <w:szCs w:val="28"/>
        </w:rPr>
        <w:t>пространство».</w:t>
      </w:r>
    </w:p>
    <w:p w:rsidR="00041114" w:rsidRPr="00F52F09" w:rsidRDefault="00041114" w:rsidP="00041114">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t>поселения</w:t>
      </w:r>
      <w:r w:rsidRPr="009C2CBD">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Pr>
          <w:color w:val="auto"/>
          <w:sz w:val="28"/>
          <w:szCs w:val="28"/>
        </w:rPr>
        <w:t>их маломобильных групп населения.</w:t>
      </w:r>
    </w:p>
    <w:p w:rsidR="00041114" w:rsidRDefault="00041114" w:rsidP="00041114">
      <w:pPr>
        <w:autoSpaceDE w:val="0"/>
        <w:autoSpaceDN w:val="0"/>
        <w:adjustRightInd w:val="0"/>
        <w:ind w:firstLine="540"/>
        <w:jc w:val="both"/>
        <w:rPr>
          <w:sz w:val="28"/>
          <w:szCs w:val="28"/>
        </w:rPr>
      </w:pPr>
    </w:p>
    <w:p w:rsidR="00041114" w:rsidRPr="007224FD" w:rsidRDefault="00041114" w:rsidP="00041114">
      <w:pPr>
        <w:pStyle w:val="ConsPlusNormal"/>
        <w:numPr>
          <w:ilvl w:val="0"/>
          <w:numId w:val="40"/>
        </w:numPr>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Приоритеты </w:t>
      </w:r>
      <w:proofErr w:type="gramStart"/>
      <w:r w:rsidRPr="007224FD">
        <w:rPr>
          <w:rFonts w:ascii="Times New Roman" w:hAnsi="Times New Roman" w:cs="Times New Roman"/>
          <w:sz w:val="28"/>
          <w:szCs w:val="28"/>
        </w:rPr>
        <w:t>муниципальной</w:t>
      </w:r>
      <w:proofErr w:type="gramEnd"/>
    </w:p>
    <w:p w:rsidR="00041114" w:rsidRPr="007224FD" w:rsidRDefault="00041114" w:rsidP="0004111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Pr>
          <w:rFonts w:ascii="Times New Roman" w:hAnsi="Times New Roman" w:cs="Times New Roman"/>
          <w:sz w:val="28"/>
          <w:szCs w:val="28"/>
        </w:rPr>
        <w:t xml:space="preserve"> программы</w:t>
      </w:r>
      <w:r w:rsidRPr="007224FD">
        <w:rPr>
          <w:rFonts w:ascii="Times New Roman" w:hAnsi="Times New Roman" w:cs="Times New Roman"/>
          <w:sz w:val="28"/>
          <w:szCs w:val="28"/>
        </w:rPr>
        <w:t>, цели, задачи, целевые</w:t>
      </w:r>
    </w:p>
    <w:p w:rsidR="00041114" w:rsidRPr="007224FD" w:rsidRDefault="00041114" w:rsidP="00041114">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 индикаторы и показатели, описание ожидаемых конечных результатов </w:t>
      </w:r>
    </w:p>
    <w:p w:rsidR="00041114" w:rsidRPr="007224FD" w:rsidRDefault="00041114" w:rsidP="00041114">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r w:rsidRPr="007224FD">
        <w:rPr>
          <w:rFonts w:ascii="Times New Roman" w:hAnsi="Times New Roman" w:cs="Times New Roman"/>
          <w:sz w:val="28"/>
          <w:szCs w:val="28"/>
        </w:rPr>
        <w:t>, сроки ее реализации</w:t>
      </w:r>
    </w:p>
    <w:p w:rsidR="00041114" w:rsidRPr="0090566E" w:rsidRDefault="00041114" w:rsidP="00041114">
      <w:pPr>
        <w:pStyle w:val="ConsPlusNormal"/>
        <w:rPr>
          <w:rFonts w:ascii="Times New Roman" w:hAnsi="Times New Roman" w:cs="Times New Roman"/>
          <w:sz w:val="28"/>
          <w:szCs w:val="28"/>
        </w:rPr>
      </w:pPr>
    </w:p>
    <w:p w:rsidR="00041114" w:rsidRPr="0090566E" w:rsidRDefault="00BF0716" w:rsidP="00BF0716">
      <w:pPr>
        <w:ind w:firstLine="708"/>
        <w:jc w:val="both"/>
        <w:rPr>
          <w:sz w:val="28"/>
          <w:szCs w:val="28"/>
        </w:rPr>
      </w:pPr>
      <w:r>
        <w:rPr>
          <w:sz w:val="28"/>
          <w:szCs w:val="28"/>
        </w:rPr>
        <w:t>Муниципальная программа</w:t>
      </w:r>
      <w:r w:rsidR="00041114" w:rsidRPr="0090566E">
        <w:rPr>
          <w:sz w:val="28"/>
          <w:szCs w:val="28"/>
        </w:rPr>
        <w:t xml:space="preserve"> разработана в соответствии </w:t>
      </w:r>
      <w:proofErr w:type="gramStart"/>
      <w:r w:rsidR="00041114" w:rsidRPr="0090566E">
        <w:rPr>
          <w:sz w:val="28"/>
          <w:szCs w:val="28"/>
        </w:rPr>
        <w:t>с</w:t>
      </w:r>
      <w:proofErr w:type="gramEnd"/>
      <w:r w:rsidR="00041114" w:rsidRPr="0090566E">
        <w:rPr>
          <w:sz w:val="28"/>
          <w:szCs w:val="28"/>
        </w:rPr>
        <w:t xml:space="preserve"> </w:t>
      </w:r>
    </w:p>
    <w:p w:rsidR="00041114" w:rsidRPr="0090566E" w:rsidRDefault="00041114" w:rsidP="00041114">
      <w:pPr>
        <w:jc w:val="both"/>
        <w:rPr>
          <w:sz w:val="28"/>
          <w:szCs w:val="28"/>
        </w:rPr>
      </w:pPr>
      <w:r w:rsidRPr="0090566E">
        <w:rPr>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Pr>
          <w:sz w:val="28"/>
          <w:szCs w:val="28"/>
        </w:rPr>
        <w:t xml:space="preserve"> </w:t>
      </w:r>
      <w:r w:rsidRPr="0090566E">
        <w:rPr>
          <w:sz w:val="28"/>
          <w:szCs w:val="28"/>
        </w:rPr>
        <w:t xml:space="preserve"> программ, </w:t>
      </w:r>
      <w:r>
        <w:rPr>
          <w:sz w:val="28"/>
          <w:szCs w:val="28"/>
        </w:rPr>
        <w:t xml:space="preserve"> </w:t>
      </w:r>
      <w:r w:rsidRPr="0090566E">
        <w:rPr>
          <w:sz w:val="28"/>
          <w:szCs w:val="28"/>
        </w:rPr>
        <w:t xml:space="preserve">утвержденных </w:t>
      </w:r>
      <w:r>
        <w:rPr>
          <w:sz w:val="28"/>
          <w:szCs w:val="28"/>
        </w:rPr>
        <w:t xml:space="preserve"> </w:t>
      </w:r>
      <w:r w:rsidRPr="0090566E">
        <w:rPr>
          <w:sz w:val="28"/>
          <w:szCs w:val="28"/>
        </w:rPr>
        <w:t xml:space="preserve">Постановлением </w:t>
      </w:r>
      <w:r>
        <w:rPr>
          <w:sz w:val="28"/>
          <w:szCs w:val="28"/>
        </w:rPr>
        <w:t xml:space="preserve"> </w:t>
      </w:r>
      <w:r w:rsidRPr="0090566E">
        <w:rPr>
          <w:sz w:val="28"/>
          <w:szCs w:val="28"/>
        </w:rPr>
        <w:t xml:space="preserve">Правительства </w:t>
      </w:r>
    </w:p>
    <w:p w:rsidR="00041114" w:rsidRPr="007224FD" w:rsidRDefault="00041114" w:rsidP="00041114">
      <w:pPr>
        <w:jc w:val="both"/>
        <w:rPr>
          <w:sz w:val="28"/>
          <w:szCs w:val="28"/>
        </w:rPr>
      </w:pPr>
      <w:r w:rsidRPr="0090566E">
        <w:rPr>
          <w:sz w:val="28"/>
          <w:szCs w:val="28"/>
        </w:rPr>
        <w:lastRenderedPageBreak/>
        <w:t>Росс</w:t>
      </w:r>
      <w:r>
        <w:rPr>
          <w:sz w:val="28"/>
          <w:szCs w:val="28"/>
        </w:rPr>
        <w:t xml:space="preserve">ийской Федерации от 10.02.2017 года № </w:t>
      </w:r>
      <w:r w:rsidRPr="0090566E">
        <w:rPr>
          <w:sz w:val="28"/>
          <w:szCs w:val="28"/>
        </w:rPr>
        <w:t xml:space="preserve">169, </w:t>
      </w:r>
      <w:r>
        <w:rPr>
          <w:sz w:val="28"/>
          <w:szCs w:val="28"/>
        </w:rPr>
        <w:t>м</w:t>
      </w:r>
      <w:r w:rsidRPr="0090566E">
        <w:rPr>
          <w:sz w:val="28"/>
          <w:szCs w:val="28"/>
        </w:rPr>
        <w:t>етодическими рекомендациями Министерства строительства и жилищно</w:t>
      </w:r>
      <w:r>
        <w:rPr>
          <w:sz w:val="28"/>
          <w:szCs w:val="28"/>
        </w:rPr>
        <w:t>-</w:t>
      </w:r>
      <w:r w:rsidRPr="0090566E">
        <w:rPr>
          <w:sz w:val="28"/>
          <w:szCs w:val="28"/>
        </w:rPr>
        <w:t>коммунального хозяйства Российской Федерации по под</w:t>
      </w:r>
      <w:r>
        <w:rPr>
          <w:sz w:val="28"/>
          <w:szCs w:val="28"/>
        </w:rPr>
        <w:t>г</w:t>
      </w:r>
      <w:r w:rsidRPr="0090566E">
        <w:rPr>
          <w:sz w:val="28"/>
          <w:szCs w:val="28"/>
        </w:rPr>
        <w:t>отовке государственных (муниципальных) программ формирования современной городской</w:t>
      </w:r>
      <w:r>
        <w:rPr>
          <w:sz w:val="28"/>
          <w:szCs w:val="28"/>
        </w:rPr>
        <w:t xml:space="preserve"> </w:t>
      </w:r>
      <w:r w:rsidRPr="0090566E">
        <w:rPr>
          <w:sz w:val="28"/>
          <w:szCs w:val="28"/>
        </w:rPr>
        <w:t xml:space="preserve">среды в рамках реализации приоритетного проекта «Формирование современной городской среды» </w:t>
      </w:r>
      <w:r w:rsidR="00BF0716">
        <w:rPr>
          <w:sz w:val="28"/>
          <w:szCs w:val="28"/>
        </w:rPr>
        <w:t xml:space="preserve"> на 2019</w:t>
      </w:r>
      <w:r>
        <w:rPr>
          <w:sz w:val="28"/>
          <w:szCs w:val="28"/>
        </w:rPr>
        <w:t>-202</w:t>
      </w:r>
      <w:r w:rsidR="004E60B4">
        <w:rPr>
          <w:sz w:val="28"/>
          <w:szCs w:val="28"/>
        </w:rPr>
        <w:t>4</w:t>
      </w:r>
      <w:r>
        <w:rPr>
          <w:sz w:val="28"/>
          <w:szCs w:val="28"/>
        </w:rPr>
        <w:t xml:space="preserve"> гг.</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Pr>
          <w:rFonts w:ascii="Times New Roman" w:hAnsi="Times New Roman" w:cs="Times New Roman"/>
          <w:sz w:val="28"/>
          <w:szCs w:val="28"/>
        </w:rPr>
        <w:t xml:space="preserve">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Сведения</w:t>
      </w:r>
      <w:r w:rsidR="00BF0716">
        <w:rPr>
          <w:rFonts w:ascii="Times New Roman" w:hAnsi="Times New Roman" w:cs="Times New Roman"/>
          <w:sz w:val="28"/>
        </w:rPr>
        <w:t xml:space="preserve"> о показателях (индикаторах) </w:t>
      </w:r>
      <w:r>
        <w:rPr>
          <w:rFonts w:ascii="Times New Roman" w:hAnsi="Times New Roman" w:cs="Times New Roman"/>
          <w:sz w:val="28"/>
        </w:rPr>
        <w:t xml:space="preserve">программы </w:t>
      </w:r>
      <w:r w:rsidRPr="007224FD">
        <w:rPr>
          <w:rFonts w:ascii="Times New Roman" w:hAnsi="Times New Roman" w:cs="Times New Roman"/>
          <w:sz w:val="28"/>
        </w:rPr>
        <w:t xml:space="preserve"> отражены в </w:t>
      </w:r>
      <w:r>
        <w:rPr>
          <w:rFonts w:ascii="Times New Roman" w:hAnsi="Times New Roman" w:cs="Times New Roman"/>
          <w:sz w:val="28"/>
        </w:rPr>
        <w:t>таблице № 3</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rPr>
        <w:t xml:space="preserve">Ожидаемым </w:t>
      </w:r>
      <w:r>
        <w:rPr>
          <w:rFonts w:ascii="Times New Roman" w:hAnsi="Times New Roman" w:cs="Times New Roman"/>
          <w:sz w:val="28"/>
        </w:rPr>
        <w:t xml:space="preserve"> </w:t>
      </w:r>
      <w:r w:rsidRPr="007224FD">
        <w:rPr>
          <w:rFonts w:ascii="Times New Roman" w:hAnsi="Times New Roman" w:cs="Times New Roman"/>
          <w:sz w:val="28"/>
        </w:rPr>
        <w:t>конечным</w:t>
      </w:r>
      <w:r>
        <w:rPr>
          <w:rFonts w:ascii="Times New Roman" w:hAnsi="Times New Roman" w:cs="Times New Roman"/>
          <w:sz w:val="28"/>
        </w:rPr>
        <w:t xml:space="preserve"> </w:t>
      </w:r>
      <w:r w:rsidRPr="007224FD">
        <w:rPr>
          <w:rFonts w:ascii="Times New Roman" w:hAnsi="Times New Roman" w:cs="Times New Roman"/>
          <w:sz w:val="28"/>
        </w:rPr>
        <w:t xml:space="preserve"> результатом</w:t>
      </w:r>
      <w:r>
        <w:rPr>
          <w:rFonts w:ascii="Times New Roman" w:hAnsi="Times New Roman" w:cs="Times New Roman"/>
          <w:sz w:val="28"/>
        </w:rPr>
        <w:t xml:space="preserve"> </w:t>
      </w:r>
      <w:r w:rsidR="00BF0716">
        <w:rPr>
          <w:rFonts w:ascii="Times New Roman" w:hAnsi="Times New Roman" w:cs="Times New Roman"/>
          <w:sz w:val="28"/>
        </w:rPr>
        <w:t xml:space="preserve"> </w:t>
      </w:r>
      <w:r w:rsidRPr="007224FD">
        <w:rPr>
          <w:rFonts w:ascii="Times New Roman" w:hAnsi="Times New Roman" w:cs="Times New Roman"/>
          <w:sz w:val="28"/>
        </w:rPr>
        <w:t xml:space="preserve">программы </w:t>
      </w:r>
      <w:r>
        <w:rPr>
          <w:rFonts w:ascii="Times New Roman" w:hAnsi="Times New Roman" w:cs="Times New Roman"/>
          <w:sz w:val="28"/>
        </w:rPr>
        <w:t xml:space="preserve"> </w:t>
      </w:r>
      <w:r w:rsidRPr="007224FD">
        <w:rPr>
          <w:rFonts w:ascii="Times New Roman" w:hAnsi="Times New Roman" w:cs="Times New Roman"/>
          <w:sz w:val="28"/>
        </w:rPr>
        <w:t xml:space="preserve">является </w:t>
      </w:r>
      <w:r>
        <w:rPr>
          <w:rFonts w:ascii="Times New Roman" w:hAnsi="Times New Roman" w:cs="Times New Roman"/>
          <w:sz w:val="28"/>
        </w:rPr>
        <w:t xml:space="preserve"> </w:t>
      </w:r>
      <w:r w:rsidRPr="007224FD">
        <w:rPr>
          <w:rFonts w:ascii="Times New Roman" w:hAnsi="Times New Roman" w:cs="Times New Roman"/>
          <w:sz w:val="28"/>
        </w:rPr>
        <w:t xml:space="preserve">достижение </w:t>
      </w:r>
    </w:p>
    <w:p w:rsidR="00041114" w:rsidRDefault="00041114" w:rsidP="00041114">
      <w:pPr>
        <w:jc w:val="both"/>
        <w:rPr>
          <w:sz w:val="28"/>
          <w:szCs w:val="28"/>
        </w:rPr>
      </w:pPr>
      <w:r w:rsidRPr="00897FCD">
        <w:rPr>
          <w:sz w:val="28"/>
          <w:szCs w:val="28"/>
        </w:rPr>
        <w:t>высокого уровня комфортности благоустроенных дворовых территорий и территорий общего пользования, отвечающего совр</w:t>
      </w:r>
      <w:r>
        <w:rPr>
          <w:sz w:val="28"/>
          <w:szCs w:val="28"/>
        </w:rPr>
        <w:t>еменным потребностям населения.</w:t>
      </w:r>
    </w:p>
    <w:p w:rsidR="00041114" w:rsidRDefault="00041114" w:rsidP="00041114">
      <w:pPr>
        <w:pStyle w:val="Default"/>
        <w:jc w:val="center"/>
        <w:rPr>
          <w:sz w:val="28"/>
          <w:szCs w:val="28"/>
        </w:rPr>
      </w:pPr>
    </w:p>
    <w:p w:rsidR="00041114" w:rsidRDefault="00041114" w:rsidP="00041114">
      <w:pPr>
        <w:pStyle w:val="Default"/>
        <w:jc w:val="center"/>
        <w:rPr>
          <w:sz w:val="28"/>
          <w:szCs w:val="28"/>
        </w:rPr>
      </w:pPr>
      <w:r>
        <w:rPr>
          <w:sz w:val="28"/>
          <w:szCs w:val="28"/>
        </w:rPr>
        <w:t>СВЕДЕНИЯ</w:t>
      </w:r>
    </w:p>
    <w:p w:rsidR="00041114" w:rsidRDefault="00041114" w:rsidP="00041114">
      <w:pPr>
        <w:pStyle w:val="Default"/>
        <w:jc w:val="center"/>
        <w:rPr>
          <w:bCs/>
          <w:sz w:val="28"/>
          <w:szCs w:val="28"/>
        </w:rPr>
      </w:pPr>
      <w:r>
        <w:rPr>
          <w:sz w:val="28"/>
          <w:szCs w:val="28"/>
        </w:rPr>
        <w:t xml:space="preserve">о показателях (индикаторах) </w:t>
      </w:r>
    </w:p>
    <w:p w:rsidR="00041114" w:rsidRDefault="00041114" w:rsidP="00041114">
      <w:pPr>
        <w:jc w:val="center"/>
        <w:rPr>
          <w:rFonts w:eastAsia="Calibri"/>
          <w:sz w:val="28"/>
          <w:szCs w:val="28"/>
        </w:rPr>
      </w:pPr>
      <w:r w:rsidRPr="00451B92">
        <w:rPr>
          <w:bCs/>
          <w:sz w:val="28"/>
          <w:szCs w:val="28"/>
        </w:rPr>
        <w:t xml:space="preserve"> муниципальной  </w:t>
      </w:r>
      <w:r>
        <w:rPr>
          <w:bCs/>
          <w:sz w:val="28"/>
          <w:szCs w:val="28"/>
        </w:rPr>
        <w:t>п</w:t>
      </w:r>
      <w:r w:rsidRPr="00451B92">
        <w:rPr>
          <w:bCs/>
          <w:sz w:val="28"/>
          <w:szCs w:val="28"/>
        </w:rPr>
        <w:t xml:space="preserve">рограммы </w:t>
      </w:r>
      <w:r w:rsidR="00BF0716">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 xml:space="preserve">Формирование современной городской среды» </w:t>
      </w:r>
    </w:p>
    <w:p w:rsidR="00041114" w:rsidRPr="00E66CC2" w:rsidRDefault="00BF0716" w:rsidP="00041114">
      <w:pPr>
        <w:jc w:val="center"/>
        <w:rPr>
          <w:rFonts w:eastAsia="Calibri"/>
          <w:sz w:val="28"/>
          <w:szCs w:val="28"/>
        </w:rPr>
      </w:pPr>
      <w:r>
        <w:rPr>
          <w:rFonts w:eastAsia="Calibri"/>
          <w:sz w:val="28"/>
          <w:szCs w:val="28"/>
        </w:rPr>
        <w:t>на 2019</w:t>
      </w:r>
      <w:r w:rsidR="00041114">
        <w:rPr>
          <w:rFonts w:eastAsia="Calibri"/>
          <w:sz w:val="28"/>
          <w:szCs w:val="28"/>
        </w:rPr>
        <w:t>-202</w:t>
      </w:r>
      <w:r w:rsidR="002D4667">
        <w:rPr>
          <w:rFonts w:eastAsia="Calibri"/>
          <w:sz w:val="28"/>
          <w:szCs w:val="28"/>
        </w:rPr>
        <w:t>4</w:t>
      </w:r>
      <w:r w:rsidR="00041114">
        <w:rPr>
          <w:rFonts w:eastAsia="Calibri"/>
          <w:sz w:val="28"/>
          <w:szCs w:val="28"/>
        </w:rPr>
        <w:t xml:space="preserve"> годы</w:t>
      </w:r>
    </w:p>
    <w:p w:rsidR="00041114" w:rsidRDefault="00041114" w:rsidP="00041114">
      <w:pPr>
        <w:pStyle w:val="Default"/>
        <w:jc w:val="both"/>
        <w:rPr>
          <w:sz w:val="28"/>
          <w:szCs w:val="28"/>
        </w:rPr>
      </w:pPr>
      <w:r>
        <w:rPr>
          <w:sz w:val="28"/>
          <w:szCs w:val="28"/>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294"/>
        <w:gridCol w:w="2207"/>
      </w:tblGrid>
      <w:tr w:rsidR="00041114" w:rsidTr="00DC4C28">
        <w:tc>
          <w:tcPr>
            <w:tcW w:w="534" w:type="dxa"/>
          </w:tcPr>
          <w:p w:rsidR="00041114" w:rsidRPr="009A51F5" w:rsidRDefault="00041114" w:rsidP="00DC4C28">
            <w:pPr>
              <w:pStyle w:val="Default"/>
              <w:jc w:val="both"/>
              <w:rPr>
                <w:sz w:val="28"/>
                <w:szCs w:val="28"/>
              </w:rPr>
            </w:pPr>
            <w:r w:rsidRPr="009A51F5">
              <w:rPr>
                <w:sz w:val="28"/>
                <w:szCs w:val="28"/>
              </w:rPr>
              <w:t>№</w:t>
            </w:r>
          </w:p>
        </w:tc>
        <w:tc>
          <w:tcPr>
            <w:tcW w:w="4819" w:type="dxa"/>
          </w:tcPr>
          <w:p w:rsidR="00041114" w:rsidRPr="009A51F5" w:rsidRDefault="00041114" w:rsidP="00DC4C28">
            <w:pPr>
              <w:pStyle w:val="Default"/>
              <w:jc w:val="both"/>
              <w:rPr>
                <w:sz w:val="28"/>
                <w:szCs w:val="28"/>
              </w:rPr>
            </w:pPr>
            <w:r w:rsidRPr="009A51F5">
              <w:rPr>
                <w:sz w:val="28"/>
                <w:szCs w:val="28"/>
              </w:rPr>
              <w:t>Наименование показателя (индикатора)</w:t>
            </w:r>
          </w:p>
        </w:tc>
        <w:tc>
          <w:tcPr>
            <w:tcW w:w="2294" w:type="dxa"/>
          </w:tcPr>
          <w:p w:rsidR="00041114" w:rsidRPr="009A51F5" w:rsidRDefault="00041114" w:rsidP="00DC4C28">
            <w:pPr>
              <w:pStyle w:val="Default"/>
              <w:jc w:val="both"/>
              <w:rPr>
                <w:sz w:val="28"/>
                <w:szCs w:val="28"/>
              </w:rPr>
            </w:pPr>
            <w:r w:rsidRPr="009A51F5">
              <w:rPr>
                <w:sz w:val="28"/>
                <w:szCs w:val="28"/>
              </w:rPr>
              <w:t>Единица измерения</w:t>
            </w:r>
          </w:p>
        </w:tc>
        <w:tc>
          <w:tcPr>
            <w:tcW w:w="2207" w:type="dxa"/>
          </w:tcPr>
          <w:p w:rsidR="00041114" w:rsidRPr="009A51F5" w:rsidRDefault="00041114" w:rsidP="00DC4C28">
            <w:pPr>
              <w:pStyle w:val="Default"/>
              <w:jc w:val="both"/>
              <w:rPr>
                <w:sz w:val="28"/>
                <w:szCs w:val="28"/>
              </w:rPr>
            </w:pPr>
            <w:r w:rsidRPr="009A51F5">
              <w:rPr>
                <w:sz w:val="28"/>
                <w:szCs w:val="28"/>
              </w:rPr>
              <w:t>Значение показателей</w:t>
            </w:r>
          </w:p>
          <w:p w:rsidR="00041114" w:rsidRPr="009A51F5" w:rsidRDefault="00BF0716" w:rsidP="00C73238">
            <w:pPr>
              <w:pStyle w:val="Default"/>
              <w:jc w:val="both"/>
              <w:rPr>
                <w:sz w:val="28"/>
                <w:szCs w:val="28"/>
              </w:rPr>
            </w:pPr>
            <w:r>
              <w:rPr>
                <w:sz w:val="28"/>
                <w:szCs w:val="28"/>
              </w:rPr>
              <w:t>2019</w:t>
            </w:r>
            <w:r w:rsidR="00041114" w:rsidRPr="009A51F5">
              <w:rPr>
                <w:sz w:val="28"/>
                <w:szCs w:val="28"/>
              </w:rPr>
              <w:t>-202</w:t>
            </w:r>
            <w:r w:rsidR="00C73238">
              <w:rPr>
                <w:sz w:val="28"/>
                <w:szCs w:val="28"/>
              </w:rPr>
              <w:t>4</w:t>
            </w:r>
            <w:r w:rsidR="00041114" w:rsidRPr="009A51F5">
              <w:rPr>
                <w:sz w:val="28"/>
                <w:szCs w:val="28"/>
              </w:rPr>
              <w:t xml:space="preserve"> гг.</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 xml:space="preserve">                          2</w:t>
            </w:r>
          </w:p>
        </w:tc>
        <w:tc>
          <w:tcPr>
            <w:tcW w:w="2294" w:type="dxa"/>
          </w:tcPr>
          <w:p w:rsidR="00041114" w:rsidRPr="009A51F5" w:rsidRDefault="00041114" w:rsidP="00DC4C28">
            <w:pPr>
              <w:pStyle w:val="Default"/>
              <w:jc w:val="both"/>
              <w:rPr>
                <w:sz w:val="28"/>
                <w:szCs w:val="28"/>
              </w:rPr>
            </w:pPr>
            <w:r w:rsidRPr="009A51F5">
              <w:rPr>
                <w:sz w:val="28"/>
                <w:szCs w:val="28"/>
              </w:rPr>
              <w:t xml:space="preserve">          3</w:t>
            </w:r>
          </w:p>
        </w:tc>
        <w:tc>
          <w:tcPr>
            <w:tcW w:w="2207" w:type="dxa"/>
          </w:tcPr>
          <w:p w:rsidR="00041114" w:rsidRPr="009A51F5" w:rsidRDefault="00041114" w:rsidP="00DC4C28">
            <w:pPr>
              <w:pStyle w:val="Default"/>
              <w:jc w:val="both"/>
              <w:rPr>
                <w:sz w:val="28"/>
                <w:szCs w:val="28"/>
              </w:rPr>
            </w:pPr>
            <w:r w:rsidRPr="009A51F5">
              <w:rPr>
                <w:sz w:val="28"/>
                <w:szCs w:val="28"/>
              </w:rPr>
              <w:t xml:space="preserve">              4</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Количество благоустроенных дворовых территорий</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2</w:t>
            </w:r>
          </w:p>
        </w:tc>
        <w:tc>
          <w:tcPr>
            <w:tcW w:w="4819" w:type="dxa"/>
          </w:tcPr>
          <w:p w:rsidR="00041114" w:rsidRPr="009A51F5" w:rsidRDefault="00041114" w:rsidP="00DC4C28">
            <w:pPr>
              <w:pStyle w:val="Default"/>
              <w:jc w:val="both"/>
              <w:rPr>
                <w:sz w:val="28"/>
                <w:szCs w:val="28"/>
              </w:rPr>
            </w:pPr>
            <w:r w:rsidRPr="009A51F5">
              <w:rPr>
                <w:sz w:val="28"/>
                <w:szCs w:val="28"/>
              </w:rPr>
              <w:t>Доля благоустроенных дворовых территорий от общего количества дворовых территорий</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3</w:t>
            </w:r>
          </w:p>
        </w:tc>
        <w:tc>
          <w:tcPr>
            <w:tcW w:w="4819" w:type="dxa"/>
          </w:tcPr>
          <w:p w:rsidR="00041114" w:rsidRPr="009A51F5" w:rsidRDefault="00041114" w:rsidP="00BF0716">
            <w:pPr>
              <w:pStyle w:val="Default"/>
              <w:jc w:val="both"/>
              <w:rPr>
                <w:sz w:val="28"/>
                <w:szCs w:val="28"/>
              </w:rPr>
            </w:pPr>
            <w:proofErr w:type="gramStart"/>
            <w:r w:rsidRPr="009A51F5">
              <w:rPr>
                <w:sz w:val="28"/>
                <w:szCs w:val="28"/>
              </w:rPr>
              <w:t xml:space="preserve">Охват населения благоустроенными дворовыми территориями (доля </w:t>
            </w:r>
            <w:r w:rsidRPr="009A51F5">
              <w:rPr>
                <w:sz w:val="28"/>
                <w:szCs w:val="28"/>
              </w:rPr>
              <w:lastRenderedPageBreak/>
              <w:t xml:space="preserve">населения, проживающего в жилом фонде с благоустроенными дворовыми территориями от общей численности населения </w:t>
            </w:r>
            <w:r w:rsidR="00BF0716">
              <w:rPr>
                <w:sz w:val="28"/>
                <w:szCs w:val="28"/>
              </w:rPr>
              <w:t>по поселению</w:t>
            </w:r>
            <w:proofErr w:type="gramEnd"/>
          </w:p>
        </w:tc>
        <w:tc>
          <w:tcPr>
            <w:tcW w:w="2294" w:type="dxa"/>
          </w:tcPr>
          <w:p w:rsidR="00041114" w:rsidRPr="009A51F5" w:rsidRDefault="00041114" w:rsidP="00DC4C28">
            <w:pPr>
              <w:pStyle w:val="Default"/>
              <w:jc w:val="both"/>
              <w:rPr>
                <w:sz w:val="28"/>
                <w:szCs w:val="28"/>
              </w:rPr>
            </w:pPr>
            <w:r w:rsidRPr="009A51F5">
              <w:rPr>
                <w:sz w:val="28"/>
                <w:szCs w:val="28"/>
              </w:rPr>
              <w:lastRenderedPageBreak/>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lastRenderedPageBreak/>
              <w:t>4</w:t>
            </w:r>
          </w:p>
        </w:tc>
        <w:tc>
          <w:tcPr>
            <w:tcW w:w="4819" w:type="dxa"/>
          </w:tcPr>
          <w:p w:rsidR="00041114" w:rsidRPr="009A51F5" w:rsidRDefault="00041114" w:rsidP="00DC4C28">
            <w:pPr>
              <w:pStyle w:val="Default"/>
              <w:jc w:val="both"/>
              <w:rPr>
                <w:sz w:val="28"/>
                <w:szCs w:val="28"/>
              </w:rPr>
            </w:pPr>
            <w:r w:rsidRPr="009A51F5">
              <w:rPr>
                <w:sz w:val="28"/>
                <w:szCs w:val="28"/>
              </w:rPr>
              <w:t>Количество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5</w:t>
            </w:r>
          </w:p>
        </w:tc>
        <w:tc>
          <w:tcPr>
            <w:tcW w:w="4819" w:type="dxa"/>
          </w:tcPr>
          <w:p w:rsidR="00041114" w:rsidRPr="009A51F5" w:rsidRDefault="00041114" w:rsidP="00DC4C28">
            <w:pPr>
              <w:pStyle w:val="Default"/>
              <w:jc w:val="both"/>
              <w:rPr>
                <w:sz w:val="28"/>
                <w:szCs w:val="28"/>
              </w:rPr>
            </w:pPr>
            <w:r w:rsidRPr="009A51F5">
              <w:rPr>
                <w:sz w:val="28"/>
                <w:szCs w:val="28"/>
              </w:rPr>
              <w:t>Площадь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Га</w:t>
            </w:r>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6</w:t>
            </w:r>
          </w:p>
        </w:tc>
        <w:tc>
          <w:tcPr>
            <w:tcW w:w="4819" w:type="dxa"/>
          </w:tcPr>
          <w:p w:rsidR="00041114" w:rsidRPr="009A51F5" w:rsidRDefault="00041114" w:rsidP="00DC4C28">
            <w:pPr>
              <w:pStyle w:val="Default"/>
              <w:jc w:val="both"/>
              <w:rPr>
                <w:sz w:val="28"/>
                <w:szCs w:val="28"/>
              </w:rPr>
            </w:pPr>
            <w:r w:rsidRPr="009A51F5">
              <w:rPr>
                <w:sz w:val="28"/>
                <w:szCs w:val="28"/>
              </w:rPr>
              <w:t>Доля площади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7</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8</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9</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10</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bl>
    <w:p w:rsidR="00041114" w:rsidRDefault="00041114" w:rsidP="00041114">
      <w:pPr>
        <w:pStyle w:val="ConsPlusNormal"/>
        <w:ind w:firstLine="0"/>
        <w:outlineLvl w:val="2"/>
        <w:rPr>
          <w:rFonts w:ascii="Times New Roman" w:hAnsi="Times New Roman" w:cs="Times New Roman"/>
          <w:sz w:val="28"/>
          <w:szCs w:val="28"/>
        </w:rPr>
      </w:pPr>
    </w:p>
    <w:p w:rsidR="00041114" w:rsidRPr="007224FD" w:rsidRDefault="00041114" w:rsidP="00041114">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Pr="007224FD">
        <w:rPr>
          <w:rFonts w:ascii="Times New Roman" w:hAnsi="Times New Roman" w:cs="Times New Roman"/>
          <w:sz w:val="28"/>
          <w:szCs w:val="28"/>
        </w:rPr>
        <w:t xml:space="preserve">. Характеристика основных мероприятий программы </w:t>
      </w:r>
    </w:p>
    <w:p w:rsidR="00041114" w:rsidRPr="007224FD" w:rsidRDefault="00041114" w:rsidP="00041114">
      <w:pPr>
        <w:pStyle w:val="ConsPlusNormal"/>
        <w:rPr>
          <w:rFonts w:ascii="Times New Roman" w:hAnsi="Times New Roman" w:cs="Times New Roman"/>
          <w:sz w:val="28"/>
          <w:szCs w:val="28"/>
        </w:rPr>
      </w:pPr>
    </w:p>
    <w:p w:rsidR="00041114" w:rsidRPr="007224FD" w:rsidRDefault="00041114" w:rsidP="00041114">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BF0716">
        <w:rPr>
          <w:sz w:val="28"/>
          <w:szCs w:val="28"/>
        </w:rPr>
        <w:t>Успенского</w:t>
      </w:r>
      <w:r>
        <w:rPr>
          <w:sz w:val="28"/>
          <w:szCs w:val="28"/>
        </w:rPr>
        <w:t xml:space="preserve"> сельского поселения</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иные мероприятия.</w:t>
      </w:r>
    </w:p>
    <w:p w:rsidR="00041114" w:rsidRPr="007224FD" w:rsidRDefault="00041114" w:rsidP="00041114">
      <w:pPr>
        <w:widowControl w:val="0"/>
        <w:shd w:val="clear" w:color="auto" w:fill="FFFFFF"/>
        <w:autoSpaceDE w:val="0"/>
        <w:autoSpaceDN w:val="0"/>
        <w:adjustRightInd w:val="0"/>
        <w:ind w:firstLine="540"/>
        <w:jc w:val="both"/>
        <w:rPr>
          <w:sz w:val="28"/>
          <w:szCs w:val="28"/>
        </w:rPr>
      </w:pPr>
      <w:r w:rsidRPr="007224FD">
        <w:rPr>
          <w:sz w:val="28"/>
          <w:szCs w:val="28"/>
        </w:rPr>
        <w:tab/>
        <w:t>Основное мероприятие программы  направлено на реше</w:t>
      </w:r>
      <w:r>
        <w:rPr>
          <w:sz w:val="28"/>
          <w:szCs w:val="28"/>
        </w:rPr>
        <w:t>ние основных задач программы</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Перечень осн</w:t>
      </w:r>
      <w:r>
        <w:rPr>
          <w:sz w:val="28"/>
          <w:szCs w:val="28"/>
        </w:rPr>
        <w:t xml:space="preserve">овных мероприятий программы </w:t>
      </w:r>
      <w:r w:rsidRPr="007224FD">
        <w:rPr>
          <w:sz w:val="28"/>
          <w:szCs w:val="28"/>
        </w:rPr>
        <w:t xml:space="preserve"> последующего финансового года определяется исходя из результ</w:t>
      </w:r>
      <w:r w:rsidR="00BF0716">
        <w:rPr>
          <w:sz w:val="28"/>
          <w:szCs w:val="28"/>
        </w:rPr>
        <w:t xml:space="preserve">атов реализации мероприятий </w:t>
      </w:r>
      <w:r w:rsidRPr="007224FD">
        <w:rPr>
          <w:sz w:val="28"/>
          <w:szCs w:val="28"/>
        </w:rPr>
        <w:t xml:space="preserve">программы  </w:t>
      </w:r>
      <w:r w:rsidRPr="007224FD">
        <w:rPr>
          <w:sz w:val="28"/>
          <w:szCs w:val="28"/>
        </w:rPr>
        <w:lastRenderedPageBreak/>
        <w:t>предыдущего финансового года путем внесения в нее соответствующих изменений.</w:t>
      </w:r>
    </w:p>
    <w:p w:rsidR="00041114" w:rsidRPr="0014200F" w:rsidRDefault="00041114" w:rsidP="00041114">
      <w:pPr>
        <w:pStyle w:val="ConsPlusNormal"/>
        <w:ind w:firstLine="540"/>
        <w:jc w:val="both"/>
        <w:rPr>
          <w:rFonts w:ascii="Times New Roman" w:hAnsi="Times New Roman" w:cs="Times New Roman"/>
          <w:sz w:val="28"/>
          <w:szCs w:val="28"/>
        </w:rPr>
      </w:pPr>
      <w:r w:rsidRPr="0014200F">
        <w:rPr>
          <w:rFonts w:ascii="Times New Roman" w:hAnsi="Times New Roman" w:cs="Times New Roman"/>
          <w:sz w:val="28"/>
          <w:szCs w:val="28"/>
        </w:rPr>
        <w:t xml:space="preserve">Сводная информация о перечне основных мероприятий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Pr>
          <w:rFonts w:ascii="Times New Roman" w:hAnsi="Times New Roman" w:cs="Times New Roman"/>
          <w:sz w:val="28"/>
          <w:szCs w:val="28"/>
        </w:rPr>
        <w:t>разделе</w:t>
      </w:r>
      <w:r w:rsidRPr="0014200F">
        <w:rPr>
          <w:rFonts w:ascii="Times New Roman" w:hAnsi="Times New Roman" w:cs="Times New Roman"/>
          <w:sz w:val="28"/>
          <w:szCs w:val="28"/>
        </w:rPr>
        <w:t xml:space="preserve"> </w:t>
      </w:r>
      <w:r>
        <w:rPr>
          <w:rFonts w:ascii="Times New Roman" w:hAnsi="Times New Roman" w:cs="Times New Roman"/>
          <w:sz w:val="28"/>
          <w:szCs w:val="28"/>
        </w:rPr>
        <w:t>7</w:t>
      </w:r>
      <w:r w:rsidRPr="0014200F">
        <w:rPr>
          <w:rFonts w:ascii="Times New Roman" w:hAnsi="Times New Roman" w:cs="Times New Roman"/>
          <w:sz w:val="28"/>
          <w:szCs w:val="28"/>
        </w:rPr>
        <w:t xml:space="preserve"> программы.</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041114" w:rsidRPr="0035282A"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Pr="00A11ADE">
        <w:rPr>
          <w:rFonts w:ascii="Times New Roman" w:hAnsi="Times New Roman" w:cs="Times New Roman"/>
          <w:sz w:val="28"/>
          <w:szCs w:val="28"/>
        </w:rPr>
        <w:t xml:space="preserve">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BF0716">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sidRPr="00A11ADE">
        <w:rPr>
          <w:rFonts w:ascii="Times New Roman" w:hAnsi="Times New Roman" w:cs="Times New Roman"/>
          <w:sz w:val="28"/>
          <w:szCs w:val="28"/>
        </w:rPr>
        <w:t xml:space="preserve"> г</w:t>
      </w:r>
      <w:r>
        <w:rPr>
          <w:rFonts w:ascii="Times New Roman" w:hAnsi="Times New Roman" w:cs="Times New Roman"/>
          <w:sz w:val="28"/>
          <w:szCs w:val="28"/>
        </w:rPr>
        <w:t>г.,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041114" w:rsidRDefault="00041114" w:rsidP="00041114">
      <w:pPr>
        <w:pStyle w:val="Default"/>
        <w:ind w:firstLine="708"/>
        <w:jc w:val="both"/>
        <w:rPr>
          <w:sz w:val="28"/>
          <w:szCs w:val="28"/>
        </w:rPr>
      </w:pPr>
    </w:p>
    <w:p w:rsidR="00041114" w:rsidRDefault="00041114" w:rsidP="00041114">
      <w:pPr>
        <w:pStyle w:val="Default"/>
        <w:ind w:firstLine="708"/>
        <w:jc w:val="center"/>
        <w:rPr>
          <w:sz w:val="28"/>
          <w:szCs w:val="28"/>
        </w:rPr>
      </w:pPr>
      <w:r>
        <w:rPr>
          <w:sz w:val="28"/>
          <w:szCs w:val="28"/>
        </w:rPr>
        <w:t>4. Ожидаемые конечные результаты  программы</w:t>
      </w:r>
    </w:p>
    <w:p w:rsidR="00041114" w:rsidRDefault="00041114" w:rsidP="00041114">
      <w:pPr>
        <w:pStyle w:val="Default"/>
        <w:ind w:firstLine="708"/>
        <w:jc w:val="center"/>
        <w:rPr>
          <w:sz w:val="28"/>
          <w:szCs w:val="28"/>
        </w:rPr>
      </w:pPr>
    </w:p>
    <w:p w:rsidR="00041114" w:rsidRPr="00BC55F3" w:rsidRDefault="00041114" w:rsidP="00041114">
      <w:pPr>
        <w:pStyle w:val="Default"/>
        <w:ind w:firstLine="708"/>
        <w:jc w:val="both"/>
        <w:rPr>
          <w:sz w:val="28"/>
          <w:szCs w:val="28"/>
        </w:rPr>
      </w:pPr>
      <w:r w:rsidRPr="00BC55F3">
        <w:rPr>
          <w:sz w:val="28"/>
          <w:szCs w:val="28"/>
        </w:rPr>
        <w:t xml:space="preserve">Реализация программы позволит достичь следующих результатов: </w:t>
      </w:r>
    </w:p>
    <w:p w:rsidR="00041114" w:rsidRPr="00BC55F3" w:rsidRDefault="00041114" w:rsidP="00041114">
      <w:pPr>
        <w:pStyle w:val="Default"/>
        <w:ind w:firstLine="708"/>
        <w:jc w:val="both"/>
        <w:rPr>
          <w:sz w:val="28"/>
          <w:szCs w:val="28"/>
        </w:rPr>
      </w:pPr>
      <w:r>
        <w:rPr>
          <w:sz w:val="28"/>
          <w:szCs w:val="28"/>
        </w:rPr>
        <w:t>1</w:t>
      </w:r>
      <w:r w:rsidRPr="00BC55F3">
        <w:rPr>
          <w:sz w:val="28"/>
          <w:szCs w:val="28"/>
        </w:rPr>
        <w:t>) приведение в нормативное состояние дворовы</w:t>
      </w:r>
      <w:r>
        <w:rPr>
          <w:sz w:val="28"/>
          <w:szCs w:val="28"/>
        </w:rPr>
        <w:t>х территорий</w:t>
      </w:r>
      <w:r w:rsidRPr="00BC55F3">
        <w:rPr>
          <w:sz w:val="28"/>
          <w:szCs w:val="28"/>
        </w:rPr>
        <w:t xml:space="preserve"> </w:t>
      </w:r>
      <w:r w:rsidR="00BF0716">
        <w:rPr>
          <w:color w:val="000000" w:themeColor="text1"/>
          <w:sz w:val="28"/>
          <w:szCs w:val="28"/>
        </w:rPr>
        <w:t>Успенского</w:t>
      </w:r>
      <w:r>
        <w:rPr>
          <w:color w:val="000000" w:themeColor="text1"/>
          <w:sz w:val="28"/>
          <w:szCs w:val="28"/>
        </w:rPr>
        <w:t xml:space="preserve"> 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Pr>
          <w:sz w:val="28"/>
          <w:szCs w:val="28"/>
        </w:rPr>
        <w:t>2</w:t>
      </w:r>
      <w:r w:rsidRPr="00BC55F3">
        <w:rPr>
          <w:sz w:val="28"/>
          <w:szCs w:val="28"/>
        </w:rPr>
        <w:t>) благоустройство общественн</w:t>
      </w:r>
      <w:r>
        <w:rPr>
          <w:sz w:val="28"/>
          <w:szCs w:val="28"/>
        </w:rPr>
        <w:t>ых территорий</w:t>
      </w:r>
    </w:p>
    <w:p w:rsidR="00041114" w:rsidRPr="00BC55F3" w:rsidRDefault="00041114" w:rsidP="00041114">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дворовых и общественных территорий </w:t>
      </w:r>
      <w:r w:rsidR="00BF0716">
        <w:rPr>
          <w:color w:val="000000" w:themeColor="text1"/>
          <w:sz w:val="28"/>
          <w:szCs w:val="28"/>
        </w:rPr>
        <w:t xml:space="preserve">Успенского </w:t>
      </w:r>
      <w:r>
        <w:rPr>
          <w:color w:val="000000" w:themeColor="text1"/>
          <w:sz w:val="28"/>
          <w:szCs w:val="28"/>
        </w:rPr>
        <w:t>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Pr>
          <w:sz w:val="28"/>
          <w:szCs w:val="28"/>
        </w:rPr>
        <w:t>жителей поселения</w:t>
      </w:r>
      <w:r w:rsidRPr="00BC55F3">
        <w:rPr>
          <w:sz w:val="28"/>
          <w:szCs w:val="28"/>
        </w:rPr>
        <w:t xml:space="preserve"> и повысить привлекательность </w:t>
      </w:r>
      <w:r>
        <w:rPr>
          <w:sz w:val="28"/>
          <w:szCs w:val="28"/>
        </w:rPr>
        <w:t>поселения</w:t>
      </w:r>
      <w:r w:rsidRPr="00BC55F3">
        <w:rPr>
          <w:sz w:val="28"/>
          <w:szCs w:val="28"/>
        </w:rPr>
        <w:t xml:space="preserve">. </w:t>
      </w:r>
    </w:p>
    <w:p w:rsidR="00041114" w:rsidRDefault="00041114" w:rsidP="00041114">
      <w:pPr>
        <w:pStyle w:val="Default"/>
        <w:ind w:firstLine="708"/>
        <w:jc w:val="both"/>
        <w:rPr>
          <w:sz w:val="28"/>
          <w:szCs w:val="28"/>
        </w:rPr>
      </w:pPr>
    </w:p>
    <w:p w:rsidR="00041114" w:rsidRPr="007224FD" w:rsidRDefault="00041114" w:rsidP="00357928">
      <w:pPr>
        <w:pStyle w:val="Default"/>
        <w:ind w:firstLine="708"/>
        <w:jc w:val="both"/>
        <w:rPr>
          <w:sz w:val="28"/>
          <w:szCs w:val="28"/>
        </w:rPr>
      </w:pPr>
      <w:r>
        <w:rPr>
          <w:sz w:val="28"/>
          <w:szCs w:val="28"/>
        </w:rPr>
        <w:t xml:space="preserve">   5</w:t>
      </w:r>
      <w:r w:rsidRPr="007224FD">
        <w:rPr>
          <w:sz w:val="28"/>
          <w:szCs w:val="28"/>
        </w:rPr>
        <w:t>. Информация об участии внебюджетных фондов, муниципальных</w:t>
      </w:r>
    </w:p>
    <w:p w:rsidR="00041114" w:rsidRPr="007224FD" w:rsidRDefault="00041114" w:rsidP="00041114">
      <w:pPr>
        <w:pStyle w:val="ConsPlusNormal"/>
        <w:ind w:firstLine="540"/>
        <w:jc w:val="center"/>
        <w:rPr>
          <w:rFonts w:ascii="Times New Roman" w:hAnsi="Times New Roman" w:cs="Times New Roman"/>
          <w:sz w:val="28"/>
          <w:szCs w:val="28"/>
        </w:rPr>
      </w:pPr>
      <w:r w:rsidRPr="007224FD">
        <w:rPr>
          <w:rFonts w:ascii="Times New Roman" w:hAnsi="Times New Roman" w:cs="Times New Roman"/>
          <w:sz w:val="28"/>
          <w:szCs w:val="28"/>
        </w:rPr>
        <w:t xml:space="preserve"> унитарных предприятий</w:t>
      </w:r>
      <w:r>
        <w:rPr>
          <w:rFonts w:ascii="Times New Roman" w:hAnsi="Times New Roman" w:cs="Times New Roman"/>
          <w:sz w:val="28"/>
          <w:szCs w:val="28"/>
        </w:rPr>
        <w:t xml:space="preserve">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 Белоглинского района</w:t>
      </w:r>
      <w:r w:rsidRPr="007224FD">
        <w:rPr>
          <w:rFonts w:ascii="Times New Roman" w:hAnsi="Times New Roman" w:cs="Times New Roman"/>
          <w:sz w:val="28"/>
          <w:szCs w:val="28"/>
        </w:rPr>
        <w:t xml:space="preserve"> общественных, </w:t>
      </w:r>
      <w:r>
        <w:rPr>
          <w:rFonts w:ascii="Times New Roman" w:hAnsi="Times New Roman" w:cs="Times New Roman"/>
          <w:sz w:val="28"/>
          <w:szCs w:val="28"/>
        </w:rPr>
        <w:t xml:space="preserve"> </w:t>
      </w:r>
      <w:r w:rsidRPr="007224FD">
        <w:rPr>
          <w:rFonts w:ascii="Times New Roman" w:hAnsi="Times New Roman" w:cs="Times New Roman"/>
          <w:sz w:val="28"/>
          <w:szCs w:val="28"/>
        </w:rPr>
        <w:t>научных и иных организаций в реализации программы</w:t>
      </w:r>
    </w:p>
    <w:p w:rsidR="00041114" w:rsidRDefault="00041114" w:rsidP="00041114">
      <w:pPr>
        <w:autoSpaceDE w:val="0"/>
        <w:autoSpaceDN w:val="0"/>
        <w:adjustRightInd w:val="0"/>
        <w:jc w:val="both"/>
        <w:rPr>
          <w:sz w:val="28"/>
          <w:szCs w:val="28"/>
        </w:rPr>
      </w:pP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В случае</w:t>
      </w:r>
      <w:proofErr w:type="gramStart"/>
      <w:r w:rsidRPr="007224FD">
        <w:rPr>
          <w:rFonts w:ascii="Times New Roman" w:hAnsi="Times New Roman" w:cs="Times New Roman"/>
          <w:sz w:val="28"/>
          <w:szCs w:val="28"/>
        </w:rPr>
        <w:t>,</w:t>
      </w:r>
      <w:proofErr w:type="gramEnd"/>
      <w:r w:rsidRPr="007224FD">
        <w:rPr>
          <w:rFonts w:ascii="Times New Roman" w:hAnsi="Times New Roman" w:cs="Times New Roman"/>
          <w:sz w:val="28"/>
          <w:szCs w:val="28"/>
        </w:rPr>
        <w:t xml:space="preserve"> если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городской среды будет предусмотрено финансовое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w:t>
      </w:r>
      <w:r w:rsidR="00BF0716">
        <w:rPr>
          <w:rFonts w:ascii="Times New Roman" w:hAnsi="Times New Roman" w:cs="Times New Roman"/>
          <w:sz w:val="28"/>
          <w:szCs w:val="28"/>
        </w:rPr>
        <w:t xml:space="preserve">гут участвовать в реализации </w:t>
      </w:r>
      <w:r w:rsidRPr="007224FD">
        <w:rPr>
          <w:rFonts w:ascii="Times New Roman" w:hAnsi="Times New Roman" w:cs="Times New Roman"/>
          <w:sz w:val="28"/>
          <w:szCs w:val="28"/>
        </w:rPr>
        <w:t xml:space="preserve">программы  на основании действующего законодательства </w:t>
      </w:r>
      <w:r>
        <w:rPr>
          <w:rFonts w:ascii="Times New Roman" w:hAnsi="Times New Roman" w:cs="Times New Roman"/>
          <w:sz w:val="28"/>
          <w:szCs w:val="28"/>
        </w:rPr>
        <w:t>в сфере реализации программы</w:t>
      </w:r>
      <w:r w:rsidRPr="007224FD">
        <w:rPr>
          <w:rFonts w:ascii="Times New Roman" w:hAnsi="Times New Roman" w:cs="Times New Roman"/>
          <w:sz w:val="28"/>
          <w:szCs w:val="28"/>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w:t>
      </w:r>
      <w:r>
        <w:rPr>
          <w:rFonts w:ascii="Times New Roman" w:hAnsi="Times New Roman" w:cs="Times New Roman"/>
          <w:sz w:val="28"/>
          <w:szCs w:val="28"/>
        </w:rPr>
        <w:t xml:space="preserve">оустройству дворовых территорий. </w:t>
      </w:r>
    </w:p>
    <w:p w:rsidR="00041114" w:rsidRPr="008214B3" w:rsidRDefault="00041114" w:rsidP="00041114">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 xml:space="preserve">Государственные внебюджетные фонды, общественные и научные </w:t>
      </w:r>
      <w:r w:rsidRPr="007224FD">
        <w:rPr>
          <w:rFonts w:ascii="Times New Roman" w:hAnsi="Times New Roman" w:cs="Times New Roman"/>
          <w:sz w:val="28"/>
          <w:szCs w:val="28"/>
        </w:rPr>
        <w:lastRenderedPageBreak/>
        <w:t>организации в реализации программы</w:t>
      </w:r>
      <w:r w:rsidRPr="004259B2">
        <w:rPr>
          <w:rFonts w:ascii="Times New Roman" w:hAnsi="Times New Roman" w:cs="Times New Roman"/>
          <w:sz w:val="28"/>
          <w:szCs w:val="28"/>
        </w:rPr>
        <w:t xml:space="preserve">  участия не принимают.</w:t>
      </w:r>
    </w:p>
    <w:p w:rsidR="00041114" w:rsidRDefault="00041114" w:rsidP="00041114">
      <w:pPr>
        <w:pStyle w:val="Default"/>
        <w:ind w:firstLine="360"/>
        <w:rPr>
          <w:sz w:val="28"/>
          <w:szCs w:val="28"/>
        </w:rPr>
      </w:pPr>
      <w:r>
        <w:rPr>
          <w:sz w:val="28"/>
          <w:szCs w:val="28"/>
        </w:rPr>
        <w:t xml:space="preserve">   Финансовое обеспечение программы осуществляется за счет федерального, краевого и местного бюджетов и составляет  </w:t>
      </w:r>
      <w:r w:rsidR="00553107">
        <w:rPr>
          <w:sz w:val="28"/>
          <w:szCs w:val="28"/>
        </w:rPr>
        <w:t>35 968,6</w:t>
      </w:r>
      <w:r w:rsidR="00234D04">
        <w:rPr>
          <w:sz w:val="28"/>
          <w:szCs w:val="28"/>
        </w:rPr>
        <w:t xml:space="preserve"> </w:t>
      </w:r>
      <w:r>
        <w:rPr>
          <w:sz w:val="28"/>
          <w:szCs w:val="28"/>
        </w:rPr>
        <w:t xml:space="preserve"> тыс</w:t>
      </w:r>
      <w:r w:rsidR="00357928">
        <w:rPr>
          <w:sz w:val="28"/>
          <w:szCs w:val="28"/>
        </w:rPr>
        <w:t>.</w:t>
      </w:r>
      <w:r>
        <w:rPr>
          <w:sz w:val="28"/>
          <w:szCs w:val="28"/>
        </w:rPr>
        <w:t xml:space="preserve"> руб</w:t>
      </w:r>
      <w:r w:rsidR="00357928">
        <w:rPr>
          <w:sz w:val="28"/>
          <w:szCs w:val="28"/>
        </w:rPr>
        <w:t>лей</w:t>
      </w:r>
      <w:r>
        <w:rPr>
          <w:sz w:val="28"/>
          <w:szCs w:val="28"/>
        </w:rPr>
        <w:t>.</w:t>
      </w:r>
    </w:p>
    <w:p w:rsidR="00041114" w:rsidRDefault="00041114" w:rsidP="00041114">
      <w:pPr>
        <w:pStyle w:val="Default"/>
        <w:ind w:left="360"/>
        <w:rPr>
          <w:sz w:val="28"/>
          <w:szCs w:val="28"/>
        </w:rPr>
      </w:pPr>
      <w:r>
        <w:rPr>
          <w:sz w:val="28"/>
          <w:szCs w:val="28"/>
        </w:rPr>
        <w:t xml:space="preserve">   </w:t>
      </w:r>
      <w:r w:rsidRPr="00001172">
        <w:rPr>
          <w:sz w:val="28"/>
          <w:szCs w:val="28"/>
        </w:rPr>
        <w:t xml:space="preserve">В том числе по источникам </w:t>
      </w:r>
      <w:r>
        <w:rPr>
          <w:sz w:val="28"/>
          <w:szCs w:val="28"/>
        </w:rPr>
        <w:t>финансирования:</w:t>
      </w:r>
    </w:p>
    <w:p w:rsidR="00041114" w:rsidRDefault="00041114" w:rsidP="00041114">
      <w:pPr>
        <w:pStyle w:val="Default"/>
        <w:ind w:left="360"/>
        <w:rPr>
          <w:sz w:val="28"/>
          <w:szCs w:val="28"/>
        </w:rPr>
      </w:pPr>
      <w:r>
        <w:rPr>
          <w:sz w:val="28"/>
          <w:szCs w:val="28"/>
        </w:rPr>
        <w:t xml:space="preserve">   за счет ф</w:t>
      </w:r>
      <w:r w:rsidRPr="00001172">
        <w:rPr>
          <w:sz w:val="28"/>
          <w:szCs w:val="28"/>
        </w:rPr>
        <w:t>едерального</w:t>
      </w:r>
      <w:r>
        <w:rPr>
          <w:sz w:val="28"/>
          <w:szCs w:val="28"/>
        </w:rPr>
        <w:t xml:space="preserve"> бюджета – </w:t>
      </w:r>
      <w:r w:rsidR="00D66739">
        <w:rPr>
          <w:sz w:val="28"/>
          <w:szCs w:val="28"/>
        </w:rPr>
        <w:t>23 542,0</w:t>
      </w:r>
      <w:r>
        <w:rPr>
          <w:sz w:val="28"/>
          <w:szCs w:val="28"/>
        </w:rPr>
        <w:t xml:space="preserve"> тысяч рублей;</w:t>
      </w:r>
    </w:p>
    <w:p w:rsidR="00041114" w:rsidRDefault="00041114" w:rsidP="00357928">
      <w:pPr>
        <w:pStyle w:val="Default"/>
        <w:ind w:left="360"/>
        <w:jc w:val="both"/>
        <w:rPr>
          <w:sz w:val="28"/>
          <w:szCs w:val="28"/>
        </w:rPr>
      </w:pPr>
      <w:r>
        <w:rPr>
          <w:sz w:val="28"/>
          <w:szCs w:val="28"/>
        </w:rPr>
        <w:t xml:space="preserve">   </w:t>
      </w:r>
      <w:r w:rsidRPr="00001172">
        <w:rPr>
          <w:sz w:val="28"/>
          <w:szCs w:val="28"/>
        </w:rPr>
        <w:t>за счет сре</w:t>
      </w:r>
      <w:proofErr w:type="gramStart"/>
      <w:r w:rsidRPr="00001172">
        <w:rPr>
          <w:sz w:val="28"/>
          <w:szCs w:val="28"/>
        </w:rPr>
        <w:t xml:space="preserve">дств </w:t>
      </w:r>
      <w:r>
        <w:rPr>
          <w:sz w:val="28"/>
          <w:szCs w:val="28"/>
        </w:rPr>
        <w:t xml:space="preserve"> кр</w:t>
      </w:r>
      <w:proofErr w:type="gramEnd"/>
      <w:r>
        <w:rPr>
          <w:sz w:val="28"/>
          <w:szCs w:val="28"/>
        </w:rPr>
        <w:t xml:space="preserve">аевого </w:t>
      </w:r>
      <w:r w:rsidRPr="00001172">
        <w:rPr>
          <w:sz w:val="28"/>
          <w:szCs w:val="28"/>
        </w:rPr>
        <w:t xml:space="preserve">бюджета </w:t>
      </w:r>
      <w:r w:rsidR="00553107">
        <w:rPr>
          <w:sz w:val="28"/>
          <w:szCs w:val="28"/>
        </w:rPr>
        <w:t>7 596,3</w:t>
      </w:r>
      <w:r>
        <w:rPr>
          <w:sz w:val="28"/>
          <w:szCs w:val="28"/>
        </w:rPr>
        <w:t xml:space="preserve"> тысяч рублей;</w:t>
      </w:r>
      <w:r w:rsidRPr="00001172">
        <w:rPr>
          <w:sz w:val="28"/>
          <w:szCs w:val="28"/>
        </w:rPr>
        <w:br/>
      </w:r>
      <w:r>
        <w:rPr>
          <w:sz w:val="28"/>
          <w:szCs w:val="28"/>
        </w:rPr>
        <w:t xml:space="preserve">   за счет средств бюджета </w:t>
      </w:r>
      <w:r w:rsidR="00BF0716">
        <w:rPr>
          <w:sz w:val="28"/>
          <w:szCs w:val="28"/>
        </w:rPr>
        <w:t>Успенского</w:t>
      </w:r>
      <w:r>
        <w:rPr>
          <w:sz w:val="28"/>
          <w:szCs w:val="28"/>
        </w:rPr>
        <w:t xml:space="preserve"> сельского </w:t>
      </w:r>
      <w:r w:rsidRPr="00001172">
        <w:rPr>
          <w:sz w:val="28"/>
          <w:szCs w:val="28"/>
        </w:rPr>
        <w:t xml:space="preserve"> </w:t>
      </w:r>
      <w:r>
        <w:rPr>
          <w:sz w:val="28"/>
          <w:szCs w:val="28"/>
        </w:rPr>
        <w:t xml:space="preserve">поселения:   </w:t>
      </w:r>
      <w:r w:rsidR="00D66739">
        <w:rPr>
          <w:sz w:val="28"/>
          <w:szCs w:val="28"/>
        </w:rPr>
        <w:t>4 830,3</w:t>
      </w:r>
      <w:r w:rsidR="00716A54">
        <w:rPr>
          <w:sz w:val="28"/>
          <w:szCs w:val="28"/>
        </w:rPr>
        <w:t xml:space="preserve"> </w:t>
      </w:r>
      <w:r>
        <w:rPr>
          <w:sz w:val="28"/>
          <w:szCs w:val="28"/>
        </w:rPr>
        <w:t>тыс</w:t>
      </w:r>
      <w:r w:rsidR="00357928">
        <w:rPr>
          <w:sz w:val="28"/>
          <w:szCs w:val="28"/>
        </w:rPr>
        <w:t>.</w:t>
      </w:r>
      <w:r>
        <w:rPr>
          <w:sz w:val="28"/>
          <w:szCs w:val="28"/>
        </w:rPr>
        <w:t xml:space="preserve"> рублей;</w:t>
      </w:r>
    </w:p>
    <w:p w:rsidR="00041114" w:rsidRDefault="00041114" w:rsidP="00041114">
      <w:pPr>
        <w:pStyle w:val="Default"/>
        <w:ind w:left="360"/>
        <w:rPr>
          <w:sz w:val="28"/>
          <w:szCs w:val="28"/>
        </w:rPr>
      </w:pPr>
      <w:r>
        <w:rPr>
          <w:sz w:val="28"/>
          <w:szCs w:val="28"/>
        </w:rPr>
        <w:t xml:space="preserve">   за счет внебюджетных источников – </w:t>
      </w:r>
      <w:r w:rsidR="002D4667">
        <w:rPr>
          <w:sz w:val="28"/>
          <w:szCs w:val="28"/>
        </w:rPr>
        <w:t>0,0</w:t>
      </w:r>
      <w:r>
        <w:rPr>
          <w:sz w:val="28"/>
          <w:szCs w:val="28"/>
        </w:rPr>
        <w:t xml:space="preserve"> тысяч рублей.</w:t>
      </w:r>
    </w:p>
    <w:p w:rsidR="00041114" w:rsidRDefault="00041114" w:rsidP="00041114">
      <w:pPr>
        <w:pStyle w:val="Default"/>
        <w:rPr>
          <w:sz w:val="28"/>
          <w:szCs w:val="28"/>
        </w:rPr>
      </w:pPr>
    </w:p>
    <w:p w:rsidR="00041114" w:rsidRDefault="00041114" w:rsidP="00041114">
      <w:pPr>
        <w:pStyle w:val="Default"/>
        <w:ind w:left="360"/>
        <w:jc w:val="center"/>
        <w:rPr>
          <w:sz w:val="28"/>
          <w:szCs w:val="28"/>
        </w:rPr>
      </w:pPr>
      <w:r>
        <w:rPr>
          <w:sz w:val="28"/>
          <w:szCs w:val="28"/>
        </w:rPr>
        <w:t>6. Основные цели и  задачи программы, сроки реализации</w:t>
      </w:r>
    </w:p>
    <w:p w:rsidR="00041114" w:rsidRDefault="00041114" w:rsidP="00041114">
      <w:pPr>
        <w:pStyle w:val="Default"/>
        <w:ind w:left="720"/>
        <w:rPr>
          <w:sz w:val="28"/>
          <w:szCs w:val="28"/>
        </w:rPr>
      </w:pPr>
    </w:p>
    <w:p w:rsidR="00041114" w:rsidRPr="00A11ADE" w:rsidRDefault="00041114" w:rsidP="00041114">
      <w:pPr>
        <w:pStyle w:val="fn2r"/>
        <w:spacing w:before="0" w:beforeAutospacing="0" w:after="0" w:afterAutospacing="0"/>
        <w:ind w:firstLine="851"/>
        <w:jc w:val="both"/>
        <w:rPr>
          <w:sz w:val="28"/>
          <w:szCs w:val="28"/>
        </w:rPr>
      </w:pPr>
      <w:r>
        <w:rPr>
          <w:sz w:val="28"/>
          <w:szCs w:val="28"/>
        </w:rPr>
        <w:t>Целью реализации п</w:t>
      </w:r>
      <w:r w:rsidRPr="00A11ADE">
        <w:rPr>
          <w:sz w:val="28"/>
          <w:szCs w:val="28"/>
        </w:rPr>
        <w:t>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041114" w:rsidRPr="00A11ADE" w:rsidRDefault="00041114" w:rsidP="00041114">
      <w:pPr>
        <w:pStyle w:val="fn2r"/>
        <w:spacing w:before="0" w:beforeAutospacing="0" w:after="0" w:afterAutospacing="0"/>
        <w:ind w:firstLine="851"/>
        <w:jc w:val="both"/>
        <w:rPr>
          <w:sz w:val="28"/>
          <w:szCs w:val="28"/>
        </w:rPr>
      </w:pPr>
      <w:r>
        <w:rPr>
          <w:sz w:val="28"/>
          <w:szCs w:val="28"/>
        </w:rPr>
        <w:t>Основными задачами п</w:t>
      </w:r>
      <w:r w:rsidRPr="00A11ADE">
        <w:rPr>
          <w:sz w:val="28"/>
          <w:szCs w:val="28"/>
        </w:rPr>
        <w:t>рограммы являются:</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041114" w:rsidRPr="008E2AC8"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w:t>
      </w:r>
    </w:p>
    <w:p w:rsidR="00041114" w:rsidRDefault="00041114" w:rsidP="00041114">
      <w:pPr>
        <w:tabs>
          <w:tab w:val="left" w:pos="4035"/>
        </w:tabs>
        <w:rPr>
          <w:sz w:val="28"/>
          <w:szCs w:val="28"/>
        </w:rPr>
      </w:pPr>
    </w:p>
    <w:p w:rsidR="00041114" w:rsidRDefault="00041114" w:rsidP="00041114">
      <w:pPr>
        <w:widowControl w:val="0"/>
        <w:autoSpaceDE w:val="0"/>
        <w:ind w:left="360"/>
        <w:jc w:val="center"/>
        <w:rPr>
          <w:sz w:val="28"/>
          <w:szCs w:val="28"/>
        </w:rPr>
      </w:pPr>
      <w:r>
        <w:rPr>
          <w:sz w:val="28"/>
          <w:szCs w:val="28"/>
        </w:rPr>
        <w:t>7. Перечень мероприятий программы</w:t>
      </w:r>
    </w:p>
    <w:p w:rsidR="00041114" w:rsidRDefault="00041114" w:rsidP="00041114">
      <w:pPr>
        <w:tabs>
          <w:tab w:val="left" w:pos="4035"/>
        </w:tabs>
        <w:rPr>
          <w:sz w:val="28"/>
          <w:szCs w:val="28"/>
        </w:rPr>
      </w:pPr>
    </w:p>
    <w:p w:rsidR="00041114" w:rsidRDefault="00041114" w:rsidP="00041114">
      <w:pPr>
        <w:widowControl w:val="0"/>
        <w:shd w:val="clear" w:color="auto" w:fill="FFFFFF"/>
        <w:autoSpaceDE w:val="0"/>
        <w:ind w:firstLine="709"/>
        <w:jc w:val="both"/>
        <w:rPr>
          <w:sz w:val="28"/>
          <w:szCs w:val="28"/>
        </w:rPr>
      </w:pPr>
      <w:r>
        <w:rPr>
          <w:sz w:val="28"/>
          <w:szCs w:val="28"/>
        </w:rPr>
        <w:t>Мероприятия программы направлены на решение основных задач программы.</w:t>
      </w:r>
    </w:p>
    <w:p w:rsidR="00041114" w:rsidRDefault="00041114" w:rsidP="00041114">
      <w:pPr>
        <w:widowControl w:val="0"/>
        <w:autoSpaceDE w:val="0"/>
        <w:ind w:firstLine="709"/>
        <w:jc w:val="both"/>
        <w:rPr>
          <w:sz w:val="28"/>
          <w:szCs w:val="28"/>
        </w:rPr>
      </w:pPr>
      <w:r>
        <w:rPr>
          <w:sz w:val="28"/>
          <w:szCs w:val="28"/>
        </w:rPr>
        <w:lastRenderedPageBreak/>
        <w:t>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041114" w:rsidRDefault="00041114" w:rsidP="00041114">
      <w:pPr>
        <w:widowControl w:val="0"/>
        <w:autoSpaceDE w:val="0"/>
        <w:ind w:firstLine="708"/>
        <w:jc w:val="both"/>
        <w:rPr>
          <w:sz w:val="28"/>
          <w:szCs w:val="28"/>
        </w:rPr>
      </w:pPr>
      <w:r>
        <w:rPr>
          <w:sz w:val="28"/>
          <w:szCs w:val="28"/>
        </w:rPr>
        <w:t>Перечень мероприятий программы приведен  в таблице № 4</w:t>
      </w:r>
    </w:p>
    <w:p w:rsidR="00041114" w:rsidRDefault="00041114" w:rsidP="00041114">
      <w:pPr>
        <w:tabs>
          <w:tab w:val="left" w:pos="4035"/>
        </w:tabs>
        <w:rPr>
          <w:sz w:val="28"/>
          <w:szCs w:val="28"/>
        </w:rPr>
        <w:sectPr w:rsidR="00041114" w:rsidSect="00DC4C28">
          <w:headerReference w:type="even" r:id="rId11"/>
          <w:headerReference w:type="first" r:id="rId12"/>
          <w:pgSz w:w="11906" w:h="16838"/>
          <w:pgMar w:top="1134" w:right="567" w:bottom="1134" w:left="1701" w:header="397" w:footer="340" w:gutter="0"/>
          <w:pgNumType w:start="1"/>
          <w:cols w:space="708"/>
          <w:titlePg/>
          <w:docGrid w:linePitch="360"/>
        </w:sect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3"/>
        <w:gridCol w:w="3326"/>
        <w:gridCol w:w="638"/>
        <w:gridCol w:w="1140"/>
        <w:gridCol w:w="1423"/>
        <w:gridCol w:w="1133"/>
        <w:gridCol w:w="992"/>
        <w:gridCol w:w="1275"/>
        <w:gridCol w:w="1274"/>
        <w:gridCol w:w="1906"/>
        <w:gridCol w:w="1490"/>
      </w:tblGrid>
      <w:tr w:rsidR="00041114" w:rsidRPr="00E33E65" w:rsidTr="00DC4C28">
        <w:trPr>
          <w:trHeight w:val="287"/>
          <w:tblHeader/>
          <w:jc w:val="right"/>
        </w:trPr>
        <w:tc>
          <w:tcPr>
            <w:tcW w:w="15310" w:type="dxa"/>
            <w:gridSpan w:val="11"/>
            <w:tcBorders>
              <w:top w:val="nil"/>
              <w:left w:val="nil"/>
              <w:right w:val="nil"/>
            </w:tcBorders>
            <w:shd w:val="clear" w:color="auto" w:fill="auto"/>
            <w:vAlign w:val="center"/>
            <w:hideMark/>
          </w:tcPr>
          <w:p w:rsidR="00041114" w:rsidRPr="00E33E65" w:rsidRDefault="00041114" w:rsidP="00DC4C28">
            <w:pPr>
              <w:tabs>
                <w:tab w:val="left" w:pos="2018"/>
              </w:tabs>
              <w:rPr>
                <w:b/>
              </w:rPr>
            </w:pPr>
            <w:r>
              <w:rPr>
                <w:b/>
                <w:sz w:val="22"/>
              </w:rPr>
              <w:lastRenderedPageBreak/>
              <w:t>Таблица</w:t>
            </w:r>
            <w:r w:rsidRPr="00E33E65">
              <w:rPr>
                <w:b/>
                <w:sz w:val="22"/>
              </w:rPr>
              <w:t xml:space="preserve"> </w:t>
            </w:r>
            <w:r>
              <w:rPr>
                <w:b/>
                <w:sz w:val="22"/>
              </w:rPr>
              <w:t>4</w:t>
            </w:r>
            <w:r w:rsidRPr="00E33E65">
              <w:rPr>
                <w:b/>
                <w:sz w:val="22"/>
              </w:rPr>
              <w:t xml:space="preserve">. Объемы и источники финансирования мероприятий </w:t>
            </w:r>
            <w:r>
              <w:rPr>
                <w:b/>
                <w:sz w:val="22"/>
              </w:rPr>
              <w:t>программы</w:t>
            </w:r>
          </w:p>
        </w:tc>
      </w:tr>
      <w:tr w:rsidR="00041114" w:rsidRPr="00E33E65" w:rsidTr="00DC4C28">
        <w:trPr>
          <w:trHeight w:val="287"/>
          <w:tblHeader/>
          <w:jc w:val="right"/>
        </w:trPr>
        <w:tc>
          <w:tcPr>
            <w:tcW w:w="713" w:type="dxa"/>
            <w:vMerge w:val="restart"/>
            <w:shd w:val="clear" w:color="auto" w:fill="auto"/>
            <w:vAlign w:val="center"/>
            <w:hideMark/>
          </w:tcPr>
          <w:p w:rsidR="00041114" w:rsidRPr="00E33E65" w:rsidRDefault="00041114" w:rsidP="00DC4C28">
            <w:r w:rsidRPr="00E33E65">
              <w:rPr>
                <w:sz w:val="22"/>
              </w:rPr>
              <w:t xml:space="preserve">№ </w:t>
            </w:r>
            <w:proofErr w:type="gramStart"/>
            <w:r w:rsidRPr="00E33E65">
              <w:rPr>
                <w:sz w:val="22"/>
              </w:rPr>
              <w:t>п</w:t>
            </w:r>
            <w:proofErr w:type="gramEnd"/>
            <w:r w:rsidRPr="00E33E65">
              <w:rPr>
                <w:sz w:val="22"/>
              </w:rPr>
              <w:t>/п</w:t>
            </w:r>
          </w:p>
        </w:tc>
        <w:tc>
          <w:tcPr>
            <w:tcW w:w="3326" w:type="dxa"/>
            <w:vMerge w:val="restart"/>
            <w:shd w:val="clear" w:color="auto" w:fill="auto"/>
            <w:vAlign w:val="center"/>
            <w:hideMark/>
          </w:tcPr>
          <w:p w:rsidR="00041114" w:rsidRPr="00E33E65" w:rsidRDefault="00041114" w:rsidP="00DC4C28">
            <w:r w:rsidRPr="00E33E65">
              <w:rPr>
                <w:sz w:val="22"/>
              </w:rPr>
              <w:t>Наименование мероприятия</w:t>
            </w:r>
          </w:p>
        </w:tc>
        <w:tc>
          <w:tcPr>
            <w:tcW w:w="638" w:type="dxa"/>
            <w:vMerge w:val="restart"/>
            <w:shd w:val="clear" w:color="auto" w:fill="auto"/>
            <w:vAlign w:val="center"/>
            <w:hideMark/>
          </w:tcPr>
          <w:p w:rsidR="00041114" w:rsidRPr="00E33E65" w:rsidRDefault="00041114" w:rsidP="00DC4C28">
            <w:r w:rsidRPr="00E33E65">
              <w:rPr>
                <w:sz w:val="22"/>
              </w:rPr>
              <w:t>статус</w:t>
            </w:r>
          </w:p>
        </w:tc>
        <w:tc>
          <w:tcPr>
            <w:tcW w:w="1140" w:type="dxa"/>
            <w:vMerge w:val="restart"/>
          </w:tcPr>
          <w:p w:rsidR="00041114" w:rsidRPr="00E33E65" w:rsidRDefault="00041114" w:rsidP="00DC4C28">
            <w:r w:rsidRPr="00E33E65">
              <w:rPr>
                <w:sz w:val="22"/>
              </w:rPr>
              <w:t>Годы реализации</w:t>
            </w:r>
          </w:p>
        </w:tc>
        <w:tc>
          <w:tcPr>
            <w:tcW w:w="6097" w:type="dxa"/>
            <w:gridSpan w:val="5"/>
            <w:tcBorders>
              <w:bottom w:val="single" w:sz="4" w:space="0" w:color="auto"/>
            </w:tcBorders>
            <w:shd w:val="clear" w:color="auto" w:fill="auto"/>
            <w:vAlign w:val="center"/>
            <w:hideMark/>
          </w:tcPr>
          <w:p w:rsidR="00041114" w:rsidRPr="00E33E65" w:rsidRDefault="00041114" w:rsidP="00DC4C28">
            <w:pPr>
              <w:jc w:val="center"/>
            </w:pPr>
          </w:p>
          <w:p w:rsidR="00041114" w:rsidRPr="00E33E65" w:rsidRDefault="00041114" w:rsidP="00DC4C28">
            <w:pPr>
              <w:jc w:val="center"/>
            </w:pPr>
            <w:r w:rsidRPr="00E33E65">
              <w:rPr>
                <w:sz w:val="22"/>
              </w:rPr>
              <w:t>Объем финансирования, тыс</w:t>
            </w:r>
            <w:proofErr w:type="gramStart"/>
            <w:r w:rsidRPr="00E33E65">
              <w:rPr>
                <w:sz w:val="22"/>
              </w:rPr>
              <w:t>.р</w:t>
            </w:r>
            <w:proofErr w:type="gramEnd"/>
            <w:r w:rsidRPr="00E33E65">
              <w:rPr>
                <w:sz w:val="22"/>
              </w:rPr>
              <w:t>ублей</w:t>
            </w:r>
          </w:p>
        </w:tc>
        <w:tc>
          <w:tcPr>
            <w:tcW w:w="1906" w:type="dxa"/>
            <w:vMerge w:val="restart"/>
          </w:tcPr>
          <w:p w:rsidR="00041114" w:rsidRPr="00E33E65" w:rsidRDefault="00041114" w:rsidP="00DC4C28">
            <w:r w:rsidRPr="00E33E65">
              <w:rPr>
                <w:sz w:val="22"/>
              </w:rPr>
              <w:t>Непосредственный результат реализации мероприятия</w:t>
            </w:r>
          </w:p>
        </w:tc>
        <w:tc>
          <w:tcPr>
            <w:tcW w:w="1490" w:type="dxa"/>
            <w:vMerge w:val="restart"/>
            <w:shd w:val="clear" w:color="auto" w:fill="auto"/>
            <w:vAlign w:val="center"/>
            <w:hideMark/>
          </w:tcPr>
          <w:p w:rsidR="00041114" w:rsidRPr="00E33E65" w:rsidRDefault="00041114" w:rsidP="00DC4C28">
            <w:pPr>
              <w:tabs>
                <w:tab w:val="left" w:pos="2018"/>
              </w:tabs>
            </w:pPr>
            <w:r w:rsidRPr="00E33E65">
              <w:rPr>
                <w:sz w:val="22"/>
              </w:rPr>
              <w:t>Заказчик программы</w:t>
            </w:r>
          </w:p>
        </w:tc>
      </w:tr>
      <w:tr w:rsidR="00041114" w:rsidRPr="00E33E65" w:rsidTr="00DC4C28">
        <w:trPr>
          <w:trHeight w:val="25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val="restart"/>
            <w:tcBorders>
              <w:top w:val="single" w:sz="4" w:space="0" w:color="auto"/>
            </w:tcBorders>
            <w:shd w:val="clear" w:color="auto" w:fill="auto"/>
            <w:vAlign w:val="center"/>
            <w:hideMark/>
          </w:tcPr>
          <w:p w:rsidR="00041114" w:rsidRPr="00E33E65" w:rsidRDefault="00041114" w:rsidP="00DC4C28">
            <w:r w:rsidRPr="00E33E65">
              <w:rPr>
                <w:sz w:val="22"/>
              </w:rPr>
              <w:t>Всего</w:t>
            </w:r>
          </w:p>
          <w:p w:rsidR="00041114" w:rsidRPr="00E33E65" w:rsidRDefault="00041114" w:rsidP="00DC4C28">
            <w:pPr>
              <w:jc w:val="center"/>
            </w:pPr>
          </w:p>
        </w:tc>
        <w:tc>
          <w:tcPr>
            <w:tcW w:w="4674" w:type="dxa"/>
            <w:gridSpan w:val="4"/>
            <w:tcBorders>
              <w:top w:val="single" w:sz="4" w:space="0" w:color="auto"/>
              <w:bottom w:val="single" w:sz="4" w:space="0" w:color="auto"/>
            </w:tcBorders>
            <w:shd w:val="clear" w:color="auto" w:fill="auto"/>
            <w:vAlign w:val="center"/>
            <w:hideMark/>
          </w:tcPr>
          <w:p w:rsidR="00041114" w:rsidRPr="00E33E65" w:rsidRDefault="00041114" w:rsidP="00DC4C28">
            <w:pPr>
              <w:jc w:val="center"/>
            </w:pPr>
            <w:r w:rsidRPr="00E33E65">
              <w:rPr>
                <w:sz w:val="22"/>
              </w:rPr>
              <w:t>в разрезе источников финансирования</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28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shd w:val="clear" w:color="auto" w:fill="auto"/>
            <w:vAlign w:val="center"/>
            <w:hideMark/>
          </w:tcPr>
          <w:p w:rsidR="00041114" w:rsidRPr="00E33E65" w:rsidRDefault="00041114" w:rsidP="00DC4C28">
            <w:pPr>
              <w:jc w:val="center"/>
            </w:pPr>
          </w:p>
        </w:tc>
        <w:tc>
          <w:tcPr>
            <w:tcW w:w="1133" w:type="dxa"/>
            <w:tcBorders>
              <w:top w:val="single" w:sz="4" w:space="0" w:color="auto"/>
            </w:tcBorders>
            <w:shd w:val="clear" w:color="auto" w:fill="auto"/>
            <w:vAlign w:val="center"/>
            <w:hideMark/>
          </w:tcPr>
          <w:p w:rsidR="00041114" w:rsidRPr="00E33E65" w:rsidRDefault="00041114" w:rsidP="00DC4C28">
            <w:r>
              <w:rPr>
                <w:sz w:val="22"/>
              </w:rPr>
              <w:t>федеральный</w:t>
            </w:r>
            <w:r w:rsidRPr="00E33E65">
              <w:rPr>
                <w:sz w:val="22"/>
              </w:rPr>
              <w:t xml:space="preserve"> бюджет</w:t>
            </w:r>
          </w:p>
        </w:tc>
        <w:tc>
          <w:tcPr>
            <w:tcW w:w="992" w:type="dxa"/>
            <w:tcBorders>
              <w:top w:val="single" w:sz="4" w:space="0" w:color="auto"/>
            </w:tcBorders>
            <w:shd w:val="clear" w:color="auto" w:fill="auto"/>
            <w:vAlign w:val="center"/>
            <w:hideMark/>
          </w:tcPr>
          <w:p w:rsidR="00041114" w:rsidRPr="00E33E65" w:rsidRDefault="00041114" w:rsidP="00DC4C28">
            <w:proofErr w:type="spellStart"/>
            <w:r>
              <w:rPr>
                <w:sz w:val="22"/>
              </w:rPr>
              <w:t>краевой</w:t>
            </w:r>
            <w:r w:rsidRPr="00E33E65">
              <w:rPr>
                <w:sz w:val="22"/>
              </w:rPr>
              <w:t>бюджет</w:t>
            </w:r>
            <w:proofErr w:type="spellEnd"/>
          </w:p>
        </w:tc>
        <w:tc>
          <w:tcPr>
            <w:tcW w:w="1275" w:type="dxa"/>
            <w:tcBorders>
              <w:top w:val="single" w:sz="4" w:space="0" w:color="auto"/>
            </w:tcBorders>
            <w:shd w:val="clear" w:color="auto" w:fill="auto"/>
            <w:vAlign w:val="center"/>
            <w:hideMark/>
          </w:tcPr>
          <w:p w:rsidR="00041114" w:rsidRPr="00E33E65" w:rsidRDefault="00041114" w:rsidP="00DC4C28">
            <w:r w:rsidRPr="00E33E65">
              <w:rPr>
                <w:sz w:val="22"/>
              </w:rPr>
              <w:t>местный бюджет</w:t>
            </w:r>
          </w:p>
        </w:tc>
        <w:tc>
          <w:tcPr>
            <w:tcW w:w="1274" w:type="dxa"/>
            <w:tcBorders>
              <w:top w:val="single" w:sz="4" w:space="0" w:color="auto"/>
            </w:tcBorders>
            <w:shd w:val="clear" w:color="auto" w:fill="auto"/>
            <w:vAlign w:val="center"/>
            <w:hideMark/>
          </w:tcPr>
          <w:p w:rsidR="00041114" w:rsidRPr="00E33E65" w:rsidRDefault="00041114" w:rsidP="00DC4C28">
            <w:r w:rsidRPr="00E33E65">
              <w:rPr>
                <w:sz w:val="22"/>
              </w:rPr>
              <w:t>внебюджетные источники</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315"/>
          <w:tblHeader/>
          <w:jc w:val="right"/>
        </w:trPr>
        <w:tc>
          <w:tcPr>
            <w:tcW w:w="713" w:type="dxa"/>
            <w:shd w:val="clear" w:color="auto" w:fill="auto"/>
            <w:vAlign w:val="center"/>
            <w:hideMark/>
          </w:tcPr>
          <w:p w:rsidR="00041114" w:rsidRPr="00E33E65" w:rsidRDefault="00041114" w:rsidP="00DC4C28">
            <w:pPr>
              <w:jc w:val="center"/>
            </w:pPr>
            <w:r w:rsidRPr="00E33E65">
              <w:rPr>
                <w:sz w:val="22"/>
              </w:rPr>
              <w:t>1</w:t>
            </w:r>
          </w:p>
        </w:tc>
        <w:tc>
          <w:tcPr>
            <w:tcW w:w="3326" w:type="dxa"/>
            <w:shd w:val="clear" w:color="auto" w:fill="auto"/>
            <w:vAlign w:val="center"/>
            <w:hideMark/>
          </w:tcPr>
          <w:p w:rsidR="00041114" w:rsidRPr="00E33E65" w:rsidRDefault="00041114" w:rsidP="00DC4C28">
            <w:pPr>
              <w:jc w:val="center"/>
            </w:pPr>
            <w:r w:rsidRPr="00E33E65">
              <w:rPr>
                <w:sz w:val="22"/>
              </w:rPr>
              <w:t>2</w:t>
            </w:r>
          </w:p>
        </w:tc>
        <w:tc>
          <w:tcPr>
            <w:tcW w:w="638" w:type="dxa"/>
            <w:shd w:val="clear" w:color="auto" w:fill="auto"/>
            <w:vAlign w:val="center"/>
            <w:hideMark/>
          </w:tcPr>
          <w:p w:rsidR="00041114" w:rsidRPr="00E33E65" w:rsidRDefault="00041114" w:rsidP="00DC4C28">
            <w:pPr>
              <w:jc w:val="center"/>
            </w:pPr>
            <w:r w:rsidRPr="00E33E65">
              <w:rPr>
                <w:sz w:val="22"/>
              </w:rPr>
              <w:t>3</w:t>
            </w:r>
          </w:p>
        </w:tc>
        <w:tc>
          <w:tcPr>
            <w:tcW w:w="1140" w:type="dxa"/>
          </w:tcPr>
          <w:p w:rsidR="00041114" w:rsidRPr="00E33E65" w:rsidRDefault="00041114" w:rsidP="00DC4C28">
            <w:pPr>
              <w:jc w:val="center"/>
            </w:pPr>
            <w:r w:rsidRPr="00E33E65">
              <w:rPr>
                <w:sz w:val="22"/>
              </w:rPr>
              <w:t>4</w:t>
            </w:r>
          </w:p>
        </w:tc>
        <w:tc>
          <w:tcPr>
            <w:tcW w:w="1423" w:type="dxa"/>
            <w:shd w:val="clear" w:color="auto" w:fill="auto"/>
            <w:vAlign w:val="center"/>
            <w:hideMark/>
          </w:tcPr>
          <w:p w:rsidR="00041114" w:rsidRPr="00E33E65" w:rsidRDefault="00041114" w:rsidP="00DC4C28">
            <w:pPr>
              <w:jc w:val="center"/>
            </w:pPr>
            <w:r w:rsidRPr="00E33E65">
              <w:rPr>
                <w:sz w:val="22"/>
              </w:rPr>
              <w:t>5</w:t>
            </w:r>
          </w:p>
        </w:tc>
        <w:tc>
          <w:tcPr>
            <w:tcW w:w="1133" w:type="dxa"/>
            <w:shd w:val="clear" w:color="auto" w:fill="auto"/>
            <w:vAlign w:val="center"/>
            <w:hideMark/>
          </w:tcPr>
          <w:p w:rsidR="00041114" w:rsidRPr="00E33E65" w:rsidRDefault="00041114" w:rsidP="00DC4C28">
            <w:pPr>
              <w:jc w:val="center"/>
            </w:pPr>
            <w:r w:rsidRPr="00E33E65">
              <w:rPr>
                <w:sz w:val="22"/>
              </w:rPr>
              <w:t>6</w:t>
            </w:r>
          </w:p>
        </w:tc>
        <w:tc>
          <w:tcPr>
            <w:tcW w:w="992" w:type="dxa"/>
            <w:shd w:val="clear" w:color="auto" w:fill="auto"/>
            <w:vAlign w:val="center"/>
            <w:hideMark/>
          </w:tcPr>
          <w:p w:rsidR="00041114" w:rsidRPr="00E33E65" w:rsidRDefault="00041114" w:rsidP="00DC4C28">
            <w:pPr>
              <w:jc w:val="center"/>
            </w:pPr>
            <w:r w:rsidRPr="00E33E65">
              <w:rPr>
                <w:sz w:val="22"/>
              </w:rPr>
              <w:t>7</w:t>
            </w:r>
          </w:p>
        </w:tc>
        <w:tc>
          <w:tcPr>
            <w:tcW w:w="1275" w:type="dxa"/>
            <w:shd w:val="clear" w:color="auto" w:fill="auto"/>
            <w:vAlign w:val="center"/>
            <w:hideMark/>
          </w:tcPr>
          <w:p w:rsidR="00041114" w:rsidRPr="00E33E65" w:rsidRDefault="00041114" w:rsidP="00DC4C28">
            <w:pPr>
              <w:jc w:val="center"/>
            </w:pPr>
            <w:r w:rsidRPr="00E33E65">
              <w:rPr>
                <w:sz w:val="22"/>
              </w:rPr>
              <w:t>8</w:t>
            </w:r>
          </w:p>
        </w:tc>
        <w:tc>
          <w:tcPr>
            <w:tcW w:w="1274" w:type="dxa"/>
            <w:shd w:val="clear" w:color="auto" w:fill="auto"/>
            <w:vAlign w:val="center"/>
            <w:hideMark/>
          </w:tcPr>
          <w:p w:rsidR="00041114" w:rsidRPr="00E33E65" w:rsidRDefault="00041114" w:rsidP="00DC4C28">
            <w:pPr>
              <w:jc w:val="center"/>
            </w:pPr>
            <w:r w:rsidRPr="00E33E65">
              <w:rPr>
                <w:sz w:val="22"/>
              </w:rPr>
              <w:t>9</w:t>
            </w:r>
          </w:p>
        </w:tc>
        <w:tc>
          <w:tcPr>
            <w:tcW w:w="1906" w:type="dxa"/>
          </w:tcPr>
          <w:p w:rsidR="00041114" w:rsidRPr="00E33E65" w:rsidRDefault="00041114" w:rsidP="00DC4C28">
            <w:pPr>
              <w:jc w:val="center"/>
            </w:pPr>
            <w:r w:rsidRPr="00E33E65">
              <w:rPr>
                <w:sz w:val="22"/>
              </w:rPr>
              <w:t>10</w:t>
            </w:r>
          </w:p>
        </w:tc>
        <w:tc>
          <w:tcPr>
            <w:tcW w:w="1490" w:type="dxa"/>
            <w:shd w:val="clear" w:color="auto" w:fill="auto"/>
            <w:vAlign w:val="center"/>
            <w:hideMark/>
          </w:tcPr>
          <w:p w:rsidR="00041114" w:rsidRPr="00E33E65" w:rsidRDefault="00041114" w:rsidP="00DC4C28">
            <w:pPr>
              <w:jc w:val="center"/>
            </w:pPr>
            <w:r w:rsidRPr="00E33E65">
              <w:rPr>
                <w:sz w:val="22"/>
              </w:rPr>
              <w:t>11</w:t>
            </w:r>
          </w:p>
        </w:tc>
      </w:tr>
      <w:tr w:rsidR="00041114" w:rsidRPr="00E33E65" w:rsidTr="00DC4C28">
        <w:trPr>
          <w:trHeight w:val="427"/>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Pr="00DD6DEA" w:rsidRDefault="00041114" w:rsidP="00DC4C28">
            <w:pPr>
              <w:rPr>
                <w:bCs/>
              </w:rPr>
            </w:pPr>
            <w:r>
              <w:rPr>
                <w:bCs/>
                <w:sz w:val="22"/>
              </w:rPr>
              <w:t>М</w:t>
            </w:r>
            <w:r w:rsidRPr="00DD6DEA">
              <w:rPr>
                <w:bCs/>
                <w:sz w:val="22"/>
              </w:rPr>
              <w:t>униципальн</w:t>
            </w:r>
            <w:r>
              <w:rPr>
                <w:bCs/>
                <w:sz w:val="22"/>
              </w:rPr>
              <w:t>ая</w:t>
            </w:r>
            <w:r w:rsidRPr="00DD6DEA">
              <w:rPr>
                <w:bCs/>
                <w:sz w:val="22"/>
              </w:rPr>
              <w:t xml:space="preserve">  программ</w:t>
            </w:r>
            <w:r>
              <w:rPr>
                <w:bCs/>
                <w:sz w:val="22"/>
              </w:rPr>
              <w:t>а</w:t>
            </w:r>
            <w:r w:rsidRPr="00DD6DEA">
              <w:rPr>
                <w:bCs/>
                <w:sz w:val="22"/>
              </w:rPr>
              <w:t xml:space="preserve"> </w:t>
            </w:r>
            <w:r w:rsidR="00BF0716">
              <w:rPr>
                <w:bCs/>
                <w:sz w:val="22"/>
              </w:rPr>
              <w:t>Успенского</w:t>
            </w:r>
            <w:r w:rsidRPr="00DD6DEA">
              <w:rPr>
                <w:bCs/>
                <w:sz w:val="22"/>
              </w:rPr>
              <w:t xml:space="preserve"> сельского поселения Белоглинского района «Формирование современной городской среды» </w:t>
            </w:r>
          </w:p>
          <w:p w:rsidR="00041114" w:rsidRPr="00E33E65" w:rsidRDefault="00BF0716" w:rsidP="002D4667">
            <w:pPr>
              <w:rPr>
                <w:bCs/>
              </w:rPr>
            </w:pPr>
            <w:r>
              <w:rPr>
                <w:bCs/>
                <w:sz w:val="22"/>
              </w:rPr>
              <w:t>на 2019</w:t>
            </w:r>
            <w:r w:rsidR="00041114" w:rsidRPr="00DD6DEA">
              <w:rPr>
                <w:bCs/>
                <w:sz w:val="22"/>
              </w:rPr>
              <w:t>-202</w:t>
            </w:r>
            <w:r w:rsidR="002D4667">
              <w:rPr>
                <w:bCs/>
                <w:sz w:val="22"/>
              </w:rPr>
              <w:t>4</w:t>
            </w:r>
            <w:r w:rsidR="00041114" w:rsidRPr="00DD6DEA">
              <w:rPr>
                <w:bCs/>
                <w:sz w:val="22"/>
              </w:rPr>
              <w:t xml:space="preserve"> годы</w:t>
            </w:r>
          </w:p>
        </w:tc>
      </w:tr>
      <w:tr w:rsidR="00041114" w:rsidRPr="00E33E65" w:rsidTr="00DC4C28">
        <w:trPr>
          <w:trHeight w:val="427"/>
          <w:jc w:val="right"/>
        </w:trPr>
        <w:tc>
          <w:tcPr>
            <w:tcW w:w="713" w:type="dxa"/>
            <w:shd w:val="clear" w:color="auto" w:fill="auto"/>
            <w:vAlign w:val="center"/>
            <w:hideMark/>
          </w:tcPr>
          <w:p w:rsidR="00041114" w:rsidRPr="00E33E65" w:rsidRDefault="00041114" w:rsidP="00DC4C28">
            <w:pPr>
              <w:rPr>
                <w:bCs/>
              </w:rPr>
            </w:pPr>
          </w:p>
        </w:tc>
        <w:tc>
          <w:tcPr>
            <w:tcW w:w="14597" w:type="dxa"/>
            <w:gridSpan w:val="10"/>
            <w:vAlign w:val="center"/>
          </w:tcPr>
          <w:p w:rsidR="00041114" w:rsidRPr="00E33E65" w:rsidRDefault="00041114" w:rsidP="00A1356C">
            <w:pPr>
              <w:rPr>
                <w:bCs/>
              </w:rPr>
            </w:pPr>
            <w:r w:rsidRPr="00E33E65">
              <w:rPr>
                <w:bCs/>
                <w:sz w:val="22"/>
              </w:rPr>
              <w:t xml:space="preserve">Цель:  </w:t>
            </w:r>
            <w:r w:rsidRPr="005572A8">
              <w:t xml:space="preserve">повышение уровня  внешнего благоустройства, санитарного содержания дворовых территорий и территорий общего пользования </w:t>
            </w:r>
            <w:r w:rsidR="00A1356C">
              <w:t>Успенского</w:t>
            </w:r>
            <w:r w:rsidRPr="005572A8">
              <w:t xml:space="preserve"> сельского поселения Белоглинского района</w:t>
            </w:r>
          </w:p>
        </w:tc>
      </w:tr>
      <w:tr w:rsidR="00041114" w:rsidRPr="00E33E65" w:rsidTr="00DC4C28">
        <w:trPr>
          <w:trHeight w:val="409"/>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Default="00041114" w:rsidP="00DC4C28">
            <w:r w:rsidRPr="00E33E65">
              <w:rPr>
                <w:bCs/>
                <w:sz w:val="22"/>
              </w:rPr>
              <w:t xml:space="preserve">Задача:  </w:t>
            </w:r>
            <w:r>
              <w:t xml:space="preserve">повышение    уровня     благоустройства    дворовых территорий   и территорий общего пользования </w:t>
            </w:r>
            <w:r w:rsidR="00A1356C">
              <w:t>Успенского</w:t>
            </w:r>
            <w:r>
              <w:t xml:space="preserve"> сельского поселения; обустройство  детских  и   спортивных     площадок; организация   освещения   дворовых      территорий; </w:t>
            </w:r>
          </w:p>
          <w:p w:rsidR="00041114" w:rsidRPr="005572A8" w:rsidRDefault="00041114" w:rsidP="00DC4C28">
            <w:r>
              <w:t xml:space="preserve">усиление </w:t>
            </w:r>
            <w:proofErr w:type="gramStart"/>
            <w:r>
              <w:t>контроля за</w:t>
            </w:r>
            <w:proofErr w:type="gramEnd"/>
            <w:r>
              <w:t xml:space="preserve"> использованием, охраной и благоустройством территорий;</w:t>
            </w:r>
          </w:p>
        </w:tc>
      </w:tr>
      <w:tr w:rsidR="00E76181" w:rsidRPr="00E33E65" w:rsidTr="00DC4C28">
        <w:trPr>
          <w:trHeight w:val="409"/>
          <w:jc w:val="right"/>
        </w:trPr>
        <w:tc>
          <w:tcPr>
            <w:tcW w:w="713" w:type="dxa"/>
            <w:shd w:val="clear" w:color="auto" w:fill="auto"/>
            <w:vAlign w:val="center"/>
          </w:tcPr>
          <w:p w:rsidR="00E76181" w:rsidRDefault="00E76181" w:rsidP="00DC4C28">
            <w:pPr>
              <w:rPr>
                <w:bCs/>
              </w:rPr>
            </w:pPr>
            <w:r>
              <w:rPr>
                <w:bCs/>
                <w:sz w:val="22"/>
              </w:rPr>
              <w:t>1.</w:t>
            </w:r>
          </w:p>
        </w:tc>
        <w:tc>
          <w:tcPr>
            <w:tcW w:w="14597" w:type="dxa"/>
            <w:gridSpan w:val="10"/>
            <w:vAlign w:val="center"/>
          </w:tcPr>
          <w:p w:rsidR="00E76181" w:rsidRPr="00E33E65" w:rsidRDefault="00E76181" w:rsidP="00DC4C28">
            <w:pPr>
              <w:rPr>
                <w:bCs/>
              </w:rPr>
            </w:pPr>
            <w:r w:rsidRPr="00DA1071">
              <w:rPr>
                <w:b/>
              </w:rPr>
              <w:t xml:space="preserve">Основное мероприятие № 1 Мероприятия </w:t>
            </w:r>
            <w:r>
              <w:rPr>
                <w:iCs/>
              </w:rPr>
              <w:t>по обеспечению формирования современной городской среды на территории Успенского сельского поселения</w:t>
            </w:r>
          </w:p>
        </w:tc>
      </w:tr>
      <w:tr w:rsidR="00E76181" w:rsidRPr="00E33E65" w:rsidTr="00DC4C28">
        <w:trPr>
          <w:trHeight w:val="357"/>
          <w:jc w:val="right"/>
        </w:trPr>
        <w:tc>
          <w:tcPr>
            <w:tcW w:w="713" w:type="dxa"/>
            <w:vMerge w:val="restart"/>
            <w:shd w:val="clear" w:color="auto" w:fill="auto"/>
            <w:vAlign w:val="center"/>
            <w:hideMark/>
          </w:tcPr>
          <w:p w:rsidR="00E76181" w:rsidRPr="00E33E65" w:rsidRDefault="00E76181" w:rsidP="00033479">
            <w:pPr>
              <w:jc w:val="center"/>
            </w:pPr>
            <w:r>
              <w:rPr>
                <w:sz w:val="22"/>
              </w:rPr>
              <w:t>1.</w:t>
            </w:r>
          </w:p>
        </w:tc>
        <w:tc>
          <w:tcPr>
            <w:tcW w:w="3326" w:type="dxa"/>
            <w:vMerge w:val="restart"/>
            <w:tcBorders>
              <w:right w:val="single" w:sz="4" w:space="0" w:color="auto"/>
            </w:tcBorders>
            <w:shd w:val="clear" w:color="auto" w:fill="auto"/>
            <w:vAlign w:val="center"/>
            <w:hideMark/>
          </w:tcPr>
          <w:p w:rsidR="00E76181" w:rsidRPr="00E33E65" w:rsidRDefault="00E76181" w:rsidP="00455099">
            <w:pPr>
              <w:rPr>
                <w:iCs/>
              </w:rPr>
            </w:pPr>
            <w:r>
              <w:rPr>
                <w:iCs/>
              </w:rPr>
              <w:t>Мероприятия по обеспечению формирования современной городской среды на территории Успенского сельского поселения</w:t>
            </w:r>
          </w:p>
        </w:tc>
        <w:tc>
          <w:tcPr>
            <w:tcW w:w="638" w:type="dxa"/>
            <w:vMerge w:val="restart"/>
            <w:tcBorders>
              <w:left w:val="single" w:sz="4" w:space="0" w:color="auto"/>
              <w:right w:val="single" w:sz="4" w:space="0" w:color="auto"/>
            </w:tcBorders>
            <w:shd w:val="clear" w:color="auto" w:fill="auto"/>
            <w:vAlign w:val="center"/>
            <w:hideMark/>
          </w:tcPr>
          <w:p w:rsidR="00E76181" w:rsidRPr="00E33E65" w:rsidRDefault="00E76181" w:rsidP="00DC4C28">
            <w:pPr>
              <w:jc w:val="center"/>
            </w:pPr>
          </w:p>
        </w:tc>
        <w:tc>
          <w:tcPr>
            <w:tcW w:w="1140" w:type="dxa"/>
            <w:tcBorders>
              <w:left w:val="single" w:sz="4" w:space="0" w:color="auto"/>
            </w:tcBorders>
            <w:vAlign w:val="center"/>
          </w:tcPr>
          <w:p w:rsidR="00E76181" w:rsidRPr="00C5446F" w:rsidRDefault="00E76181" w:rsidP="00E76181">
            <w:pPr>
              <w:rPr>
                <w:bCs/>
              </w:rPr>
            </w:pPr>
            <w:r w:rsidRPr="00C5446F">
              <w:rPr>
                <w:bCs/>
              </w:rPr>
              <w:t>2019</w:t>
            </w:r>
          </w:p>
        </w:tc>
        <w:tc>
          <w:tcPr>
            <w:tcW w:w="1423" w:type="dxa"/>
            <w:shd w:val="clear" w:color="auto" w:fill="auto"/>
            <w:vAlign w:val="center"/>
            <w:hideMark/>
          </w:tcPr>
          <w:p w:rsidR="00E76181" w:rsidRPr="00E33E65" w:rsidRDefault="00E76181" w:rsidP="00357928">
            <w:pPr>
              <w:ind w:left="-107" w:right="-108"/>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200,0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restart"/>
            <w:vAlign w:val="center"/>
          </w:tcPr>
          <w:p w:rsidR="00E76181" w:rsidRPr="00D72EFB" w:rsidRDefault="00E76181" w:rsidP="00DC4C28">
            <w:r w:rsidRPr="00D72EFB">
              <w:rPr>
                <w:sz w:val="22"/>
                <w:szCs w:val="22"/>
              </w:rPr>
              <w:t xml:space="preserve">достижение </w:t>
            </w:r>
          </w:p>
          <w:p w:rsidR="00E76181" w:rsidRPr="00E33E65" w:rsidRDefault="00E76181" w:rsidP="00DC4C28">
            <w:r w:rsidRPr="00D72EFB">
              <w:rPr>
                <w:sz w:val="22"/>
                <w:szCs w:val="22"/>
              </w:rPr>
              <w:t>высокого уровня комфортности благоустроенных дворовых территорий</w:t>
            </w:r>
          </w:p>
        </w:tc>
        <w:tc>
          <w:tcPr>
            <w:tcW w:w="1490" w:type="dxa"/>
            <w:vMerge w:val="restart"/>
            <w:shd w:val="clear" w:color="auto" w:fill="auto"/>
            <w:vAlign w:val="center"/>
            <w:hideMark/>
          </w:tcPr>
          <w:p w:rsidR="00E76181" w:rsidRPr="00E33E65" w:rsidRDefault="00E76181" w:rsidP="00A1356C">
            <w:r w:rsidRPr="00E33E65">
              <w:rPr>
                <w:sz w:val="22"/>
              </w:rPr>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216"/>
          <w:jc w:val="right"/>
        </w:trPr>
        <w:tc>
          <w:tcPr>
            <w:tcW w:w="713" w:type="dxa"/>
            <w:vMerge/>
            <w:shd w:val="clear" w:color="auto" w:fill="auto"/>
            <w:vAlign w:val="center"/>
            <w:hideMark/>
          </w:tcPr>
          <w:p w:rsidR="00E76181" w:rsidRPr="00E33E65" w:rsidRDefault="00E76181" w:rsidP="00DC4C28"/>
        </w:tc>
        <w:tc>
          <w:tcPr>
            <w:tcW w:w="3326" w:type="dxa"/>
            <w:vMerge/>
            <w:tcBorders>
              <w:right w:val="single" w:sz="4" w:space="0" w:color="auto"/>
            </w:tcBorders>
            <w:shd w:val="clear" w:color="auto" w:fill="auto"/>
            <w:vAlign w:val="center"/>
            <w:hideMark/>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hideMark/>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2020</w:t>
            </w:r>
          </w:p>
        </w:tc>
        <w:tc>
          <w:tcPr>
            <w:tcW w:w="1423" w:type="dxa"/>
            <w:shd w:val="clear" w:color="auto" w:fill="auto"/>
            <w:vAlign w:val="center"/>
            <w:hideMark/>
          </w:tcPr>
          <w:p w:rsidR="00E76181" w:rsidRPr="00E33E65" w:rsidRDefault="001F6506" w:rsidP="00357928">
            <w:pPr>
              <w:ind w:right="-108"/>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hideMark/>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1F6506" w:rsidP="00357928">
            <w:pPr>
              <w:ind w:left="-107" w:right="-108"/>
              <w:jc w:val="center"/>
              <w:rPr>
                <w:bCs/>
              </w:rPr>
            </w:pPr>
            <w:r>
              <w:rPr>
                <w:bCs/>
              </w:rPr>
              <w:t>124,0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2021</w:t>
            </w:r>
          </w:p>
        </w:tc>
        <w:tc>
          <w:tcPr>
            <w:tcW w:w="1423" w:type="dxa"/>
            <w:shd w:val="clear" w:color="auto" w:fill="auto"/>
            <w:vAlign w:val="center"/>
          </w:tcPr>
          <w:p w:rsidR="00E76181" w:rsidRPr="00E33E65" w:rsidRDefault="004419C9" w:rsidP="00EA7487">
            <w:pPr>
              <w:ind w:left="-107" w:right="-108"/>
              <w:jc w:val="center"/>
              <w:rPr>
                <w:bCs/>
              </w:rPr>
            </w:pPr>
            <w:r>
              <w:rPr>
                <w:bCs/>
              </w:rPr>
              <w:t>1</w:t>
            </w:r>
            <w:r w:rsidR="00EA7487">
              <w:rPr>
                <w:bCs/>
              </w:rPr>
              <w:t>5</w:t>
            </w: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419C9" w:rsidP="00EA7487">
            <w:pPr>
              <w:ind w:left="-107" w:right="-108"/>
              <w:jc w:val="center"/>
              <w:rPr>
                <w:bCs/>
              </w:rPr>
            </w:pPr>
            <w:r>
              <w:rPr>
                <w:bCs/>
              </w:rPr>
              <w:t>1</w:t>
            </w:r>
            <w:r w:rsidR="00EA7487">
              <w:rPr>
                <w:bCs/>
              </w:rPr>
              <w:t>5</w:t>
            </w: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2022</w:t>
            </w:r>
          </w:p>
        </w:tc>
        <w:tc>
          <w:tcPr>
            <w:tcW w:w="1423" w:type="dxa"/>
            <w:shd w:val="clear" w:color="auto" w:fill="auto"/>
            <w:vAlign w:val="center"/>
          </w:tcPr>
          <w:p w:rsidR="00E76181" w:rsidRPr="00E33E65" w:rsidRDefault="00404C3A" w:rsidP="00357928">
            <w:pPr>
              <w:ind w:left="-107" w:right="-108"/>
              <w:jc w:val="center"/>
              <w:rPr>
                <w:bCs/>
              </w:rPr>
            </w:pPr>
            <w:r>
              <w:rPr>
                <w:bCs/>
              </w:rPr>
              <w:t>30,0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04C3A" w:rsidP="00357928">
            <w:pPr>
              <w:ind w:left="-107" w:right="-108"/>
              <w:jc w:val="center"/>
              <w:rPr>
                <w:bCs/>
              </w:rPr>
            </w:pPr>
            <w:r>
              <w:rPr>
                <w:bCs/>
              </w:rPr>
              <w:t>30,0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2023</w:t>
            </w:r>
          </w:p>
        </w:tc>
        <w:tc>
          <w:tcPr>
            <w:tcW w:w="1423" w:type="dxa"/>
            <w:shd w:val="clear" w:color="auto" w:fill="auto"/>
            <w:vAlign w:val="center"/>
          </w:tcPr>
          <w:p w:rsidR="00E76181" w:rsidRPr="00E33E65" w:rsidRDefault="003E672F" w:rsidP="00357928">
            <w:pPr>
              <w:ind w:left="-107" w:right="-108"/>
              <w:jc w:val="center"/>
              <w:rPr>
                <w:bCs/>
              </w:rPr>
            </w:pPr>
            <w:r>
              <w:rPr>
                <w:bCs/>
              </w:rPr>
              <w:t>75,9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3E672F" w:rsidP="00357928">
            <w:pPr>
              <w:ind w:left="-107" w:right="-108"/>
              <w:jc w:val="center"/>
              <w:rPr>
                <w:bCs/>
              </w:rPr>
            </w:pPr>
            <w:r>
              <w:rPr>
                <w:bCs/>
              </w:rPr>
              <w:t>75,9</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DC4C28">
            <w:pPr>
              <w:rPr>
                <w:bCs/>
              </w:rPr>
            </w:pPr>
            <w:r w:rsidRPr="00C5446F">
              <w:rPr>
                <w:bCs/>
              </w:rPr>
              <w:t>2024</w:t>
            </w:r>
          </w:p>
        </w:tc>
        <w:tc>
          <w:tcPr>
            <w:tcW w:w="1423" w:type="dxa"/>
            <w:shd w:val="clear" w:color="auto" w:fill="auto"/>
            <w:vAlign w:val="center"/>
          </w:tcPr>
          <w:p w:rsidR="00E76181" w:rsidRPr="00E33E65" w:rsidRDefault="0063735D" w:rsidP="00357928">
            <w:pPr>
              <w:ind w:left="-107" w:right="-108"/>
              <w:jc w:val="center"/>
              <w:rPr>
                <w:bCs/>
              </w:rPr>
            </w:pPr>
            <w:r>
              <w:rPr>
                <w:bCs/>
              </w:rPr>
              <w:t>50</w:t>
            </w:r>
            <w:r w:rsidR="00E76181">
              <w:rPr>
                <w:bCs/>
              </w:rPr>
              <w:t>,0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63735D" w:rsidP="00357928">
            <w:pPr>
              <w:ind w:left="-107" w:right="-108"/>
              <w:jc w:val="center"/>
              <w:rPr>
                <w:bCs/>
              </w:rPr>
            </w:pPr>
            <w:r>
              <w:rPr>
                <w:bCs/>
              </w:rPr>
              <w:t>5</w:t>
            </w:r>
            <w:r w:rsidR="00E76181">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Default="00E76181" w:rsidP="00DC4C28">
            <w:pPr>
              <w:rPr>
                <w:bCs/>
              </w:rPr>
            </w:pPr>
            <w:r>
              <w:rPr>
                <w:bCs/>
                <w:sz w:val="22"/>
              </w:rPr>
              <w:t>Всего</w:t>
            </w:r>
          </w:p>
        </w:tc>
        <w:tc>
          <w:tcPr>
            <w:tcW w:w="1423" w:type="dxa"/>
            <w:shd w:val="clear" w:color="auto" w:fill="auto"/>
            <w:vAlign w:val="center"/>
          </w:tcPr>
          <w:p w:rsidR="00E76181" w:rsidRPr="00E33E65" w:rsidRDefault="0063735D" w:rsidP="00EA7487">
            <w:pPr>
              <w:ind w:left="-107" w:right="-108"/>
              <w:jc w:val="center"/>
              <w:rPr>
                <w:bCs/>
              </w:rPr>
            </w:pPr>
            <w:r>
              <w:rPr>
                <w:bCs/>
              </w:rPr>
              <w:t>62</w:t>
            </w:r>
            <w:r w:rsidR="003E672F">
              <w:rPr>
                <w:bCs/>
              </w:rPr>
              <w:t>9,9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63735D" w:rsidP="00EA7487">
            <w:pPr>
              <w:ind w:left="-107" w:right="-108"/>
              <w:jc w:val="center"/>
              <w:rPr>
                <w:bCs/>
              </w:rPr>
            </w:pPr>
            <w:r>
              <w:rPr>
                <w:bCs/>
              </w:rPr>
              <w:t>62</w:t>
            </w:r>
            <w:r w:rsidR="003E672F">
              <w:rPr>
                <w:bCs/>
              </w:rPr>
              <w:t>9,9</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DC4C28">
        <w:trPr>
          <w:trHeight w:val="425"/>
          <w:jc w:val="right"/>
        </w:trPr>
        <w:tc>
          <w:tcPr>
            <w:tcW w:w="713" w:type="dxa"/>
            <w:vMerge w:val="restart"/>
            <w:shd w:val="clear" w:color="auto" w:fill="auto"/>
            <w:vAlign w:val="center"/>
            <w:hideMark/>
          </w:tcPr>
          <w:p w:rsidR="00E76181" w:rsidRPr="00E33E65" w:rsidRDefault="00E76181" w:rsidP="00033479">
            <w:pPr>
              <w:jc w:val="center"/>
            </w:pPr>
            <w:r>
              <w:rPr>
                <w:sz w:val="22"/>
              </w:rPr>
              <w:t>1.</w:t>
            </w:r>
            <w:r w:rsidR="00033479">
              <w:rPr>
                <w:sz w:val="22"/>
              </w:rPr>
              <w:t>1</w:t>
            </w:r>
            <w:r w:rsidRPr="00E33E65">
              <w:rPr>
                <w:sz w:val="22"/>
              </w:rPr>
              <w:t>.</w:t>
            </w:r>
          </w:p>
        </w:tc>
        <w:tc>
          <w:tcPr>
            <w:tcW w:w="3326" w:type="dxa"/>
            <w:vMerge w:val="restart"/>
            <w:shd w:val="clear" w:color="auto" w:fill="auto"/>
            <w:vAlign w:val="center"/>
            <w:hideMark/>
          </w:tcPr>
          <w:p w:rsidR="00E76181" w:rsidRPr="00E33E65" w:rsidRDefault="00E76181" w:rsidP="008A2A0F">
            <w:pPr>
              <w:rPr>
                <w:bCs/>
              </w:rPr>
            </w:pPr>
            <w:r>
              <w:rPr>
                <w:bCs/>
                <w:sz w:val="22"/>
              </w:rPr>
              <w:t>Изготовление топографической съемки, разработка проектно-сметной документации</w:t>
            </w:r>
            <w:r w:rsidRPr="005638DD">
              <w:t>»</w:t>
            </w:r>
            <w:r>
              <w:rPr>
                <w:iCs/>
                <w:sz w:val="22"/>
              </w:rPr>
              <w:t xml:space="preserve"> Проведение государственной экспертизы, кадастровых работ</w:t>
            </w:r>
          </w:p>
        </w:tc>
        <w:tc>
          <w:tcPr>
            <w:tcW w:w="638" w:type="dxa"/>
            <w:vMerge w:val="restart"/>
            <w:shd w:val="clear" w:color="auto" w:fill="auto"/>
            <w:vAlign w:val="center"/>
            <w:hideMark/>
          </w:tcPr>
          <w:p w:rsidR="00E76181" w:rsidRPr="00E33E65" w:rsidRDefault="00E76181" w:rsidP="00DC4C28">
            <w:pPr>
              <w:rPr>
                <w:bCs/>
              </w:rPr>
            </w:pPr>
          </w:p>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2019</w:t>
            </w:r>
          </w:p>
        </w:tc>
        <w:tc>
          <w:tcPr>
            <w:tcW w:w="1423" w:type="dxa"/>
            <w:shd w:val="clear" w:color="auto" w:fill="auto"/>
            <w:vAlign w:val="center"/>
            <w:hideMark/>
          </w:tcPr>
          <w:p w:rsidR="00E76181" w:rsidRPr="00E33E65" w:rsidRDefault="00E76181" w:rsidP="00357928">
            <w:pPr>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vAlign w:val="center"/>
          </w:tcPr>
          <w:p w:rsidR="00E76181" w:rsidRPr="00E33E65" w:rsidRDefault="00E76181" w:rsidP="00357928">
            <w:pPr>
              <w:jc w:val="center"/>
              <w:rPr>
                <w:bCs/>
              </w:rPr>
            </w:pPr>
            <w:r>
              <w:rPr>
                <w:bCs/>
              </w:rPr>
              <w:t>200,0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restart"/>
            <w:vAlign w:val="center"/>
          </w:tcPr>
          <w:p w:rsidR="00E76181" w:rsidRPr="008321BA" w:rsidRDefault="00E76181" w:rsidP="00A1356C">
            <w:pPr>
              <w:rPr>
                <w:bCs/>
              </w:rPr>
            </w:pPr>
            <w:r>
              <w:t xml:space="preserve">повышение уровня </w:t>
            </w:r>
            <w:r w:rsidRPr="005572A8">
              <w:t>благоустройства</w:t>
            </w:r>
            <w:r>
              <w:t xml:space="preserve"> дворовых территорий и</w:t>
            </w:r>
            <w:r w:rsidRPr="005572A8">
              <w:t xml:space="preserve">, территорий </w:t>
            </w:r>
            <w:r w:rsidRPr="005572A8">
              <w:lastRenderedPageBreak/>
              <w:t xml:space="preserve">общего пользования </w:t>
            </w:r>
            <w:r>
              <w:t>Успенского</w:t>
            </w:r>
            <w:r w:rsidRPr="005572A8">
              <w:t xml:space="preserve"> сельского поселения Белоглинского района</w:t>
            </w:r>
          </w:p>
        </w:tc>
        <w:tc>
          <w:tcPr>
            <w:tcW w:w="1490" w:type="dxa"/>
            <w:vMerge w:val="restart"/>
            <w:shd w:val="clear" w:color="auto" w:fill="auto"/>
            <w:vAlign w:val="center"/>
            <w:hideMark/>
          </w:tcPr>
          <w:p w:rsidR="00E76181" w:rsidRPr="00E33E65" w:rsidRDefault="00E76181" w:rsidP="00A1356C">
            <w:r w:rsidRPr="00E33E65">
              <w:rPr>
                <w:sz w:val="22"/>
              </w:rPr>
              <w:lastRenderedPageBreak/>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425"/>
          <w:jc w:val="right"/>
        </w:trPr>
        <w:tc>
          <w:tcPr>
            <w:tcW w:w="713" w:type="dxa"/>
            <w:vMerge/>
            <w:shd w:val="clear" w:color="auto" w:fill="auto"/>
            <w:vAlign w:val="center"/>
            <w:hideMark/>
          </w:tcPr>
          <w:p w:rsidR="00E76181" w:rsidRPr="00E33E65" w:rsidRDefault="00E76181" w:rsidP="00DC4C28">
            <w:pPr>
              <w:jc w:val="center"/>
            </w:pPr>
          </w:p>
        </w:tc>
        <w:tc>
          <w:tcPr>
            <w:tcW w:w="3326" w:type="dxa"/>
            <w:vMerge/>
            <w:shd w:val="clear" w:color="auto" w:fill="auto"/>
            <w:vAlign w:val="center"/>
            <w:hideMark/>
          </w:tcPr>
          <w:p w:rsidR="00E76181" w:rsidRDefault="00E76181" w:rsidP="00A1356C">
            <w:pPr>
              <w:rPr>
                <w:bCs/>
              </w:rPr>
            </w:pPr>
          </w:p>
        </w:tc>
        <w:tc>
          <w:tcPr>
            <w:tcW w:w="638" w:type="dxa"/>
            <w:vMerge/>
            <w:shd w:val="clear" w:color="auto" w:fill="auto"/>
            <w:vAlign w:val="center"/>
            <w:hideMark/>
          </w:tcPr>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2020</w:t>
            </w:r>
          </w:p>
        </w:tc>
        <w:tc>
          <w:tcPr>
            <w:tcW w:w="1423" w:type="dxa"/>
            <w:shd w:val="clear" w:color="auto" w:fill="auto"/>
            <w:vAlign w:val="center"/>
            <w:hideMark/>
          </w:tcPr>
          <w:p w:rsidR="00E76181" w:rsidRPr="00E33E65" w:rsidRDefault="00EE0E33" w:rsidP="00357928">
            <w:pPr>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tcPr>
          <w:p w:rsidR="00E76181" w:rsidRDefault="00EE0E33" w:rsidP="00357928">
            <w:pPr>
              <w:jc w:val="center"/>
            </w:pPr>
            <w:r>
              <w:rPr>
                <w:bCs/>
              </w:rPr>
              <w:t>124,0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ign w:val="center"/>
          </w:tcPr>
          <w:p w:rsidR="00E76181" w:rsidRDefault="00E76181" w:rsidP="00A1356C"/>
        </w:tc>
        <w:tc>
          <w:tcPr>
            <w:tcW w:w="1490" w:type="dxa"/>
            <w:vMerge/>
            <w:shd w:val="clear" w:color="auto" w:fill="auto"/>
            <w:vAlign w:val="center"/>
            <w:hideMark/>
          </w:tcPr>
          <w:p w:rsidR="00E76181" w:rsidRPr="00E33E65" w:rsidRDefault="00E76181" w:rsidP="00A1356C"/>
        </w:tc>
      </w:tr>
      <w:tr w:rsidR="00E76181" w:rsidRPr="00E33E65" w:rsidTr="00E76181">
        <w:trPr>
          <w:trHeight w:val="247"/>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2021</w:t>
            </w:r>
          </w:p>
        </w:tc>
        <w:tc>
          <w:tcPr>
            <w:tcW w:w="1423" w:type="dxa"/>
            <w:shd w:val="clear" w:color="auto" w:fill="auto"/>
            <w:vAlign w:val="center"/>
            <w:hideMark/>
          </w:tcPr>
          <w:p w:rsidR="00E76181" w:rsidRPr="00E33E65" w:rsidRDefault="00EE0E33" w:rsidP="00357928">
            <w:pPr>
              <w:ind w:left="-107" w:right="-108"/>
              <w:jc w:val="center"/>
              <w:rPr>
                <w:bCs/>
              </w:rPr>
            </w:pPr>
            <w:r>
              <w:rPr>
                <w:bCs/>
              </w:rPr>
              <w:t>150,0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EE0E33" w:rsidP="00357928">
            <w:pPr>
              <w:jc w:val="center"/>
            </w:pPr>
            <w:r>
              <w:rPr>
                <w:bCs/>
              </w:rPr>
              <w:t>150,0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24"/>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2022</w:t>
            </w:r>
          </w:p>
        </w:tc>
        <w:tc>
          <w:tcPr>
            <w:tcW w:w="1423" w:type="dxa"/>
            <w:shd w:val="clear" w:color="auto" w:fill="auto"/>
            <w:vAlign w:val="center"/>
            <w:hideMark/>
          </w:tcPr>
          <w:p w:rsidR="00E76181" w:rsidRPr="00E33E65" w:rsidRDefault="00404C3A" w:rsidP="00357928">
            <w:pPr>
              <w:ind w:left="-107" w:right="-108"/>
              <w:jc w:val="center"/>
              <w:rPr>
                <w:bCs/>
              </w:rPr>
            </w:pPr>
            <w:r>
              <w:rPr>
                <w:bCs/>
              </w:rPr>
              <w:t>30,0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404C3A" w:rsidP="00357928">
            <w:pPr>
              <w:jc w:val="center"/>
            </w:pPr>
            <w:r>
              <w:rPr>
                <w:bCs/>
              </w:rPr>
              <w:t>30,0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355"/>
          <w:jc w:val="right"/>
        </w:trPr>
        <w:tc>
          <w:tcPr>
            <w:tcW w:w="713" w:type="dxa"/>
            <w:vMerge/>
            <w:shd w:val="clear" w:color="auto" w:fill="auto"/>
            <w:vAlign w:val="center"/>
          </w:tcPr>
          <w:p w:rsidR="00E76181" w:rsidRPr="00E33E65" w:rsidRDefault="00E76181" w:rsidP="00DC4C28"/>
        </w:tc>
        <w:tc>
          <w:tcPr>
            <w:tcW w:w="3326" w:type="dxa"/>
            <w:vMerge/>
            <w:shd w:val="clear" w:color="auto" w:fill="auto"/>
            <w:vAlign w:val="center"/>
          </w:tcPr>
          <w:p w:rsidR="00E76181" w:rsidRPr="00E33E65" w:rsidRDefault="00E76181" w:rsidP="00DC4C28">
            <w:pPr>
              <w:rPr>
                <w:iCs/>
              </w:rPr>
            </w:pPr>
          </w:p>
        </w:tc>
        <w:tc>
          <w:tcPr>
            <w:tcW w:w="638" w:type="dxa"/>
            <w:vMerge/>
            <w:shd w:val="clear" w:color="auto" w:fill="auto"/>
            <w:vAlign w:val="center"/>
          </w:tcPr>
          <w:p w:rsidR="00E76181" w:rsidRPr="00E33E65" w:rsidRDefault="00E76181" w:rsidP="00DC4C28"/>
        </w:tc>
        <w:tc>
          <w:tcPr>
            <w:tcW w:w="1140" w:type="dxa"/>
            <w:vAlign w:val="center"/>
          </w:tcPr>
          <w:p w:rsidR="00E76181" w:rsidRPr="00C5446F" w:rsidRDefault="00E76181" w:rsidP="002D4667">
            <w:pPr>
              <w:rPr>
                <w:bCs/>
              </w:rPr>
            </w:pPr>
            <w:r w:rsidRPr="00C5446F">
              <w:rPr>
                <w:bCs/>
              </w:rPr>
              <w:t>2023</w:t>
            </w:r>
          </w:p>
        </w:tc>
        <w:tc>
          <w:tcPr>
            <w:tcW w:w="1423" w:type="dxa"/>
            <w:shd w:val="clear" w:color="auto" w:fill="auto"/>
            <w:vAlign w:val="center"/>
          </w:tcPr>
          <w:p w:rsidR="00E76181" w:rsidRPr="00E33E65" w:rsidRDefault="003E672F" w:rsidP="00357928">
            <w:pPr>
              <w:ind w:left="-107" w:right="-108"/>
              <w:jc w:val="center"/>
              <w:rPr>
                <w:bCs/>
              </w:rPr>
            </w:pPr>
            <w:r>
              <w:rPr>
                <w:bCs/>
              </w:rPr>
              <w:t>75,9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3E672F" w:rsidP="00357928">
            <w:pPr>
              <w:jc w:val="center"/>
            </w:pPr>
            <w:r>
              <w:rPr>
                <w:bCs/>
              </w:rPr>
              <w:t>75,9</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041114" w:rsidRPr="00E33E65" w:rsidTr="002D4667">
        <w:trPr>
          <w:trHeight w:val="1486"/>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C5446F" w:rsidRDefault="00041114" w:rsidP="002D4667">
            <w:pPr>
              <w:rPr>
                <w:bCs/>
              </w:rPr>
            </w:pPr>
            <w:r w:rsidRPr="00C5446F">
              <w:rPr>
                <w:bCs/>
              </w:rPr>
              <w:t>202</w:t>
            </w:r>
            <w:r w:rsidR="002D4667" w:rsidRPr="00C5446F">
              <w:rPr>
                <w:bCs/>
              </w:rPr>
              <w:t>4</w:t>
            </w:r>
          </w:p>
        </w:tc>
        <w:tc>
          <w:tcPr>
            <w:tcW w:w="1423" w:type="dxa"/>
            <w:shd w:val="clear" w:color="auto" w:fill="auto"/>
            <w:vAlign w:val="center"/>
          </w:tcPr>
          <w:p w:rsidR="00041114" w:rsidRPr="00C5446F" w:rsidRDefault="0063735D" w:rsidP="00BA2256">
            <w:pPr>
              <w:ind w:left="-107" w:right="-108"/>
              <w:jc w:val="center"/>
              <w:rPr>
                <w:bCs/>
              </w:rPr>
            </w:pPr>
            <w:r>
              <w:rPr>
                <w:bCs/>
              </w:rPr>
              <w:t>5</w:t>
            </w:r>
            <w:r w:rsidR="008A2A0F" w:rsidRPr="00C5446F">
              <w:rPr>
                <w:bCs/>
              </w:rPr>
              <w:t>0,0</w:t>
            </w:r>
          </w:p>
        </w:tc>
        <w:tc>
          <w:tcPr>
            <w:tcW w:w="1133" w:type="dxa"/>
            <w:shd w:val="clear" w:color="auto" w:fill="auto"/>
            <w:vAlign w:val="center"/>
          </w:tcPr>
          <w:p w:rsidR="00041114" w:rsidRPr="00C5446F" w:rsidRDefault="00E76181" w:rsidP="00BA2256">
            <w:pPr>
              <w:ind w:left="-107" w:right="-108"/>
              <w:jc w:val="center"/>
              <w:rPr>
                <w:bCs/>
              </w:rPr>
            </w:pPr>
            <w:r w:rsidRPr="00C5446F">
              <w:rPr>
                <w:bCs/>
              </w:rPr>
              <w:t>0,0</w:t>
            </w:r>
          </w:p>
        </w:tc>
        <w:tc>
          <w:tcPr>
            <w:tcW w:w="992" w:type="dxa"/>
            <w:shd w:val="clear" w:color="auto" w:fill="auto"/>
            <w:vAlign w:val="center"/>
          </w:tcPr>
          <w:p w:rsidR="00041114" w:rsidRPr="00C5446F" w:rsidRDefault="00E76181" w:rsidP="00BA2256">
            <w:pPr>
              <w:ind w:left="-107" w:right="-108"/>
              <w:jc w:val="center"/>
              <w:rPr>
                <w:bCs/>
              </w:rPr>
            </w:pPr>
            <w:r w:rsidRPr="00C5446F">
              <w:rPr>
                <w:bCs/>
              </w:rPr>
              <w:t>0,0</w:t>
            </w:r>
          </w:p>
        </w:tc>
        <w:tc>
          <w:tcPr>
            <w:tcW w:w="1275" w:type="dxa"/>
            <w:shd w:val="clear" w:color="auto" w:fill="auto"/>
            <w:vAlign w:val="center"/>
          </w:tcPr>
          <w:p w:rsidR="00041114" w:rsidRPr="00C5446F" w:rsidRDefault="0063735D" w:rsidP="00BA2256">
            <w:pPr>
              <w:ind w:left="-107" w:right="-108"/>
              <w:jc w:val="center"/>
              <w:rPr>
                <w:bCs/>
              </w:rPr>
            </w:pPr>
            <w:r>
              <w:rPr>
                <w:bCs/>
              </w:rPr>
              <w:t>5</w:t>
            </w:r>
            <w:r w:rsidR="00E76181" w:rsidRPr="00C5446F">
              <w:rPr>
                <w:bCs/>
              </w:rPr>
              <w:t>0,0</w:t>
            </w:r>
          </w:p>
        </w:tc>
        <w:tc>
          <w:tcPr>
            <w:tcW w:w="1274" w:type="dxa"/>
            <w:shd w:val="clear" w:color="auto" w:fill="auto"/>
            <w:vAlign w:val="center"/>
          </w:tcPr>
          <w:p w:rsidR="00041114" w:rsidRPr="00C5446F" w:rsidRDefault="00E76181" w:rsidP="00BA2256">
            <w:pPr>
              <w:jc w:val="center"/>
              <w:rPr>
                <w:bCs/>
              </w:rPr>
            </w:pPr>
            <w:r w:rsidRPr="00C5446F">
              <w:rPr>
                <w:bCs/>
              </w:rPr>
              <w:t>0,0</w:t>
            </w:r>
          </w:p>
        </w:tc>
        <w:tc>
          <w:tcPr>
            <w:tcW w:w="1906" w:type="dxa"/>
            <w:vMerge/>
            <w:vAlign w:val="center"/>
          </w:tcPr>
          <w:p w:rsidR="00041114" w:rsidRPr="00C5446F"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256"/>
          <w:jc w:val="right"/>
        </w:trPr>
        <w:tc>
          <w:tcPr>
            <w:tcW w:w="713" w:type="dxa"/>
            <w:vMerge/>
            <w:tcBorders>
              <w:bottom w:val="single" w:sz="8" w:space="0" w:color="auto"/>
            </w:tcBorders>
            <w:shd w:val="clear" w:color="auto" w:fill="auto"/>
            <w:vAlign w:val="center"/>
            <w:hideMark/>
          </w:tcPr>
          <w:p w:rsidR="00041114" w:rsidRPr="00E33E65" w:rsidRDefault="00041114" w:rsidP="00DC4C28"/>
        </w:tc>
        <w:tc>
          <w:tcPr>
            <w:tcW w:w="3326" w:type="dxa"/>
            <w:vMerge/>
            <w:tcBorders>
              <w:bottom w:val="single" w:sz="8" w:space="0" w:color="auto"/>
            </w:tcBorders>
            <w:shd w:val="clear" w:color="auto" w:fill="auto"/>
            <w:vAlign w:val="center"/>
            <w:hideMark/>
          </w:tcPr>
          <w:p w:rsidR="00041114" w:rsidRPr="00E33E65" w:rsidRDefault="00041114" w:rsidP="00DC4C28">
            <w:pPr>
              <w:rPr>
                <w:iCs/>
              </w:rPr>
            </w:pPr>
          </w:p>
        </w:tc>
        <w:tc>
          <w:tcPr>
            <w:tcW w:w="638" w:type="dxa"/>
            <w:vMerge/>
            <w:tcBorders>
              <w:bottom w:val="single" w:sz="8" w:space="0" w:color="auto"/>
            </w:tcBorders>
            <w:shd w:val="clear" w:color="auto" w:fill="auto"/>
            <w:vAlign w:val="center"/>
            <w:hideMark/>
          </w:tcPr>
          <w:p w:rsidR="00041114" w:rsidRPr="00E33E65" w:rsidRDefault="00041114" w:rsidP="00DC4C28"/>
        </w:tc>
        <w:tc>
          <w:tcPr>
            <w:tcW w:w="1140" w:type="dxa"/>
            <w:tcBorders>
              <w:bottom w:val="single" w:sz="8" w:space="0" w:color="auto"/>
            </w:tcBorders>
            <w:vAlign w:val="center"/>
          </w:tcPr>
          <w:p w:rsidR="00041114" w:rsidRPr="00C5446F" w:rsidRDefault="00041114" w:rsidP="00DC4C28">
            <w:pPr>
              <w:rPr>
                <w:b/>
                <w:bCs/>
              </w:rPr>
            </w:pPr>
            <w:r w:rsidRPr="00C5446F">
              <w:rPr>
                <w:bCs/>
              </w:rPr>
              <w:t>Всего</w:t>
            </w:r>
          </w:p>
        </w:tc>
        <w:tc>
          <w:tcPr>
            <w:tcW w:w="1423" w:type="dxa"/>
            <w:tcBorders>
              <w:bottom w:val="single" w:sz="8" w:space="0" w:color="auto"/>
            </w:tcBorders>
            <w:shd w:val="clear" w:color="auto" w:fill="auto"/>
            <w:vAlign w:val="center"/>
            <w:hideMark/>
          </w:tcPr>
          <w:p w:rsidR="00041114" w:rsidRPr="00C5446F" w:rsidRDefault="0063735D" w:rsidP="00BA2256">
            <w:pPr>
              <w:jc w:val="center"/>
              <w:rPr>
                <w:b/>
                <w:bCs/>
              </w:rPr>
            </w:pPr>
            <w:r>
              <w:rPr>
                <w:b/>
                <w:bCs/>
              </w:rPr>
              <w:t>62</w:t>
            </w:r>
            <w:r w:rsidR="003E672F">
              <w:rPr>
                <w:b/>
                <w:bCs/>
              </w:rPr>
              <w:t>9,9</w:t>
            </w:r>
          </w:p>
        </w:tc>
        <w:tc>
          <w:tcPr>
            <w:tcW w:w="1133"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992" w:type="dxa"/>
            <w:tcBorders>
              <w:bottom w:val="single" w:sz="8" w:space="0" w:color="auto"/>
            </w:tcBorders>
            <w:shd w:val="clear" w:color="auto" w:fill="auto"/>
            <w:vAlign w:val="center"/>
          </w:tcPr>
          <w:p w:rsidR="00041114" w:rsidRPr="00C5446F" w:rsidRDefault="00BA2256" w:rsidP="00BA2256">
            <w:pPr>
              <w:ind w:left="-107" w:right="-108"/>
              <w:jc w:val="center"/>
              <w:rPr>
                <w:b/>
                <w:bCs/>
              </w:rPr>
            </w:pPr>
            <w:r w:rsidRPr="00C5446F">
              <w:rPr>
                <w:b/>
                <w:bCs/>
              </w:rPr>
              <w:t>0,0</w:t>
            </w:r>
          </w:p>
        </w:tc>
        <w:tc>
          <w:tcPr>
            <w:tcW w:w="1275" w:type="dxa"/>
            <w:tcBorders>
              <w:bottom w:val="single" w:sz="8" w:space="0" w:color="auto"/>
            </w:tcBorders>
            <w:shd w:val="clear" w:color="auto" w:fill="auto"/>
            <w:vAlign w:val="center"/>
          </w:tcPr>
          <w:p w:rsidR="00041114" w:rsidRPr="00C5446F" w:rsidRDefault="0063735D" w:rsidP="00BA2256">
            <w:pPr>
              <w:ind w:left="-107" w:right="-108"/>
              <w:jc w:val="center"/>
              <w:rPr>
                <w:b/>
                <w:bCs/>
              </w:rPr>
            </w:pPr>
            <w:r>
              <w:rPr>
                <w:b/>
                <w:bCs/>
              </w:rPr>
              <w:t>62</w:t>
            </w:r>
            <w:r w:rsidR="003E672F">
              <w:rPr>
                <w:b/>
                <w:bCs/>
              </w:rPr>
              <w:t>9,9</w:t>
            </w:r>
          </w:p>
        </w:tc>
        <w:tc>
          <w:tcPr>
            <w:tcW w:w="1274"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1906" w:type="dxa"/>
            <w:tcBorders>
              <w:bottom w:val="single" w:sz="8" w:space="0" w:color="auto"/>
            </w:tcBorders>
            <w:vAlign w:val="center"/>
          </w:tcPr>
          <w:p w:rsidR="00041114" w:rsidRPr="00C5446F" w:rsidRDefault="00041114" w:rsidP="00DC4C28"/>
        </w:tc>
        <w:tc>
          <w:tcPr>
            <w:tcW w:w="1490" w:type="dxa"/>
            <w:vMerge/>
            <w:tcBorders>
              <w:bottom w:val="single" w:sz="8" w:space="0" w:color="auto"/>
            </w:tcBorders>
            <w:shd w:val="clear" w:color="auto" w:fill="auto"/>
            <w:vAlign w:val="center"/>
            <w:hideMark/>
          </w:tcPr>
          <w:p w:rsidR="00041114" w:rsidRPr="00E33E65" w:rsidRDefault="00041114" w:rsidP="00DC4C28"/>
        </w:tc>
      </w:tr>
      <w:tr w:rsidR="00041114" w:rsidRPr="00E33E65" w:rsidTr="00DC4C28">
        <w:trPr>
          <w:trHeight w:val="361"/>
          <w:jc w:val="right"/>
        </w:trPr>
        <w:tc>
          <w:tcPr>
            <w:tcW w:w="713" w:type="dxa"/>
            <w:vMerge w:val="restart"/>
            <w:tcBorders>
              <w:top w:val="single" w:sz="4" w:space="0" w:color="auto"/>
            </w:tcBorders>
            <w:shd w:val="clear" w:color="auto" w:fill="auto"/>
            <w:vAlign w:val="center"/>
          </w:tcPr>
          <w:p w:rsidR="00041114" w:rsidRPr="00E33E65" w:rsidRDefault="008A2A0F" w:rsidP="008A2A0F">
            <w:r>
              <w:t>2.1.2.</w:t>
            </w:r>
          </w:p>
        </w:tc>
        <w:tc>
          <w:tcPr>
            <w:tcW w:w="3326" w:type="dxa"/>
            <w:vMerge w:val="restart"/>
            <w:tcBorders>
              <w:top w:val="single" w:sz="4" w:space="0" w:color="auto"/>
            </w:tcBorders>
            <w:shd w:val="clear" w:color="auto" w:fill="auto"/>
            <w:vAlign w:val="center"/>
          </w:tcPr>
          <w:p w:rsidR="00041114" w:rsidRPr="00E33E65" w:rsidRDefault="008A2A0F" w:rsidP="00DC4C28">
            <w:pPr>
              <w:rPr>
                <w:iCs/>
              </w:rPr>
            </w:pPr>
            <w:r>
              <w:rPr>
                <w:iCs/>
                <w:sz w:val="22"/>
              </w:rPr>
              <w:t>Проведение государственной экспертизы, кадастровых работ</w:t>
            </w:r>
          </w:p>
        </w:tc>
        <w:tc>
          <w:tcPr>
            <w:tcW w:w="638" w:type="dxa"/>
            <w:vMerge w:val="restart"/>
            <w:tcBorders>
              <w:top w:val="single" w:sz="4" w:space="0" w:color="auto"/>
            </w:tcBorders>
            <w:shd w:val="clear" w:color="auto" w:fill="auto"/>
            <w:vAlign w:val="center"/>
          </w:tcPr>
          <w:p w:rsidR="00041114" w:rsidRPr="00E33E65" w:rsidRDefault="00041114" w:rsidP="00DC4C28"/>
        </w:tc>
        <w:tc>
          <w:tcPr>
            <w:tcW w:w="1140" w:type="dxa"/>
            <w:tcBorders>
              <w:top w:val="single" w:sz="4" w:space="0" w:color="auto"/>
            </w:tcBorders>
            <w:vAlign w:val="center"/>
          </w:tcPr>
          <w:p w:rsidR="00041114" w:rsidRPr="00C5446F" w:rsidRDefault="002D4667" w:rsidP="00DC4C28">
            <w:pPr>
              <w:rPr>
                <w:bCs/>
              </w:rPr>
            </w:pPr>
            <w:r w:rsidRPr="00C5446F">
              <w:rPr>
                <w:bCs/>
              </w:rPr>
              <w:t>2019</w:t>
            </w:r>
          </w:p>
        </w:tc>
        <w:tc>
          <w:tcPr>
            <w:tcW w:w="1423"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133"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992"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1275"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274" w:type="dxa"/>
            <w:tcBorders>
              <w:top w:val="single" w:sz="4" w:space="0" w:color="auto"/>
            </w:tcBorders>
            <w:shd w:val="clear" w:color="auto" w:fill="auto"/>
            <w:vAlign w:val="center"/>
          </w:tcPr>
          <w:p w:rsidR="00041114" w:rsidRPr="00C5446F" w:rsidRDefault="008A2A0F" w:rsidP="00BA2256">
            <w:pPr>
              <w:jc w:val="center"/>
              <w:rPr>
                <w:bCs/>
              </w:rPr>
            </w:pPr>
            <w:r w:rsidRPr="00C5446F">
              <w:rPr>
                <w:bCs/>
              </w:rPr>
              <w:t>0,0</w:t>
            </w:r>
          </w:p>
        </w:tc>
        <w:tc>
          <w:tcPr>
            <w:tcW w:w="1906" w:type="dxa"/>
            <w:vMerge w:val="restart"/>
            <w:tcBorders>
              <w:top w:val="single" w:sz="4" w:space="0" w:color="auto"/>
            </w:tcBorders>
            <w:vAlign w:val="center"/>
          </w:tcPr>
          <w:p w:rsidR="00041114" w:rsidRPr="00C5446F" w:rsidRDefault="00041114" w:rsidP="00DC4C28"/>
        </w:tc>
        <w:tc>
          <w:tcPr>
            <w:tcW w:w="1490" w:type="dxa"/>
            <w:vMerge w:val="restart"/>
            <w:tcBorders>
              <w:top w:val="single" w:sz="4" w:space="0" w:color="auto"/>
            </w:tcBorders>
            <w:shd w:val="clear" w:color="auto" w:fill="auto"/>
            <w:vAlign w:val="center"/>
          </w:tcPr>
          <w:p w:rsidR="00041114" w:rsidRPr="00E33E65" w:rsidRDefault="00041114" w:rsidP="00DC4C28"/>
        </w:tc>
      </w:tr>
      <w:tr w:rsidR="002D4667" w:rsidRPr="00E33E65" w:rsidTr="00DC4C28">
        <w:trPr>
          <w:trHeight w:val="361"/>
          <w:jc w:val="right"/>
        </w:trPr>
        <w:tc>
          <w:tcPr>
            <w:tcW w:w="713" w:type="dxa"/>
            <w:vMerge/>
            <w:tcBorders>
              <w:top w:val="single" w:sz="4" w:space="0" w:color="auto"/>
            </w:tcBorders>
            <w:shd w:val="clear" w:color="auto" w:fill="auto"/>
            <w:vAlign w:val="center"/>
          </w:tcPr>
          <w:p w:rsidR="002D4667" w:rsidRPr="00E33E65" w:rsidRDefault="002D4667" w:rsidP="00DC4C28"/>
        </w:tc>
        <w:tc>
          <w:tcPr>
            <w:tcW w:w="3326" w:type="dxa"/>
            <w:vMerge/>
            <w:tcBorders>
              <w:top w:val="single" w:sz="4" w:space="0" w:color="auto"/>
            </w:tcBorders>
            <w:shd w:val="clear" w:color="auto" w:fill="auto"/>
            <w:vAlign w:val="center"/>
          </w:tcPr>
          <w:p w:rsidR="002D4667" w:rsidRPr="00E33E65" w:rsidRDefault="002D4667" w:rsidP="00DC4C28">
            <w:pPr>
              <w:rPr>
                <w:iCs/>
              </w:rPr>
            </w:pPr>
          </w:p>
        </w:tc>
        <w:tc>
          <w:tcPr>
            <w:tcW w:w="638" w:type="dxa"/>
            <w:vMerge/>
            <w:tcBorders>
              <w:top w:val="single" w:sz="4" w:space="0" w:color="auto"/>
            </w:tcBorders>
            <w:shd w:val="clear" w:color="auto" w:fill="auto"/>
            <w:vAlign w:val="center"/>
          </w:tcPr>
          <w:p w:rsidR="002D4667" w:rsidRPr="00E33E65" w:rsidRDefault="002D4667" w:rsidP="00DC4C28"/>
        </w:tc>
        <w:tc>
          <w:tcPr>
            <w:tcW w:w="1140" w:type="dxa"/>
            <w:tcBorders>
              <w:top w:val="single" w:sz="4" w:space="0" w:color="auto"/>
            </w:tcBorders>
            <w:vAlign w:val="center"/>
          </w:tcPr>
          <w:p w:rsidR="002D4667" w:rsidRPr="00E33E65" w:rsidRDefault="002D4667" w:rsidP="00DC4C28">
            <w:pPr>
              <w:rPr>
                <w:bCs/>
              </w:rPr>
            </w:pPr>
            <w:r>
              <w:rPr>
                <w:bCs/>
              </w:rPr>
              <w:t>2020</w:t>
            </w:r>
          </w:p>
        </w:tc>
        <w:tc>
          <w:tcPr>
            <w:tcW w:w="1423"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133"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992"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1275"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274" w:type="dxa"/>
            <w:tcBorders>
              <w:top w:val="single" w:sz="4" w:space="0" w:color="auto"/>
            </w:tcBorders>
            <w:shd w:val="clear" w:color="auto" w:fill="auto"/>
            <w:vAlign w:val="center"/>
          </w:tcPr>
          <w:p w:rsidR="002D4667" w:rsidRPr="00E33E65" w:rsidRDefault="008A2A0F" w:rsidP="00BA2256">
            <w:pPr>
              <w:jc w:val="center"/>
              <w:rPr>
                <w:bCs/>
              </w:rPr>
            </w:pPr>
            <w:r>
              <w:rPr>
                <w:bCs/>
              </w:rPr>
              <w:t>0,0</w:t>
            </w:r>
          </w:p>
        </w:tc>
        <w:tc>
          <w:tcPr>
            <w:tcW w:w="1906" w:type="dxa"/>
            <w:vMerge/>
            <w:tcBorders>
              <w:top w:val="single" w:sz="4" w:space="0" w:color="auto"/>
            </w:tcBorders>
            <w:vAlign w:val="center"/>
          </w:tcPr>
          <w:p w:rsidR="002D4667" w:rsidRPr="00E33E65" w:rsidRDefault="002D4667" w:rsidP="00DC4C28"/>
        </w:tc>
        <w:tc>
          <w:tcPr>
            <w:tcW w:w="1490" w:type="dxa"/>
            <w:vMerge/>
            <w:tcBorders>
              <w:top w:val="single" w:sz="4" w:space="0" w:color="auto"/>
            </w:tcBorders>
            <w:shd w:val="clear" w:color="auto" w:fill="auto"/>
            <w:vAlign w:val="center"/>
          </w:tcPr>
          <w:p w:rsidR="002D4667" w:rsidRPr="00E33E65" w:rsidRDefault="002D4667"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2D4667">
            <w:pPr>
              <w:rPr>
                <w:bCs/>
              </w:rPr>
            </w:pPr>
            <w:r w:rsidRPr="00E33E65">
              <w:rPr>
                <w:bCs/>
                <w:sz w:val="22"/>
              </w:rPr>
              <w:t>20</w:t>
            </w:r>
            <w:r w:rsidR="002D4667">
              <w:rPr>
                <w:bCs/>
                <w:sz w:val="22"/>
              </w:rPr>
              <w:t>21</w:t>
            </w:r>
          </w:p>
        </w:tc>
        <w:tc>
          <w:tcPr>
            <w:tcW w:w="1423" w:type="dxa"/>
            <w:shd w:val="clear" w:color="auto" w:fill="auto"/>
            <w:vAlign w:val="center"/>
          </w:tcPr>
          <w:p w:rsidR="00041114" w:rsidRPr="00E33E65" w:rsidRDefault="00EE0E33" w:rsidP="00BA2256">
            <w:pPr>
              <w:ind w:left="-107" w:right="-108"/>
              <w:jc w:val="center"/>
              <w:rPr>
                <w:bCs/>
              </w:rPr>
            </w:pPr>
            <w:r>
              <w:rPr>
                <w:bCs/>
              </w:rPr>
              <w:t>150,0</w:t>
            </w:r>
          </w:p>
        </w:tc>
        <w:tc>
          <w:tcPr>
            <w:tcW w:w="1133" w:type="dxa"/>
            <w:shd w:val="clear" w:color="auto" w:fill="auto"/>
            <w:vAlign w:val="center"/>
          </w:tcPr>
          <w:p w:rsidR="00041114" w:rsidRPr="00E33E65" w:rsidRDefault="008A2A0F" w:rsidP="00BA2256">
            <w:pPr>
              <w:ind w:left="-107" w:right="-108"/>
              <w:jc w:val="center"/>
              <w:rPr>
                <w:bCs/>
              </w:rPr>
            </w:pPr>
            <w:r>
              <w:rPr>
                <w:bCs/>
              </w:rPr>
              <w:t>0,0</w:t>
            </w:r>
          </w:p>
        </w:tc>
        <w:tc>
          <w:tcPr>
            <w:tcW w:w="992" w:type="dxa"/>
            <w:shd w:val="clear" w:color="auto" w:fill="auto"/>
            <w:vAlign w:val="center"/>
          </w:tcPr>
          <w:p w:rsidR="00041114" w:rsidRPr="00E33E65" w:rsidRDefault="008A2A0F" w:rsidP="00BA2256">
            <w:pPr>
              <w:ind w:left="-107" w:right="-108"/>
              <w:jc w:val="center"/>
              <w:rPr>
                <w:bCs/>
              </w:rPr>
            </w:pPr>
            <w:r>
              <w:rPr>
                <w:bCs/>
              </w:rPr>
              <w:t>0,0</w:t>
            </w:r>
          </w:p>
        </w:tc>
        <w:tc>
          <w:tcPr>
            <w:tcW w:w="1275" w:type="dxa"/>
            <w:shd w:val="clear" w:color="auto" w:fill="auto"/>
            <w:vAlign w:val="center"/>
          </w:tcPr>
          <w:p w:rsidR="00041114" w:rsidRPr="00E33E65" w:rsidRDefault="00EE0E33" w:rsidP="00BA2256">
            <w:pPr>
              <w:ind w:left="-107" w:right="-108"/>
              <w:jc w:val="center"/>
              <w:rPr>
                <w:bCs/>
              </w:rPr>
            </w:pPr>
            <w:r>
              <w:rPr>
                <w:bCs/>
              </w:rPr>
              <w:t>150,0</w:t>
            </w:r>
          </w:p>
        </w:tc>
        <w:tc>
          <w:tcPr>
            <w:tcW w:w="1274" w:type="dxa"/>
            <w:shd w:val="clear" w:color="auto" w:fill="auto"/>
            <w:vAlign w:val="center"/>
          </w:tcPr>
          <w:p w:rsidR="00041114" w:rsidRPr="00E33E65" w:rsidRDefault="008A2A0F"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w:t>
            </w:r>
            <w:r>
              <w:rPr>
                <w:bCs/>
                <w:sz w:val="22"/>
              </w:rPr>
              <w:t>2</w:t>
            </w:r>
            <w:r w:rsidR="002D4667">
              <w:rPr>
                <w:bCs/>
                <w:sz w:val="22"/>
              </w:rPr>
              <w:t>2</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left="-107"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202</w:t>
            </w:r>
            <w:r w:rsidR="002D4667">
              <w:rPr>
                <w:bCs/>
                <w:sz w:val="22"/>
              </w:rPr>
              <w:t>3</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Pr>
                <w:bCs/>
                <w:sz w:val="22"/>
              </w:rPr>
              <w:t>202</w:t>
            </w:r>
            <w:r w:rsidR="002D4667">
              <w:rPr>
                <w:bCs/>
                <w:sz w:val="22"/>
              </w:rPr>
              <w:t>4</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
                <w:bCs/>
              </w:rPr>
            </w:pPr>
            <w:r w:rsidRPr="00E33E65">
              <w:rPr>
                <w:b/>
                <w:bCs/>
                <w:sz w:val="22"/>
              </w:rPr>
              <w:t>Всего</w:t>
            </w:r>
          </w:p>
        </w:tc>
        <w:tc>
          <w:tcPr>
            <w:tcW w:w="1423" w:type="dxa"/>
            <w:shd w:val="clear" w:color="auto" w:fill="auto"/>
            <w:vAlign w:val="center"/>
          </w:tcPr>
          <w:p w:rsidR="00041114" w:rsidRPr="00E33E65" w:rsidRDefault="00EE0E33" w:rsidP="00BA2256">
            <w:pPr>
              <w:ind w:left="-107" w:right="-108"/>
              <w:jc w:val="center"/>
              <w:rPr>
                <w:b/>
                <w:bCs/>
              </w:rPr>
            </w:pPr>
            <w:r>
              <w:rPr>
                <w:b/>
                <w:bCs/>
              </w:rPr>
              <w:t>150</w:t>
            </w:r>
            <w:r w:rsidR="00AA522F">
              <w:rPr>
                <w:b/>
                <w:bCs/>
              </w:rPr>
              <w:t>,0</w:t>
            </w:r>
          </w:p>
        </w:tc>
        <w:tc>
          <w:tcPr>
            <w:tcW w:w="1133" w:type="dxa"/>
            <w:shd w:val="clear" w:color="auto" w:fill="auto"/>
            <w:vAlign w:val="center"/>
          </w:tcPr>
          <w:p w:rsidR="00041114" w:rsidRPr="00E33E65" w:rsidRDefault="00E76181" w:rsidP="00BA2256">
            <w:pPr>
              <w:ind w:left="-107" w:right="-108"/>
              <w:jc w:val="center"/>
              <w:rPr>
                <w:b/>
                <w:bCs/>
              </w:rPr>
            </w:pPr>
            <w:r>
              <w:rPr>
                <w:b/>
                <w:bCs/>
              </w:rPr>
              <w:t>0,0</w:t>
            </w:r>
          </w:p>
        </w:tc>
        <w:tc>
          <w:tcPr>
            <w:tcW w:w="992" w:type="dxa"/>
            <w:shd w:val="clear" w:color="auto" w:fill="auto"/>
            <w:vAlign w:val="center"/>
          </w:tcPr>
          <w:p w:rsidR="00041114" w:rsidRPr="00E33E65" w:rsidRDefault="00E76181" w:rsidP="00BA2256">
            <w:pPr>
              <w:ind w:left="-107" w:right="-108"/>
              <w:jc w:val="center"/>
              <w:rPr>
                <w:b/>
                <w:bCs/>
              </w:rPr>
            </w:pPr>
            <w:r>
              <w:rPr>
                <w:b/>
                <w:bCs/>
              </w:rPr>
              <w:t>0,0</w:t>
            </w:r>
          </w:p>
        </w:tc>
        <w:tc>
          <w:tcPr>
            <w:tcW w:w="1275" w:type="dxa"/>
            <w:shd w:val="clear" w:color="auto" w:fill="auto"/>
            <w:vAlign w:val="center"/>
          </w:tcPr>
          <w:p w:rsidR="00041114" w:rsidRPr="00E33E65" w:rsidRDefault="00EE0E33" w:rsidP="00BA2256">
            <w:pPr>
              <w:ind w:left="-107" w:right="-108"/>
              <w:jc w:val="center"/>
              <w:rPr>
                <w:b/>
                <w:bCs/>
              </w:rPr>
            </w:pPr>
            <w:r>
              <w:rPr>
                <w:b/>
                <w:bCs/>
              </w:rPr>
              <w:t>150</w:t>
            </w:r>
            <w:r w:rsidR="00AA522F">
              <w:rPr>
                <w:b/>
                <w:bCs/>
              </w:rPr>
              <w:t>,0</w:t>
            </w:r>
          </w:p>
        </w:tc>
        <w:tc>
          <w:tcPr>
            <w:tcW w:w="1274" w:type="dxa"/>
            <w:shd w:val="clear" w:color="auto" w:fill="auto"/>
            <w:vAlign w:val="center"/>
          </w:tcPr>
          <w:p w:rsidR="00041114" w:rsidRPr="00E33E65" w:rsidRDefault="00E76181" w:rsidP="00BA2256">
            <w:pPr>
              <w:jc w:val="center"/>
              <w:rPr>
                <w:b/>
                <w:bCs/>
              </w:rPr>
            </w:pPr>
            <w:r>
              <w:rPr>
                <w:b/>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4A5816" w:rsidRPr="00E33E65" w:rsidTr="004A5816">
        <w:trPr>
          <w:trHeight w:val="360"/>
          <w:jc w:val="right"/>
        </w:trPr>
        <w:tc>
          <w:tcPr>
            <w:tcW w:w="713" w:type="dxa"/>
            <w:vMerge w:val="restart"/>
            <w:shd w:val="clear" w:color="auto" w:fill="auto"/>
            <w:vAlign w:val="center"/>
          </w:tcPr>
          <w:p w:rsidR="004A5816" w:rsidRPr="00E33E65" w:rsidRDefault="004A5816" w:rsidP="00DC4C28">
            <w:r>
              <w:t>3.</w:t>
            </w:r>
          </w:p>
        </w:tc>
        <w:tc>
          <w:tcPr>
            <w:tcW w:w="3326" w:type="dxa"/>
            <w:vMerge w:val="restart"/>
            <w:shd w:val="clear" w:color="auto" w:fill="auto"/>
            <w:vAlign w:val="center"/>
          </w:tcPr>
          <w:p w:rsidR="00CB101A" w:rsidRDefault="004A5816" w:rsidP="004A5816">
            <w:pPr>
              <w:rPr>
                <w:iCs/>
              </w:rPr>
            </w:pPr>
            <w:r w:rsidRPr="00484C99">
              <w:rPr>
                <w:iCs/>
              </w:rPr>
              <w:t xml:space="preserve">Мероприятия по благоустройству общественных территорий </w:t>
            </w:r>
            <w:r>
              <w:rPr>
                <w:iCs/>
              </w:rPr>
              <w:t>Успенского</w:t>
            </w:r>
            <w:r w:rsidRPr="00484C99">
              <w:rPr>
                <w:iCs/>
              </w:rPr>
              <w:t xml:space="preserve"> сельского поселения</w:t>
            </w:r>
            <w:r w:rsidR="00CB101A">
              <w:rPr>
                <w:iCs/>
              </w:rPr>
              <w:t xml:space="preserve"> Белоглинского района</w:t>
            </w:r>
            <w:proofErr w:type="gramStart"/>
            <w:r w:rsidR="00CB101A">
              <w:rPr>
                <w:iCs/>
              </w:rPr>
              <w:t xml:space="preserve"> :</w:t>
            </w:r>
            <w:proofErr w:type="gramEnd"/>
          </w:p>
          <w:p w:rsidR="004A5816" w:rsidRDefault="00CB101A" w:rsidP="004A5816">
            <w:pPr>
              <w:rPr>
                <w:iCs/>
              </w:rPr>
            </w:pPr>
            <w:r>
              <w:rPr>
                <w:iCs/>
              </w:rPr>
              <w:lastRenderedPageBreak/>
              <w:t>1)</w:t>
            </w:r>
            <w:r w:rsidR="004A5816">
              <w:rPr>
                <w:iCs/>
              </w:rPr>
              <w:t>«Благоустройство парка им</w:t>
            </w:r>
            <w:proofErr w:type="gramStart"/>
            <w:r w:rsidR="004A5816">
              <w:rPr>
                <w:iCs/>
              </w:rPr>
              <w:t>.Щ</w:t>
            </w:r>
            <w:proofErr w:type="gramEnd"/>
            <w:r w:rsidR="004A5816">
              <w:rPr>
                <w:iCs/>
              </w:rPr>
              <w:t xml:space="preserve">ербакова в ст. Успенской Белоглинского района по </w:t>
            </w:r>
            <w:proofErr w:type="spellStart"/>
            <w:r w:rsidR="004A5816">
              <w:rPr>
                <w:iCs/>
              </w:rPr>
              <w:t>ул.Ратимова</w:t>
            </w:r>
            <w:proofErr w:type="spellEnd"/>
            <w:r w:rsidR="004A5816">
              <w:rPr>
                <w:iCs/>
              </w:rPr>
              <w:t>, 4б»</w:t>
            </w:r>
          </w:p>
          <w:p w:rsidR="00CB101A" w:rsidRDefault="00CB101A" w:rsidP="004A5816">
            <w:pPr>
              <w:rPr>
                <w:iCs/>
              </w:rPr>
            </w:pPr>
            <w:r>
              <w:rPr>
                <w:iCs/>
              </w:rPr>
              <w:t xml:space="preserve">2) «Благоустройство парка им. </w:t>
            </w:r>
            <w:proofErr w:type="spellStart"/>
            <w:r>
              <w:rPr>
                <w:iCs/>
              </w:rPr>
              <w:t>Карапетьяна</w:t>
            </w:r>
            <w:proofErr w:type="spellEnd"/>
            <w:r>
              <w:rPr>
                <w:iCs/>
              </w:rPr>
              <w:t xml:space="preserve"> в </w:t>
            </w:r>
            <w:proofErr w:type="spellStart"/>
            <w:r>
              <w:rPr>
                <w:iCs/>
              </w:rPr>
              <w:t>ст</w:t>
            </w:r>
            <w:proofErr w:type="gramStart"/>
            <w:r>
              <w:rPr>
                <w:iCs/>
              </w:rPr>
              <w:t>.Н</w:t>
            </w:r>
            <w:proofErr w:type="gramEnd"/>
            <w:r>
              <w:rPr>
                <w:iCs/>
              </w:rPr>
              <w:t>оволокинской</w:t>
            </w:r>
            <w:proofErr w:type="spellEnd"/>
            <w:r>
              <w:rPr>
                <w:iCs/>
              </w:rPr>
              <w:t xml:space="preserve"> Белоглинского района по ул.Красная, 1г»</w:t>
            </w:r>
          </w:p>
          <w:p w:rsidR="00CB101A" w:rsidRPr="00E33E65" w:rsidRDefault="00CB101A" w:rsidP="004A5816">
            <w:pPr>
              <w:rPr>
                <w:iCs/>
              </w:rPr>
            </w:pPr>
            <w:r>
              <w:rPr>
                <w:iCs/>
              </w:rPr>
              <w:t>3) строительный контроль</w:t>
            </w:r>
          </w:p>
        </w:tc>
        <w:tc>
          <w:tcPr>
            <w:tcW w:w="638" w:type="dxa"/>
            <w:vMerge w:val="restart"/>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2019</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restart"/>
            <w:vAlign w:val="center"/>
          </w:tcPr>
          <w:p w:rsidR="004A5816" w:rsidRPr="00E33E65" w:rsidRDefault="004A5816" w:rsidP="00DC4C28"/>
        </w:tc>
        <w:tc>
          <w:tcPr>
            <w:tcW w:w="1490" w:type="dxa"/>
            <w:vMerge w:val="restart"/>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2020</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2021</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2022</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2023</w:t>
            </w:r>
          </w:p>
        </w:tc>
        <w:tc>
          <w:tcPr>
            <w:tcW w:w="1423" w:type="dxa"/>
            <w:shd w:val="clear" w:color="auto" w:fill="auto"/>
            <w:vAlign w:val="center"/>
          </w:tcPr>
          <w:p w:rsidR="004A5816" w:rsidRPr="00557C48" w:rsidRDefault="007235B1" w:rsidP="00BA2256">
            <w:pPr>
              <w:ind w:left="-107" w:right="-108"/>
              <w:jc w:val="center"/>
              <w:rPr>
                <w:bCs/>
              </w:rPr>
            </w:pPr>
            <w:r>
              <w:rPr>
                <w:bCs/>
              </w:rPr>
              <w:t>11</w:t>
            </w:r>
            <w:r w:rsidR="00FA3F59">
              <w:rPr>
                <w:bCs/>
              </w:rPr>
              <w:t>2,9</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7235B1" w:rsidP="00BA2256">
            <w:pPr>
              <w:ind w:left="-107" w:right="-108"/>
              <w:jc w:val="center"/>
              <w:rPr>
                <w:bCs/>
              </w:rPr>
            </w:pPr>
            <w:r>
              <w:rPr>
                <w:bCs/>
              </w:rPr>
              <w:t>11</w:t>
            </w:r>
            <w:r w:rsidR="00FA3F59">
              <w:rPr>
                <w:bCs/>
              </w:rPr>
              <w:t>2,9</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2024</w:t>
            </w:r>
          </w:p>
        </w:tc>
        <w:tc>
          <w:tcPr>
            <w:tcW w:w="1423" w:type="dxa"/>
            <w:shd w:val="clear" w:color="auto" w:fill="auto"/>
            <w:vAlign w:val="center"/>
          </w:tcPr>
          <w:p w:rsidR="004A5816" w:rsidRPr="00557C48" w:rsidRDefault="00553107" w:rsidP="00BA2256">
            <w:pPr>
              <w:ind w:left="-107" w:right="-108"/>
              <w:jc w:val="center"/>
              <w:rPr>
                <w:bCs/>
              </w:rPr>
            </w:pPr>
            <w:r>
              <w:rPr>
                <w:bCs/>
              </w:rPr>
              <w:t>35 225,8</w:t>
            </w:r>
          </w:p>
        </w:tc>
        <w:tc>
          <w:tcPr>
            <w:tcW w:w="1133" w:type="dxa"/>
            <w:shd w:val="clear" w:color="auto" w:fill="auto"/>
            <w:vAlign w:val="center"/>
          </w:tcPr>
          <w:p w:rsidR="004A5816" w:rsidRPr="00557C48" w:rsidRDefault="00D66739" w:rsidP="00BA2256">
            <w:pPr>
              <w:ind w:left="-107" w:right="-108"/>
              <w:jc w:val="center"/>
              <w:rPr>
                <w:bCs/>
              </w:rPr>
            </w:pPr>
            <w:r>
              <w:rPr>
                <w:bCs/>
              </w:rPr>
              <w:t>23 542,0</w:t>
            </w:r>
          </w:p>
        </w:tc>
        <w:tc>
          <w:tcPr>
            <w:tcW w:w="992" w:type="dxa"/>
            <w:shd w:val="clear" w:color="auto" w:fill="auto"/>
            <w:vAlign w:val="center"/>
          </w:tcPr>
          <w:p w:rsidR="004A5816" w:rsidRPr="00557C48" w:rsidRDefault="00553107" w:rsidP="00BA2256">
            <w:pPr>
              <w:ind w:left="-107" w:right="-108"/>
              <w:jc w:val="center"/>
              <w:rPr>
                <w:bCs/>
              </w:rPr>
            </w:pPr>
            <w:r>
              <w:rPr>
                <w:bCs/>
              </w:rPr>
              <w:t>7 596,3</w:t>
            </w:r>
          </w:p>
        </w:tc>
        <w:tc>
          <w:tcPr>
            <w:tcW w:w="1275" w:type="dxa"/>
            <w:shd w:val="clear" w:color="auto" w:fill="auto"/>
            <w:vAlign w:val="center"/>
          </w:tcPr>
          <w:p w:rsidR="004A5816" w:rsidRPr="00557C48" w:rsidRDefault="0063735D" w:rsidP="00D66739">
            <w:pPr>
              <w:ind w:left="-107" w:right="-108"/>
              <w:jc w:val="center"/>
              <w:rPr>
                <w:bCs/>
              </w:rPr>
            </w:pPr>
            <w:r>
              <w:rPr>
                <w:bCs/>
              </w:rPr>
              <w:t>4</w:t>
            </w:r>
            <w:r w:rsidR="00D66739">
              <w:rPr>
                <w:bCs/>
              </w:rPr>
              <w:t> 087,5</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E33E65" w:rsidRDefault="00557C48" w:rsidP="00DC4C28">
            <w:pPr>
              <w:rPr>
                <w:b/>
                <w:bCs/>
              </w:rPr>
            </w:pPr>
            <w:r>
              <w:rPr>
                <w:b/>
                <w:bCs/>
                <w:sz w:val="22"/>
              </w:rPr>
              <w:t>Всего</w:t>
            </w:r>
          </w:p>
        </w:tc>
        <w:tc>
          <w:tcPr>
            <w:tcW w:w="1423" w:type="dxa"/>
            <w:shd w:val="clear" w:color="auto" w:fill="auto"/>
            <w:vAlign w:val="center"/>
          </w:tcPr>
          <w:p w:rsidR="004A5816" w:rsidRPr="00557C48" w:rsidRDefault="00553107" w:rsidP="007235B1">
            <w:pPr>
              <w:ind w:left="-107" w:right="-108"/>
              <w:jc w:val="center"/>
              <w:rPr>
                <w:b/>
                <w:bCs/>
              </w:rPr>
            </w:pPr>
            <w:r>
              <w:rPr>
                <w:bCs/>
              </w:rPr>
              <w:t>35 338,7</w:t>
            </w:r>
          </w:p>
        </w:tc>
        <w:tc>
          <w:tcPr>
            <w:tcW w:w="1133" w:type="dxa"/>
            <w:shd w:val="clear" w:color="auto" w:fill="auto"/>
            <w:vAlign w:val="center"/>
          </w:tcPr>
          <w:p w:rsidR="004A5816" w:rsidRPr="0063735D" w:rsidRDefault="00D66739" w:rsidP="00BA2256">
            <w:pPr>
              <w:ind w:left="-107" w:right="-108"/>
              <w:jc w:val="center"/>
              <w:rPr>
                <w:bCs/>
              </w:rPr>
            </w:pPr>
            <w:r>
              <w:rPr>
                <w:bCs/>
              </w:rPr>
              <w:t>23 542,0</w:t>
            </w:r>
          </w:p>
        </w:tc>
        <w:tc>
          <w:tcPr>
            <w:tcW w:w="992" w:type="dxa"/>
            <w:shd w:val="clear" w:color="auto" w:fill="auto"/>
            <w:vAlign w:val="center"/>
          </w:tcPr>
          <w:p w:rsidR="004A5816" w:rsidRPr="00B83FA1" w:rsidRDefault="00553107" w:rsidP="00BA2256">
            <w:pPr>
              <w:ind w:left="-107" w:right="-108"/>
              <w:jc w:val="center"/>
              <w:rPr>
                <w:bCs/>
              </w:rPr>
            </w:pPr>
            <w:r>
              <w:rPr>
                <w:bCs/>
              </w:rPr>
              <w:t>7 596,3</w:t>
            </w:r>
          </w:p>
        </w:tc>
        <w:tc>
          <w:tcPr>
            <w:tcW w:w="1275" w:type="dxa"/>
            <w:shd w:val="clear" w:color="auto" w:fill="auto"/>
            <w:vAlign w:val="center"/>
          </w:tcPr>
          <w:p w:rsidR="004A5816" w:rsidRPr="00557C48" w:rsidRDefault="0063735D" w:rsidP="00D66739">
            <w:pPr>
              <w:ind w:left="-107" w:right="-108"/>
              <w:jc w:val="center"/>
              <w:rPr>
                <w:b/>
                <w:bCs/>
              </w:rPr>
            </w:pPr>
            <w:r>
              <w:rPr>
                <w:bCs/>
              </w:rPr>
              <w:t>4</w:t>
            </w:r>
            <w:r w:rsidR="00D66739">
              <w:rPr>
                <w:bCs/>
              </w:rPr>
              <w:t> 200,4</w:t>
            </w:r>
          </w:p>
        </w:tc>
        <w:tc>
          <w:tcPr>
            <w:tcW w:w="1274" w:type="dxa"/>
            <w:shd w:val="clear" w:color="auto" w:fill="auto"/>
            <w:vAlign w:val="center"/>
          </w:tcPr>
          <w:p w:rsidR="004A5816" w:rsidRPr="00557C48" w:rsidRDefault="00557C48" w:rsidP="00BA2256">
            <w:pPr>
              <w:jc w:val="center"/>
              <w:rPr>
                <w:b/>
                <w:bCs/>
              </w:rPr>
            </w:pPr>
            <w:r w:rsidRPr="00557C48">
              <w:rPr>
                <w:b/>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655645" w:rsidRPr="00E33E65" w:rsidTr="00DC4C28">
        <w:trPr>
          <w:trHeight w:val="355"/>
          <w:jc w:val="right"/>
        </w:trPr>
        <w:tc>
          <w:tcPr>
            <w:tcW w:w="713" w:type="dxa"/>
            <w:vMerge w:val="restart"/>
            <w:shd w:val="clear" w:color="auto" w:fill="auto"/>
            <w:vAlign w:val="center"/>
          </w:tcPr>
          <w:p w:rsidR="00655645" w:rsidRDefault="00655645" w:rsidP="00DC4C28">
            <w:r>
              <w:t>3.1</w:t>
            </w:r>
          </w:p>
        </w:tc>
        <w:tc>
          <w:tcPr>
            <w:tcW w:w="3326" w:type="dxa"/>
            <w:vMerge w:val="restart"/>
            <w:shd w:val="clear" w:color="auto" w:fill="auto"/>
            <w:vAlign w:val="center"/>
          </w:tcPr>
          <w:p w:rsidR="00655645" w:rsidRPr="00484C99" w:rsidRDefault="00655645" w:rsidP="004A5816">
            <w:pPr>
              <w:rPr>
                <w:iCs/>
              </w:rPr>
            </w:pPr>
            <w:r>
              <w:rPr>
                <w:iCs/>
              </w:rPr>
              <w:t>Проведение государственной экспертизы, ПСД</w:t>
            </w:r>
          </w:p>
        </w:tc>
        <w:tc>
          <w:tcPr>
            <w:tcW w:w="638" w:type="dxa"/>
            <w:vMerge w:val="restart"/>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2019</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2020</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2021</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2022</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2023</w:t>
            </w:r>
          </w:p>
        </w:tc>
        <w:tc>
          <w:tcPr>
            <w:tcW w:w="1423" w:type="dxa"/>
            <w:shd w:val="clear" w:color="auto" w:fill="auto"/>
            <w:vAlign w:val="center"/>
          </w:tcPr>
          <w:p w:rsidR="00655645" w:rsidRDefault="007235B1" w:rsidP="00B83FA1">
            <w:pPr>
              <w:ind w:left="-107" w:right="-108"/>
              <w:jc w:val="center"/>
              <w:rPr>
                <w:bCs/>
              </w:rPr>
            </w:pPr>
            <w:r>
              <w:rPr>
                <w:bCs/>
              </w:rPr>
              <w:t>11</w:t>
            </w:r>
            <w:r w:rsidR="00655645">
              <w:rPr>
                <w:bCs/>
              </w:rPr>
              <w:t>2,9</w:t>
            </w:r>
          </w:p>
        </w:tc>
        <w:tc>
          <w:tcPr>
            <w:tcW w:w="1133" w:type="dxa"/>
            <w:shd w:val="clear" w:color="auto" w:fill="auto"/>
            <w:vAlign w:val="center"/>
          </w:tcPr>
          <w:p w:rsidR="00655645" w:rsidRPr="00655645" w:rsidRDefault="00655645" w:rsidP="00BA2256">
            <w:pPr>
              <w:ind w:left="-107" w:right="-108"/>
              <w:jc w:val="center"/>
              <w:rPr>
                <w:bCs/>
              </w:rPr>
            </w:pPr>
            <w:r w:rsidRPr="00655645">
              <w:rPr>
                <w:bCs/>
              </w:rPr>
              <w:t>0,0</w:t>
            </w:r>
          </w:p>
        </w:tc>
        <w:tc>
          <w:tcPr>
            <w:tcW w:w="992" w:type="dxa"/>
            <w:shd w:val="clear" w:color="auto" w:fill="auto"/>
            <w:vAlign w:val="center"/>
          </w:tcPr>
          <w:p w:rsidR="00655645" w:rsidRPr="00B83FA1" w:rsidRDefault="00655645" w:rsidP="00BA2256">
            <w:pPr>
              <w:ind w:left="-107" w:right="-108"/>
              <w:jc w:val="center"/>
              <w:rPr>
                <w:bCs/>
              </w:rPr>
            </w:pPr>
            <w:r>
              <w:rPr>
                <w:bCs/>
              </w:rPr>
              <w:t>0,0</w:t>
            </w:r>
          </w:p>
        </w:tc>
        <w:tc>
          <w:tcPr>
            <w:tcW w:w="1275" w:type="dxa"/>
            <w:shd w:val="clear" w:color="auto" w:fill="auto"/>
            <w:vAlign w:val="center"/>
          </w:tcPr>
          <w:p w:rsidR="00655645" w:rsidRDefault="007235B1" w:rsidP="00BA2256">
            <w:pPr>
              <w:ind w:left="-107" w:right="-108"/>
              <w:jc w:val="center"/>
              <w:rPr>
                <w:bCs/>
              </w:rPr>
            </w:pPr>
            <w:r>
              <w:rPr>
                <w:bCs/>
              </w:rPr>
              <w:t>11</w:t>
            </w:r>
            <w:r w:rsidR="00655645">
              <w:rPr>
                <w:bCs/>
              </w:rPr>
              <w:t>2,9</w:t>
            </w:r>
          </w:p>
        </w:tc>
        <w:tc>
          <w:tcPr>
            <w:tcW w:w="1274" w:type="dxa"/>
            <w:shd w:val="clear" w:color="auto" w:fill="auto"/>
            <w:vAlign w:val="center"/>
          </w:tcPr>
          <w:p w:rsidR="00655645" w:rsidRPr="00655645" w:rsidRDefault="00655645" w:rsidP="00BA2256">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2024</w:t>
            </w:r>
          </w:p>
        </w:tc>
        <w:tc>
          <w:tcPr>
            <w:tcW w:w="1423" w:type="dxa"/>
            <w:shd w:val="clear" w:color="auto" w:fill="auto"/>
            <w:vAlign w:val="center"/>
          </w:tcPr>
          <w:p w:rsidR="00655645" w:rsidRDefault="00655645" w:rsidP="00B83FA1">
            <w:pPr>
              <w:ind w:left="-107" w:right="-108"/>
              <w:jc w:val="center"/>
              <w:rPr>
                <w:bCs/>
              </w:rPr>
            </w:pPr>
            <w:r>
              <w:rPr>
                <w:bCs/>
              </w:rPr>
              <w:t>0,0</w:t>
            </w:r>
          </w:p>
        </w:tc>
        <w:tc>
          <w:tcPr>
            <w:tcW w:w="1133" w:type="dxa"/>
            <w:shd w:val="clear" w:color="auto" w:fill="auto"/>
            <w:vAlign w:val="center"/>
          </w:tcPr>
          <w:p w:rsidR="00655645" w:rsidRPr="00655645" w:rsidRDefault="00655645" w:rsidP="00BA2256">
            <w:pPr>
              <w:ind w:left="-107" w:right="-108"/>
              <w:jc w:val="center"/>
              <w:rPr>
                <w:bCs/>
              </w:rPr>
            </w:pPr>
            <w:r w:rsidRPr="00655645">
              <w:rPr>
                <w:bCs/>
              </w:rPr>
              <w:t>0,0</w:t>
            </w:r>
          </w:p>
        </w:tc>
        <w:tc>
          <w:tcPr>
            <w:tcW w:w="992" w:type="dxa"/>
            <w:shd w:val="clear" w:color="auto" w:fill="auto"/>
            <w:vAlign w:val="center"/>
          </w:tcPr>
          <w:p w:rsidR="00655645" w:rsidRPr="00B83FA1" w:rsidRDefault="00655645" w:rsidP="00BA2256">
            <w:pPr>
              <w:ind w:left="-107" w:right="-108"/>
              <w:jc w:val="center"/>
              <w:rPr>
                <w:bCs/>
              </w:rPr>
            </w:pPr>
            <w:r>
              <w:rPr>
                <w:bCs/>
              </w:rPr>
              <w:t>0,0</w:t>
            </w:r>
          </w:p>
        </w:tc>
        <w:tc>
          <w:tcPr>
            <w:tcW w:w="1275" w:type="dxa"/>
            <w:shd w:val="clear" w:color="auto" w:fill="auto"/>
            <w:vAlign w:val="center"/>
          </w:tcPr>
          <w:p w:rsidR="00655645" w:rsidRDefault="00655645" w:rsidP="00BA2256">
            <w:pPr>
              <w:ind w:left="-107" w:right="-108"/>
              <w:jc w:val="center"/>
              <w:rPr>
                <w:bCs/>
              </w:rPr>
            </w:pPr>
            <w:r>
              <w:rPr>
                <w:bCs/>
              </w:rPr>
              <w:t>0,0</w:t>
            </w:r>
          </w:p>
        </w:tc>
        <w:tc>
          <w:tcPr>
            <w:tcW w:w="1274" w:type="dxa"/>
            <w:shd w:val="clear" w:color="auto" w:fill="auto"/>
            <w:vAlign w:val="center"/>
          </w:tcPr>
          <w:p w:rsidR="00655645" w:rsidRPr="00655645" w:rsidRDefault="00655645" w:rsidP="00BA2256">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Default="00655645" w:rsidP="00DC4C28">
            <w:pPr>
              <w:rPr>
                <w:b/>
                <w:bCs/>
              </w:rPr>
            </w:pPr>
            <w:r>
              <w:rPr>
                <w:b/>
                <w:bCs/>
                <w:sz w:val="22"/>
              </w:rPr>
              <w:t>Всего</w:t>
            </w:r>
          </w:p>
        </w:tc>
        <w:tc>
          <w:tcPr>
            <w:tcW w:w="1423" w:type="dxa"/>
            <w:shd w:val="clear" w:color="auto" w:fill="auto"/>
            <w:vAlign w:val="center"/>
          </w:tcPr>
          <w:p w:rsidR="00655645" w:rsidRDefault="007235B1" w:rsidP="00B83FA1">
            <w:pPr>
              <w:ind w:left="-107" w:right="-108"/>
              <w:jc w:val="center"/>
              <w:rPr>
                <w:bCs/>
              </w:rPr>
            </w:pPr>
            <w:r>
              <w:rPr>
                <w:bCs/>
              </w:rPr>
              <w:t>11</w:t>
            </w:r>
            <w:r w:rsidR="00655645">
              <w:rPr>
                <w:bCs/>
              </w:rPr>
              <w:t>2,9</w:t>
            </w:r>
          </w:p>
        </w:tc>
        <w:tc>
          <w:tcPr>
            <w:tcW w:w="1133" w:type="dxa"/>
            <w:shd w:val="clear" w:color="auto" w:fill="auto"/>
            <w:vAlign w:val="center"/>
          </w:tcPr>
          <w:p w:rsidR="00655645" w:rsidRPr="00655645" w:rsidRDefault="00655645" w:rsidP="00BA2256">
            <w:pPr>
              <w:ind w:left="-107" w:right="-108"/>
              <w:jc w:val="center"/>
              <w:rPr>
                <w:bCs/>
              </w:rPr>
            </w:pPr>
            <w:r w:rsidRPr="00655645">
              <w:rPr>
                <w:bCs/>
              </w:rPr>
              <w:t>0,0</w:t>
            </w:r>
          </w:p>
        </w:tc>
        <w:tc>
          <w:tcPr>
            <w:tcW w:w="992" w:type="dxa"/>
            <w:shd w:val="clear" w:color="auto" w:fill="auto"/>
            <w:vAlign w:val="center"/>
          </w:tcPr>
          <w:p w:rsidR="00655645" w:rsidRPr="00B83FA1" w:rsidRDefault="00655645" w:rsidP="00BA2256">
            <w:pPr>
              <w:ind w:left="-107" w:right="-108"/>
              <w:jc w:val="center"/>
              <w:rPr>
                <w:bCs/>
              </w:rPr>
            </w:pPr>
            <w:r>
              <w:rPr>
                <w:bCs/>
              </w:rPr>
              <w:t>0,0</w:t>
            </w:r>
          </w:p>
        </w:tc>
        <w:tc>
          <w:tcPr>
            <w:tcW w:w="1275" w:type="dxa"/>
            <w:shd w:val="clear" w:color="auto" w:fill="auto"/>
            <w:vAlign w:val="center"/>
          </w:tcPr>
          <w:p w:rsidR="00655645" w:rsidRDefault="007235B1" w:rsidP="00655645">
            <w:pPr>
              <w:ind w:left="-107" w:right="-108"/>
              <w:jc w:val="center"/>
              <w:rPr>
                <w:bCs/>
              </w:rPr>
            </w:pPr>
            <w:r>
              <w:rPr>
                <w:bCs/>
              </w:rPr>
              <w:t>11</w:t>
            </w:r>
            <w:r w:rsidR="00655645">
              <w:rPr>
                <w:bCs/>
              </w:rPr>
              <w:t>2,9</w:t>
            </w:r>
          </w:p>
        </w:tc>
        <w:tc>
          <w:tcPr>
            <w:tcW w:w="1274" w:type="dxa"/>
            <w:shd w:val="clear" w:color="auto" w:fill="auto"/>
            <w:vAlign w:val="center"/>
          </w:tcPr>
          <w:p w:rsidR="00655645" w:rsidRPr="00655645" w:rsidRDefault="00655645" w:rsidP="00BA2256">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bl>
    <w:p w:rsidR="00041114" w:rsidRDefault="00041114" w:rsidP="00041114">
      <w:pPr>
        <w:tabs>
          <w:tab w:val="left" w:pos="4035"/>
        </w:tabs>
        <w:jc w:val="center"/>
        <w:rPr>
          <w:sz w:val="28"/>
          <w:szCs w:val="28"/>
        </w:rPr>
        <w:sectPr w:rsidR="00041114" w:rsidSect="00DC4C28">
          <w:pgSz w:w="16838" w:h="11906" w:orient="landscape"/>
          <w:pgMar w:top="1701" w:right="1134" w:bottom="567" w:left="1134" w:header="709" w:footer="709" w:gutter="0"/>
          <w:cols w:space="708"/>
          <w:titlePg/>
          <w:docGrid w:linePitch="360"/>
        </w:sectPr>
      </w:pPr>
    </w:p>
    <w:p w:rsidR="00041114" w:rsidRDefault="00041114" w:rsidP="00041114">
      <w:pPr>
        <w:widowControl w:val="0"/>
        <w:autoSpaceDE w:val="0"/>
        <w:jc w:val="center"/>
        <w:rPr>
          <w:sz w:val="28"/>
          <w:szCs w:val="28"/>
        </w:rPr>
      </w:pPr>
      <w:r>
        <w:rPr>
          <w:sz w:val="28"/>
          <w:szCs w:val="28"/>
        </w:rPr>
        <w:lastRenderedPageBreak/>
        <w:t>8.Обоснование ресурсного обеспечения программы</w:t>
      </w:r>
    </w:p>
    <w:p w:rsidR="00041114" w:rsidRDefault="00041114" w:rsidP="00041114">
      <w:pPr>
        <w:widowControl w:val="0"/>
        <w:autoSpaceDE w:val="0"/>
        <w:jc w:val="both"/>
        <w:rPr>
          <w:sz w:val="28"/>
          <w:szCs w:val="28"/>
        </w:rPr>
      </w:pPr>
    </w:p>
    <w:p w:rsidR="00041114" w:rsidRDefault="00041114" w:rsidP="00041114">
      <w:pPr>
        <w:widowControl w:val="0"/>
        <w:autoSpaceDE w:val="0"/>
        <w:ind w:firstLine="708"/>
        <w:jc w:val="both"/>
        <w:rPr>
          <w:sz w:val="28"/>
          <w:szCs w:val="28"/>
        </w:rPr>
      </w:pPr>
      <w:r>
        <w:rPr>
          <w:sz w:val="28"/>
          <w:szCs w:val="28"/>
        </w:rPr>
        <w:t xml:space="preserve">Общий объем финансирования  программы составляет </w:t>
      </w:r>
      <w:r w:rsidR="00553107">
        <w:rPr>
          <w:sz w:val="28"/>
          <w:szCs w:val="28"/>
        </w:rPr>
        <w:t>35 968,6</w:t>
      </w:r>
      <w:r w:rsidR="00971405">
        <w:rPr>
          <w:sz w:val="28"/>
          <w:szCs w:val="28"/>
        </w:rPr>
        <w:t xml:space="preserve"> </w:t>
      </w:r>
      <w:r>
        <w:rPr>
          <w:sz w:val="28"/>
          <w:szCs w:val="28"/>
        </w:rPr>
        <w:t xml:space="preserve">тыс. рублей, в том числе: </w:t>
      </w:r>
    </w:p>
    <w:p w:rsidR="00041114" w:rsidRDefault="00041114" w:rsidP="00041114">
      <w:pPr>
        <w:widowControl w:val="0"/>
        <w:autoSpaceDE w:val="0"/>
        <w:ind w:firstLine="708"/>
        <w:jc w:val="both"/>
        <w:rPr>
          <w:sz w:val="28"/>
          <w:szCs w:val="28"/>
        </w:rPr>
      </w:pPr>
      <w:r>
        <w:rPr>
          <w:sz w:val="28"/>
          <w:szCs w:val="28"/>
        </w:rPr>
        <w:t xml:space="preserve">                                                                                              Таблица № 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020"/>
        <w:gridCol w:w="1759"/>
        <w:gridCol w:w="1560"/>
        <w:gridCol w:w="1701"/>
        <w:gridCol w:w="1852"/>
      </w:tblGrid>
      <w:tr w:rsidR="00041114" w:rsidTr="00DC4C28">
        <w:tc>
          <w:tcPr>
            <w:tcW w:w="1757"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Объем финансирования, тыс. рублей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 разрезе источников финансирования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внебюджетные источники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6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t>2019</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200,0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2D4667" w:rsidP="00DC4C28">
            <w:pPr>
              <w:autoSpaceDE w:val="0"/>
              <w:jc w:val="center"/>
            </w:pPr>
            <w:r>
              <w:t>200,0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E53CE" w:rsidP="00DC4C28">
            <w:pPr>
              <w:autoSpaceDE w:val="0"/>
              <w:jc w:val="center"/>
            </w:pPr>
            <w:r>
              <w:t>124,0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BE53CE" w:rsidP="00BA2256">
            <w:pPr>
              <w:autoSpaceDE w:val="0"/>
              <w:jc w:val="center"/>
            </w:pPr>
            <w:r>
              <w:t>124,0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81373D" w:rsidP="00EA7487">
            <w:pPr>
              <w:autoSpaceDE w:val="0"/>
              <w:jc w:val="center"/>
            </w:pPr>
            <w:r>
              <w:t>1</w:t>
            </w:r>
            <w:r w:rsidR="00EA7487">
              <w:t>5</w:t>
            </w:r>
            <w:r>
              <w:t>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81373D" w:rsidP="00EA7487">
            <w:pPr>
              <w:autoSpaceDE w:val="0"/>
              <w:jc w:val="center"/>
            </w:pPr>
            <w:r>
              <w:t>1</w:t>
            </w:r>
            <w:r w:rsidR="00EA7487">
              <w:t>5</w:t>
            </w:r>
            <w:r>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404C3A" w:rsidP="00DC4C28">
            <w:pPr>
              <w:autoSpaceDE w:val="0"/>
              <w:jc w:val="center"/>
            </w:pPr>
            <w:r>
              <w:t>30,0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404C3A" w:rsidP="00DC4C28">
            <w:pPr>
              <w:autoSpaceDE w:val="0"/>
              <w:jc w:val="center"/>
            </w:pPr>
            <w:r>
              <w:t>30,0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2023</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3E672F" w:rsidP="00DC4C28">
            <w:pPr>
              <w:autoSpaceDE w:val="0"/>
              <w:jc w:val="center"/>
            </w:pPr>
            <w:r>
              <w:t>188,8</w:t>
            </w: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2D4667" w:rsidRDefault="003E672F" w:rsidP="00DC4C28">
            <w:pPr>
              <w:autoSpaceDE w:val="0"/>
              <w:jc w:val="center"/>
            </w:pPr>
            <w:r>
              <w:t>188,8</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BA2256" w:rsidP="00DC4C28">
            <w:pPr>
              <w:autoSpaceDE w:val="0"/>
              <w:jc w:val="center"/>
            </w:pPr>
            <w:r>
              <w:t>0,0</w:t>
            </w:r>
          </w:p>
        </w:tc>
      </w:tr>
      <w:tr w:rsidR="0063735D" w:rsidTr="0063735D">
        <w:tc>
          <w:tcPr>
            <w:tcW w:w="1757" w:type="dxa"/>
            <w:tcBorders>
              <w:top w:val="single" w:sz="4" w:space="0" w:color="000000"/>
              <w:left w:val="single" w:sz="4" w:space="0" w:color="000000"/>
              <w:bottom w:val="single" w:sz="4" w:space="0" w:color="000000"/>
            </w:tcBorders>
            <w:shd w:val="clear" w:color="auto" w:fill="auto"/>
          </w:tcPr>
          <w:p w:rsidR="0063735D" w:rsidRDefault="0063735D" w:rsidP="00DC4C28">
            <w:pPr>
              <w:autoSpaceDE w:val="0"/>
              <w:jc w:val="center"/>
            </w:pPr>
            <w:r>
              <w:t>2024</w:t>
            </w:r>
          </w:p>
        </w:tc>
        <w:tc>
          <w:tcPr>
            <w:tcW w:w="1020" w:type="dxa"/>
            <w:tcBorders>
              <w:top w:val="single" w:sz="4" w:space="0" w:color="000000"/>
              <w:left w:val="single" w:sz="4" w:space="0" w:color="000000"/>
              <w:bottom w:val="single" w:sz="4" w:space="0" w:color="000000"/>
            </w:tcBorders>
            <w:shd w:val="clear" w:color="auto" w:fill="auto"/>
            <w:vAlign w:val="center"/>
          </w:tcPr>
          <w:p w:rsidR="0063735D" w:rsidRPr="00557C48" w:rsidRDefault="00553107" w:rsidP="0063735D">
            <w:pPr>
              <w:ind w:left="-107" w:right="-108"/>
              <w:jc w:val="center"/>
              <w:rPr>
                <w:bCs/>
              </w:rPr>
            </w:pPr>
            <w:r>
              <w:rPr>
                <w:bCs/>
              </w:rPr>
              <w:t>35 275,8</w:t>
            </w:r>
          </w:p>
        </w:tc>
        <w:tc>
          <w:tcPr>
            <w:tcW w:w="1759" w:type="dxa"/>
            <w:tcBorders>
              <w:top w:val="single" w:sz="4" w:space="0" w:color="000000"/>
              <w:left w:val="single" w:sz="4" w:space="0" w:color="000000"/>
              <w:bottom w:val="single" w:sz="4" w:space="0" w:color="000000"/>
            </w:tcBorders>
            <w:shd w:val="clear" w:color="auto" w:fill="auto"/>
            <w:vAlign w:val="center"/>
          </w:tcPr>
          <w:p w:rsidR="0063735D" w:rsidRPr="00557C48" w:rsidRDefault="00D66739" w:rsidP="0063735D">
            <w:pPr>
              <w:ind w:left="-107" w:right="-108"/>
              <w:jc w:val="center"/>
              <w:rPr>
                <w:bCs/>
              </w:rPr>
            </w:pPr>
            <w:r>
              <w:rPr>
                <w:bCs/>
              </w:rPr>
              <w:t>23 542,0</w:t>
            </w:r>
          </w:p>
        </w:tc>
        <w:tc>
          <w:tcPr>
            <w:tcW w:w="1560" w:type="dxa"/>
            <w:tcBorders>
              <w:top w:val="single" w:sz="4" w:space="0" w:color="000000"/>
              <w:left w:val="single" w:sz="4" w:space="0" w:color="000000"/>
              <w:bottom w:val="single" w:sz="4" w:space="0" w:color="000000"/>
            </w:tcBorders>
            <w:shd w:val="clear" w:color="auto" w:fill="auto"/>
            <w:vAlign w:val="center"/>
          </w:tcPr>
          <w:p w:rsidR="0063735D" w:rsidRPr="00557C48" w:rsidRDefault="00553107" w:rsidP="0063735D">
            <w:pPr>
              <w:ind w:left="-107" w:right="-108"/>
              <w:jc w:val="center"/>
              <w:rPr>
                <w:bCs/>
              </w:rPr>
            </w:pPr>
            <w:r>
              <w:rPr>
                <w:bCs/>
              </w:rPr>
              <w:t>7 596,3</w:t>
            </w:r>
          </w:p>
        </w:tc>
        <w:tc>
          <w:tcPr>
            <w:tcW w:w="1701" w:type="dxa"/>
            <w:tcBorders>
              <w:top w:val="single" w:sz="4" w:space="0" w:color="000000"/>
              <w:left w:val="single" w:sz="4" w:space="0" w:color="000000"/>
              <w:bottom w:val="single" w:sz="4" w:space="0" w:color="000000"/>
            </w:tcBorders>
            <w:shd w:val="clear" w:color="auto" w:fill="auto"/>
            <w:vAlign w:val="center"/>
          </w:tcPr>
          <w:p w:rsidR="0063735D" w:rsidRPr="00557C48" w:rsidRDefault="0063735D" w:rsidP="00D66739">
            <w:pPr>
              <w:ind w:left="-107" w:right="-108"/>
              <w:jc w:val="center"/>
              <w:rPr>
                <w:bCs/>
              </w:rPr>
            </w:pPr>
            <w:r>
              <w:rPr>
                <w:bCs/>
              </w:rPr>
              <w:t>4</w:t>
            </w:r>
            <w:r w:rsidR="00D66739">
              <w:rPr>
                <w:bCs/>
              </w:rPr>
              <w:t> 137,5</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63735D" w:rsidRPr="00805F32" w:rsidRDefault="0063735D" w:rsidP="00DC4C28">
            <w:pPr>
              <w:autoSpaceDE w:val="0"/>
              <w:jc w:val="center"/>
            </w:pPr>
            <w:r>
              <w:t>0,0</w:t>
            </w:r>
          </w:p>
        </w:tc>
      </w:tr>
    </w:tbl>
    <w:p w:rsidR="00041114" w:rsidRDefault="00041114" w:rsidP="00041114">
      <w:pPr>
        <w:widowControl w:val="0"/>
        <w:autoSpaceDE w:val="0"/>
        <w:jc w:val="both"/>
        <w:rPr>
          <w:rFonts w:cs="Calibri"/>
          <w:szCs w:val="20"/>
        </w:rPr>
      </w:pPr>
    </w:p>
    <w:p w:rsidR="00041114" w:rsidRDefault="00041114" w:rsidP="00041114">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41114" w:rsidRDefault="00041114" w:rsidP="00041114">
      <w:pPr>
        <w:widowControl w:val="0"/>
        <w:autoSpaceDE w:val="0"/>
        <w:ind w:firstLine="708"/>
        <w:jc w:val="both"/>
        <w:rPr>
          <w:sz w:val="28"/>
          <w:szCs w:val="28"/>
        </w:rPr>
      </w:pPr>
    </w:p>
    <w:p w:rsidR="00041114" w:rsidRPr="00575BEA" w:rsidRDefault="00041114" w:rsidP="00041114">
      <w:pPr>
        <w:jc w:val="center"/>
        <w:rPr>
          <w:sz w:val="28"/>
          <w:szCs w:val="28"/>
        </w:rPr>
      </w:pPr>
      <w:r>
        <w:rPr>
          <w:sz w:val="28"/>
          <w:szCs w:val="28"/>
        </w:rPr>
        <w:t>9. План реализации м</w:t>
      </w:r>
      <w:r w:rsidRPr="00575BEA">
        <w:rPr>
          <w:sz w:val="28"/>
          <w:szCs w:val="28"/>
        </w:rPr>
        <w:t>униципальн</w:t>
      </w:r>
      <w:r>
        <w:rPr>
          <w:sz w:val="28"/>
          <w:szCs w:val="28"/>
        </w:rPr>
        <w:t>ой</w:t>
      </w:r>
      <w:r w:rsidRPr="00575BEA">
        <w:rPr>
          <w:sz w:val="28"/>
          <w:szCs w:val="28"/>
        </w:rPr>
        <w:t xml:space="preserve">  программ</w:t>
      </w:r>
      <w:r>
        <w:rPr>
          <w:sz w:val="28"/>
          <w:szCs w:val="28"/>
        </w:rPr>
        <w:t>ы</w:t>
      </w:r>
      <w:r w:rsidRPr="00575BEA">
        <w:rPr>
          <w:sz w:val="28"/>
          <w:szCs w:val="28"/>
        </w:rPr>
        <w:t xml:space="preserve"> </w:t>
      </w:r>
      <w:r w:rsidR="00A1356C">
        <w:rPr>
          <w:sz w:val="28"/>
          <w:szCs w:val="28"/>
        </w:rPr>
        <w:t>Успенского</w:t>
      </w:r>
      <w:r w:rsidRPr="00575BEA">
        <w:rPr>
          <w:sz w:val="28"/>
          <w:szCs w:val="28"/>
        </w:rPr>
        <w:t xml:space="preserve"> сельского поселения Белоглинского района «Формирование совр</w:t>
      </w:r>
      <w:r w:rsidR="00A1356C">
        <w:rPr>
          <w:sz w:val="28"/>
          <w:szCs w:val="28"/>
        </w:rPr>
        <w:t>еменной городской среды» на 2019</w:t>
      </w:r>
      <w:r w:rsidRPr="00575BEA">
        <w:rPr>
          <w:sz w:val="28"/>
          <w:szCs w:val="28"/>
        </w:rPr>
        <w:t>-202</w:t>
      </w:r>
      <w:r w:rsidR="002D4667">
        <w:rPr>
          <w:sz w:val="28"/>
          <w:szCs w:val="28"/>
        </w:rPr>
        <w:t>4</w:t>
      </w:r>
      <w:r w:rsidRPr="00575BEA">
        <w:rPr>
          <w:sz w:val="28"/>
          <w:szCs w:val="28"/>
        </w:rPr>
        <w:t xml:space="preserve"> годы</w:t>
      </w:r>
      <w:r>
        <w:rPr>
          <w:rFonts w:eastAsia="Calibri"/>
          <w:sz w:val="28"/>
          <w:szCs w:val="28"/>
        </w:rPr>
        <w:t xml:space="preserve">                                                                                                           </w:t>
      </w:r>
    </w:p>
    <w:p w:rsidR="00041114" w:rsidRDefault="00041114" w:rsidP="00041114">
      <w:pPr>
        <w:pStyle w:val="Default"/>
        <w:jc w:val="center"/>
        <w:rPr>
          <w:rFonts w:eastAsia="Calibri"/>
          <w:sz w:val="28"/>
          <w:szCs w:val="28"/>
        </w:rPr>
      </w:pPr>
      <w:r>
        <w:rPr>
          <w:rFonts w:eastAsia="Calibri"/>
          <w:sz w:val="28"/>
          <w:szCs w:val="28"/>
        </w:rPr>
        <w:t xml:space="preserve">                                                                                                                  Таблица 6</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14"/>
        <w:gridCol w:w="1717"/>
        <w:gridCol w:w="977"/>
        <w:gridCol w:w="1134"/>
        <w:gridCol w:w="15"/>
        <w:gridCol w:w="1004"/>
        <w:gridCol w:w="942"/>
      </w:tblGrid>
      <w:tr w:rsidR="00041114" w:rsidTr="00DC4C28">
        <w:trPr>
          <w:trHeight w:val="555"/>
          <w:jc w:val="center"/>
        </w:trPr>
        <w:tc>
          <w:tcPr>
            <w:tcW w:w="1276" w:type="dxa"/>
            <w:vMerge w:val="restart"/>
          </w:tcPr>
          <w:p w:rsidR="00041114" w:rsidRPr="00C50A81" w:rsidRDefault="00041114" w:rsidP="00DC4C28">
            <w:pPr>
              <w:pStyle w:val="Default"/>
              <w:jc w:val="center"/>
            </w:pPr>
            <w:r w:rsidRPr="00C50A81">
              <w:t>Наименование контрольного события программы</w:t>
            </w:r>
          </w:p>
        </w:tc>
        <w:tc>
          <w:tcPr>
            <w:tcW w:w="2814" w:type="dxa"/>
            <w:vMerge w:val="restart"/>
          </w:tcPr>
          <w:p w:rsidR="00041114" w:rsidRPr="00C50A81" w:rsidRDefault="00041114" w:rsidP="00DC4C28">
            <w:pPr>
              <w:pStyle w:val="Default"/>
              <w:jc w:val="center"/>
            </w:pPr>
            <w:r w:rsidRPr="00C50A81">
              <w:t>статус</w:t>
            </w:r>
          </w:p>
        </w:tc>
        <w:tc>
          <w:tcPr>
            <w:tcW w:w="1717" w:type="dxa"/>
            <w:vMerge w:val="restart"/>
          </w:tcPr>
          <w:p w:rsidR="00041114" w:rsidRPr="00C50A81" w:rsidRDefault="00041114" w:rsidP="00DC4C28">
            <w:pPr>
              <w:pStyle w:val="Default"/>
              <w:jc w:val="center"/>
            </w:pPr>
            <w:r w:rsidRPr="00C50A81">
              <w:t>Ответственный исполнитель</w:t>
            </w:r>
          </w:p>
        </w:tc>
        <w:tc>
          <w:tcPr>
            <w:tcW w:w="4072" w:type="dxa"/>
            <w:gridSpan w:val="5"/>
          </w:tcPr>
          <w:p w:rsidR="00041114" w:rsidRPr="00C50A81" w:rsidRDefault="00041114" w:rsidP="00DC4C28">
            <w:pPr>
              <w:pStyle w:val="Default"/>
              <w:jc w:val="center"/>
            </w:pPr>
            <w:r w:rsidRPr="00C50A81">
              <w:t>Срок наступления контрольного события (дата)</w:t>
            </w:r>
          </w:p>
        </w:tc>
      </w:tr>
      <w:tr w:rsidR="00041114" w:rsidTr="00DC4C28">
        <w:trPr>
          <w:trHeight w:val="303"/>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4072" w:type="dxa"/>
            <w:gridSpan w:val="5"/>
          </w:tcPr>
          <w:p w:rsidR="00041114" w:rsidRPr="00C50A81" w:rsidRDefault="00A1356C" w:rsidP="00DC4C28">
            <w:pPr>
              <w:pStyle w:val="Default"/>
              <w:jc w:val="center"/>
            </w:pPr>
            <w:r>
              <w:t>2019</w:t>
            </w:r>
            <w:r w:rsidR="00041114">
              <w:t xml:space="preserve"> год</w:t>
            </w:r>
          </w:p>
        </w:tc>
      </w:tr>
      <w:tr w:rsidR="00041114" w:rsidTr="00DC4C28">
        <w:trPr>
          <w:trHeight w:val="510"/>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977" w:type="dxa"/>
          </w:tcPr>
          <w:p w:rsidR="00041114" w:rsidRDefault="00041114" w:rsidP="00DC4C28">
            <w:pPr>
              <w:pStyle w:val="Default"/>
              <w:jc w:val="center"/>
            </w:pPr>
            <w:r>
              <w:t>1 квартал</w:t>
            </w:r>
          </w:p>
          <w:p w:rsidR="00041114" w:rsidRDefault="00041114" w:rsidP="00DC4C28">
            <w:pPr>
              <w:pStyle w:val="Default"/>
              <w:jc w:val="center"/>
            </w:pPr>
          </w:p>
        </w:tc>
        <w:tc>
          <w:tcPr>
            <w:tcW w:w="1134" w:type="dxa"/>
          </w:tcPr>
          <w:p w:rsidR="00041114" w:rsidRDefault="00041114" w:rsidP="00DC4C28">
            <w:pPr>
              <w:pStyle w:val="Default"/>
            </w:pPr>
            <w:r>
              <w:t xml:space="preserve">     2 квартал</w:t>
            </w:r>
          </w:p>
        </w:tc>
        <w:tc>
          <w:tcPr>
            <w:tcW w:w="1019" w:type="dxa"/>
            <w:gridSpan w:val="2"/>
          </w:tcPr>
          <w:p w:rsidR="00041114" w:rsidRDefault="00041114" w:rsidP="00DC4C28">
            <w:pPr>
              <w:pStyle w:val="Default"/>
              <w:jc w:val="center"/>
            </w:pPr>
            <w:r>
              <w:t>3</w:t>
            </w:r>
          </w:p>
          <w:p w:rsidR="00041114" w:rsidRDefault="00041114" w:rsidP="00DC4C28">
            <w:pPr>
              <w:pStyle w:val="Default"/>
              <w:jc w:val="center"/>
            </w:pPr>
            <w:r>
              <w:t>квартал</w:t>
            </w:r>
          </w:p>
          <w:p w:rsidR="00041114" w:rsidRDefault="00041114" w:rsidP="00DC4C28">
            <w:pPr>
              <w:pStyle w:val="Default"/>
              <w:jc w:val="center"/>
            </w:pPr>
          </w:p>
        </w:tc>
        <w:tc>
          <w:tcPr>
            <w:tcW w:w="942" w:type="dxa"/>
          </w:tcPr>
          <w:p w:rsidR="00041114" w:rsidRPr="009A51F5" w:rsidRDefault="00041114" w:rsidP="00DC4C28">
            <w:pPr>
              <w:rPr>
                <w:color w:val="000000"/>
              </w:rPr>
            </w:pPr>
            <w:r w:rsidRPr="009A51F5">
              <w:rPr>
                <w:color w:val="000000"/>
              </w:rPr>
              <w:t xml:space="preserve">4 </w:t>
            </w:r>
            <w:proofErr w:type="spellStart"/>
            <w:r w:rsidRPr="009A51F5">
              <w:rPr>
                <w:color w:val="000000"/>
              </w:rPr>
              <w:t>квар</w:t>
            </w:r>
            <w:proofErr w:type="spellEnd"/>
          </w:p>
          <w:p w:rsidR="00041114" w:rsidRPr="009A51F5" w:rsidRDefault="00041114" w:rsidP="00DC4C28">
            <w:pPr>
              <w:rPr>
                <w:color w:val="000000"/>
              </w:rPr>
            </w:pPr>
            <w:r w:rsidRPr="009A51F5">
              <w:rPr>
                <w:color w:val="000000"/>
              </w:rPr>
              <w:t>тал</w:t>
            </w:r>
          </w:p>
          <w:p w:rsidR="00041114" w:rsidRDefault="00041114" w:rsidP="00DC4C28">
            <w:pPr>
              <w:pStyle w:val="Default"/>
              <w:jc w:val="center"/>
            </w:pPr>
          </w:p>
        </w:tc>
      </w:tr>
      <w:tr w:rsidR="00041114" w:rsidTr="00DC4C28">
        <w:trPr>
          <w:trHeight w:val="322"/>
          <w:jc w:val="center"/>
        </w:trPr>
        <w:tc>
          <w:tcPr>
            <w:tcW w:w="1276" w:type="dxa"/>
          </w:tcPr>
          <w:p w:rsidR="00041114" w:rsidRPr="00C50A81" w:rsidRDefault="00041114" w:rsidP="00DC4C28">
            <w:pPr>
              <w:pStyle w:val="Default"/>
              <w:jc w:val="center"/>
            </w:pPr>
            <w:r>
              <w:t>1</w:t>
            </w:r>
          </w:p>
        </w:tc>
        <w:tc>
          <w:tcPr>
            <w:tcW w:w="2814" w:type="dxa"/>
          </w:tcPr>
          <w:p w:rsidR="00041114" w:rsidRPr="00C50A81" w:rsidRDefault="00041114" w:rsidP="00DC4C28">
            <w:pPr>
              <w:pStyle w:val="Default"/>
              <w:jc w:val="center"/>
            </w:pPr>
            <w:r>
              <w:t>2</w:t>
            </w:r>
          </w:p>
        </w:tc>
        <w:tc>
          <w:tcPr>
            <w:tcW w:w="1717" w:type="dxa"/>
          </w:tcPr>
          <w:p w:rsidR="00041114" w:rsidRPr="00C50A81" w:rsidRDefault="00041114" w:rsidP="00DC4C28">
            <w:pPr>
              <w:pStyle w:val="Default"/>
              <w:jc w:val="center"/>
            </w:pPr>
            <w:r>
              <w:t>3</w:t>
            </w:r>
          </w:p>
        </w:tc>
        <w:tc>
          <w:tcPr>
            <w:tcW w:w="977" w:type="dxa"/>
          </w:tcPr>
          <w:p w:rsidR="00041114" w:rsidRDefault="00041114" w:rsidP="00DC4C28">
            <w:pPr>
              <w:pStyle w:val="Default"/>
              <w:jc w:val="center"/>
            </w:pPr>
            <w:r>
              <w:t>4</w:t>
            </w:r>
          </w:p>
        </w:tc>
        <w:tc>
          <w:tcPr>
            <w:tcW w:w="1149" w:type="dxa"/>
            <w:gridSpan w:val="2"/>
          </w:tcPr>
          <w:p w:rsidR="00041114" w:rsidRDefault="00041114" w:rsidP="00DC4C28">
            <w:pPr>
              <w:pStyle w:val="Default"/>
              <w:jc w:val="center"/>
            </w:pPr>
            <w:r>
              <w:t>5</w:t>
            </w:r>
          </w:p>
        </w:tc>
        <w:tc>
          <w:tcPr>
            <w:tcW w:w="1004" w:type="dxa"/>
          </w:tcPr>
          <w:p w:rsidR="00041114" w:rsidRDefault="00041114" w:rsidP="00DC4C28">
            <w:pPr>
              <w:pStyle w:val="Default"/>
              <w:jc w:val="center"/>
            </w:pPr>
            <w:r>
              <w:t>6</w:t>
            </w:r>
          </w:p>
        </w:tc>
        <w:tc>
          <w:tcPr>
            <w:tcW w:w="942" w:type="dxa"/>
          </w:tcPr>
          <w:p w:rsidR="00041114" w:rsidRDefault="00041114" w:rsidP="00DC4C28">
            <w:pPr>
              <w:pStyle w:val="Default"/>
              <w:jc w:val="center"/>
            </w:pPr>
            <w:r>
              <w:t>7</w:t>
            </w:r>
          </w:p>
        </w:tc>
      </w:tr>
      <w:tr w:rsidR="00041114" w:rsidTr="00DC4C28">
        <w:trPr>
          <w:jc w:val="center"/>
        </w:trPr>
        <w:tc>
          <w:tcPr>
            <w:tcW w:w="1276" w:type="dxa"/>
          </w:tcPr>
          <w:p w:rsidR="00041114" w:rsidRPr="00C50A81" w:rsidRDefault="00041114" w:rsidP="00DC4C28">
            <w:pPr>
              <w:pStyle w:val="Default"/>
              <w:jc w:val="center"/>
            </w:pPr>
            <w:r w:rsidRPr="00C50A81">
              <w:t>Контрольное событие №</w:t>
            </w:r>
            <w:r>
              <w:t xml:space="preserve"> 1</w:t>
            </w:r>
          </w:p>
        </w:tc>
        <w:tc>
          <w:tcPr>
            <w:tcW w:w="2814" w:type="dxa"/>
          </w:tcPr>
          <w:p w:rsidR="00041114" w:rsidRPr="0014109D" w:rsidRDefault="00041114" w:rsidP="00DC4C28">
            <w:pPr>
              <w:pStyle w:val="Default"/>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2019"/>
          <w:jc w:val="center"/>
        </w:trPr>
        <w:tc>
          <w:tcPr>
            <w:tcW w:w="1276" w:type="dxa"/>
          </w:tcPr>
          <w:p w:rsidR="00041114" w:rsidRPr="00C50A81" w:rsidRDefault="00041114" w:rsidP="00DC4C28">
            <w:pPr>
              <w:pStyle w:val="Default"/>
              <w:jc w:val="center"/>
            </w:pPr>
            <w:r w:rsidRPr="00C50A81">
              <w:lastRenderedPageBreak/>
              <w:t>Контрольное событие №</w:t>
            </w:r>
            <w:r>
              <w:t xml:space="preserve"> 2</w:t>
            </w:r>
          </w:p>
        </w:tc>
        <w:tc>
          <w:tcPr>
            <w:tcW w:w="2814" w:type="dxa"/>
          </w:tcPr>
          <w:p w:rsidR="00041114" w:rsidRPr="0014109D" w:rsidRDefault="00041114" w:rsidP="00DC4C28">
            <w:pPr>
              <w:jc w:val="both"/>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3</w:t>
            </w:r>
          </w:p>
        </w:tc>
        <w:tc>
          <w:tcPr>
            <w:tcW w:w="2814" w:type="dxa"/>
          </w:tcPr>
          <w:p w:rsidR="00041114" w:rsidRPr="0014109D"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4</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5</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6</w:t>
            </w:r>
          </w:p>
        </w:tc>
        <w:tc>
          <w:tcPr>
            <w:tcW w:w="2814" w:type="dxa"/>
          </w:tcPr>
          <w:p w:rsidR="00041114" w:rsidRPr="0095785A"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bl>
    <w:p w:rsidR="00041114" w:rsidRDefault="00041114" w:rsidP="00041114">
      <w:pPr>
        <w:pStyle w:val="Default"/>
        <w:rPr>
          <w:rFonts w:eastAsia="Calibri"/>
          <w:sz w:val="28"/>
          <w:szCs w:val="28"/>
        </w:rPr>
      </w:pPr>
    </w:p>
    <w:p w:rsidR="00041114" w:rsidRPr="009A51F5" w:rsidRDefault="00041114" w:rsidP="00041114">
      <w:pPr>
        <w:pStyle w:val="1"/>
        <w:spacing w:before="0"/>
        <w:jc w:val="left"/>
        <w:rPr>
          <w:b w:val="0"/>
          <w:szCs w:val="28"/>
          <w:lang w:val="ru-RU"/>
        </w:rPr>
      </w:pPr>
      <w:bookmarkStart w:id="1" w:name="sub_1004"/>
    </w:p>
    <w:p w:rsidR="00041114" w:rsidRPr="009A51F5" w:rsidRDefault="00041114" w:rsidP="00041114">
      <w:pPr>
        <w:pStyle w:val="1"/>
        <w:spacing w:before="0"/>
        <w:rPr>
          <w:b w:val="0"/>
          <w:szCs w:val="28"/>
          <w:lang w:val="ru-RU"/>
        </w:rPr>
      </w:pPr>
      <w:r w:rsidRPr="009A51F5">
        <w:rPr>
          <w:b w:val="0"/>
          <w:szCs w:val="28"/>
          <w:lang w:val="ru-RU"/>
        </w:rPr>
        <w:t xml:space="preserve">10. Оценка социально-экономической эффективности </w:t>
      </w:r>
      <w:bookmarkEnd w:id="1"/>
      <w:r w:rsidRPr="009A51F5">
        <w:rPr>
          <w:b w:val="0"/>
          <w:szCs w:val="28"/>
          <w:lang w:val="ru-RU"/>
        </w:rPr>
        <w:t xml:space="preserve">муниципальной  программы </w:t>
      </w:r>
      <w:r w:rsidR="00A1356C">
        <w:rPr>
          <w:b w:val="0"/>
          <w:szCs w:val="28"/>
          <w:lang w:val="ru-RU"/>
        </w:rPr>
        <w:t>Успенского</w:t>
      </w:r>
      <w:r w:rsidRPr="009A51F5">
        <w:rPr>
          <w:b w:val="0"/>
          <w:szCs w:val="28"/>
          <w:lang w:val="ru-RU"/>
        </w:rPr>
        <w:t xml:space="preserve"> сельского поселения Белоглинского района «Формирование совр</w:t>
      </w:r>
      <w:r w:rsidR="00A1356C">
        <w:rPr>
          <w:b w:val="0"/>
          <w:szCs w:val="28"/>
          <w:lang w:val="ru-RU"/>
        </w:rPr>
        <w:t>еменной городской среды» на 2019</w:t>
      </w:r>
      <w:r w:rsidRPr="009A51F5">
        <w:rPr>
          <w:b w:val="0"/>
          <w:szCs w:val="28"/>
          <w:lang w:val="ru-RU"/>
        </w:rPr>
        <w:t>-202</w:t>
      </w:r>
      <w:r w:rsidR="002D4667">
        <w:rPr>
          <w:b w:val="0"/>
          <w:szCs w:val="28"/>
          <w:lang w:val="ru-RU"/>
        </w:rPr>
        <w:t>4</w:t>
      </w:r>
      <w:r w:rsidRPr="009A51F5">
        <w:rPr>
          <w:b w:val="0"/>
          <w:szCs w:val="28"/>
          <w:lang w:val="ru-RU"/>
        </w:rPr>
        <w:t xml:space="preserve"> годы    </w:t>
      </w:r>
    </w:p>
    <w:p w:rsidR="00041114" w:rsidRPr="009A51F5" w:rsidRDefault="00041114" w:rsidP="00041114">
      <w:pPr>
        <w:pStyle w:val="1"/>
        <w:spacing w:before="0"/>
        <w:rPr>
          <w:szCs w:val="28"/>
          <w:lang w:val="ru-RU"/>
        </w:rPr>
      </w:pPr>
      <w:r w:rsidRPr="009A51F5">
        <w:rPr>
          <w:b w:val="0"/>
          <w:szCs w:val="28"/>
          <w:lang w:val="ru-RU"/>
        </w:rPr>
        <w:t xml:space="preserve">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в </w:t>
      </w:r>
      <w:r>
        <w:rPr>
          <w:rFonts w:ascii="Times New Roman" w:hAnsi="Times New Roman" w:cs="Times New Roman"/>
          <w:sz w:val="28"/>
          <w:szCs w:val="28"/>
        </w:rPr>
        <w:t xml:space="preserve">период </w:t>
      </w:r>
      <w:r w:rsidRPr="00A11ADE">
        <w:rPr>
          <w:rFonts w:ascii="Times New Roman" w:hAnsi="Times New Roman" w:cs="Times New Roman"/>
          <w:sz w:val="28"/>
          <w:szCs w:val="28"/>
        </w:rPr>
        <w:t>201</w:t>
      </w:r>
      <w:r w:rsidR="00A1356C">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Pr>
          <w:rFonts w:ascii="Times New Roman" w:hAnsi="Times New Roman" w:cs="Times New Roman"/>
          <w:sz w:val="28"/>
          <w:szCs w:val="28"/>
        </w:rPr>
        <w:t xml:space="preserve"> </w:t>
      </w:r>
      <w:r w:rsidRPr="00A11ADE">
        <w:rPr>
          <w:rFonts w:ascii="Times New Roman" w:hAnsi="Times New Roman" w:cs="Times New Roman"/>
          <w:sz w:val="28"/>
          <w:szCs w:val="28"/>
        </w:rPr>
        <w:t>г</w:t>
      </w:r>
      <w:r>
        <w:rPr>
          <w:rFonts w:ascii="Times New Roman" w:hAnsi="Times New Roman" w:cs="Times New Roman"/>
          <w:sz w:val="28"/>
          <w:szCs w:val="28"/>
        </w:rPr>
        <w:t>г.</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w:t>
      </w:r>
      <w:r>
        <w:rPr>
          <w:color w:val="000000" w:themeColor="text1"/>
          <w:spacing w:val="2"/>
          <w:sz w:val="28"/>
          <w:szCs w:val="28"/>
        </w:rPr>
        <w:t>программы</w:t>
      </w:r>
      <w:r w:rsidRPr="00A11ADE">
        <w:rPr>
          <w:color w:val="000000" w:themeColor="text1"/>
          <w:spacing w:val="2"/>
          <w:sz w:val="28"/>
          <w:szCs w:val="28"/>
        </w:rPr>
        <w:t xml:space="preserve"> проводится  </w:t>
      </w:r>
      <w:r>
        <w:rPr>
          <w:color w:val="000000" w:themeColor="text1"/>
          <w:spacing w:val="2"/>
          <w:sz w:val="28"/>
          <w:szCs w:val="28"/>
        </w:rPr>
        <w:t xml:space="preserve"> администрацией </w:t>
      </w:r>
      <w:r w:rsidR="00A1356C">
        <w:rPr>
          <w:sz w:val="28"/>
          <w:szCs w:val="28"/>
        </w:rPr>
        <w:t>Успенского</w:t>
      </w:r>
      <w:r w:rsidRPr="00C713FA">
        <w:rPr>
          <w:sz w:val="28"/>
          <w:szCs w:val="28"/>
        </w:rPr>
        <w:t xml:space="preserve"> </w:t>
      </w:r>
      <w:r>
        <w:rPr>
          <w:color w:val="000000" w:themeColor="text1"/>
          <w:spacing w:val="2"/>
          <w:sz w:val="28"/>
          <w:szCs w:val="28"/>
        </w:rPr>
        <w:t xml:space="preserve">сельского поселения </w:t>
      </w:r>
      <w:r w:rsidRPr="00C713FA">
        <w:rPr>
          <w:sz w:val="28"/>
          <w:szCs w:val="28"/>
        </w:rPr>
        <w:t xml:space="preserve">Белоглинского </w:t>
      </w:r>
      <w:r>
        <w:rPr>
          <w:color w:val="000000" w:themeColor="text1"/>
          <w:spacing w:val="2"/>
          <w:sz w:val="28"/>
          <w:szCs w:val="28"/>
        </w:rPr>
        <w:t xml:space="preserve">района (далее - администрация) и </w:t>
      </w:r>
      <w:r w:rsidRPr="00A11ADE">
        <w:rPr>
          <w:color w:val="000000" w:themeColor="text1"/>
          <w:spacing w:val="2"/>
          <w:sz w:val="28"/>
          <w:szCs w:val="28"/>
        </w:rPr>
        <w:t xml:space="preserve">осуществляется в целях оценки планируемого вклада результатов программы в социально-экономическое развитие </w:t>
      </w:r>
      <w:r w:rsidR="00A1356C">
        <w:rPr>
          <w:color w:val="000000" w:themeColor="text1"/>
          <w:spacing w:val="2"/>
          <w:sz w:val="28"/>
          <w:szCs w:val="28"/>
        </w:rPr>
        <w:t>Успенского</w:t>
      </w:r>
      <w:r>
        <w:rPr>
          <w:color w:val="000000" w:themeColor="text1"/>
          <w:spacing w:val="2"/>
          <w:sz w:val="28"/>
          <w:szCs w:val="28"/>
        </w:rPr>
        <w:t xml:space="preserve"> сельского поселения.</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Pr="00A11ADE">
        <w:rPr>
          <w:color w:val="000000" w:themeColor="text1"/>
          <w:spacing w:val="2"/>
          <w:sz w:val="28"/>
          <w:szCs w:val="28"/>
        </w:rPr>
        <w:t>осуществляет мониторинг ситуации и анализ эффективности выполняемой работы.</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lastRenderedPageBreak/>
        <w:t xml:space="preserve">Исполнитель </w:t>
      </w:r>
      <w:r>
        <w:rPr>
          <w:color w:val="000000" w:themeColor="text1"/>
          <w:spacing w:val="2"/>
          <w:sz w:val="28"/>
          <w:szCs w:val="28"/>
        </w:rPr>
        <w:t xml:space="preserve">отдел жилищно-коммунального хозяйства, транспорта и связи администрации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Pr>
          <w:color w:val="000000" w:themeColor="text1"/>
          <w:spacing w:val="2"/>
          <w:sz w:val="28"/>
          <w:szCs w:val="28"/>
        </w:rPr>
        <w:t>.</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ед. дворовых территорий общей площадью </w:t>
      </w:r>
      <w:r w:rsidR="00800E3A">
        <w:rPr>
          <w:rFonts w:ascii="Times New Roman" w:hAnsi="Times New Roman" w:cs="Times New Roman"/>
          <w:sz w:val="28"/>
          <w:szCs w:val="28"/>
        </w:rPr>
        <w:t>1500</w:t>
      </w:r>
      <w:r w:rsidRPr="00A11ADE">
        <w:rPr>
          <w:rFonts w:ascii="Times New Roman" w:hAnsi="Times New Roman" w:cs="Times New Roman"/>
          <w:sz w:val="28"/>
          <w:szCs w:val="28"/>
        </w:rPr>
        <w:t>м</w:t>
      </w:r>
      <w:r w:rsidRPr="00A11ADE">
        <w:rPr>
          <w:rFonts w:ascii="Times New Roman" w:hAnsi="Times New Roman" w:cs="Times New Roman"/>
          <w:sz w:val="28"/>
          <w:szCs w:val="28"/>
          <w:vertAlign w:val="superscript"/>
        </w:rPr>
        <w:t>2</w:t>
      </w:r>
      <w:r w:rsidRPr="00A11ADE">
        <w:rPr>
          <w:rFonts w:ascii="Times New Roman" w:hAnsi="Times New Roman" w:cs="Times New Roman"/>
          <w:sz w:val="28"/>
          <w:szCs w:val="28"/>
        </w:rPr>
        <w:t>;</w:t>
      </w:r>
    </w:p>
    <w:p w:rsidR="00041114" w:rsidRPr="00A11ADE"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детских и спортивных площадок.</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нуждающихся в проведении вышеуказанных мероприятий</w:t>
      </w:r>
      <w:r w:rsidRPr="00A11ADE">
        <w:rPr>
          <w:rFonts w:ascii="Times New Roman" w:hAnsi="Times New Roman" w:cs="Times New Roman"/>
          <w:sz w:val="28"/>
          <w:szCs w:val="28"/>
        </w:rPr>
        <w:t>;</w:t>
      </w:r>
    </w:p>
    <w:p w:rsidR="00041114" w:rsidRPr="00190913" w:rsidRDefault="00041114" w:rsidP="00041114">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A1356C">
        <w:rPr>
          <w:rFonts w:ascii="Times New Roman" w:hAnsi="Times New Roman" w:cs="Times New Roman"/>
          <w:sz w:val="28"/>
          <w:szCs w:val="28"/>
        </w:rPr>
        <w:t>Успенского</w:t>
      </w:r>
      <w:r w:rsidRPr="00EE68E5">
        <w:rPr>
          <w:rFonts w:ascii="Times New Roman" w:hAnsi="Times New Roman" w:cs="Times New Roman"/>
          <w:sz w:val="28"/>
          <w:szCs w:val="28"/>
        </w:rPr>
        <w:t xml:space="preserve"> сельского поселения Белоглинского района</w:t>
      </w:r>
      <w:r>
        <w:rPr>
          <w:rFonts w:ascii="Times New Roman" w:hAnsi="Times New Roman" w:cs="Times New Roman"/>
          <w:sz w:val="28"/>
          <w:szCs w:val="28"/>
        </w:rPr>
        <w:t>.</w:t>
      </w:r>
    </w:p>
    <w:p w:rsidR="00041114" w:rsidRPr="00445C91" w:rsidRDefault="00041114" w:rsidP="00041114">
      <w:pPr>
        <w:rPr>
          <w:sz w:val="28"/>
          <w:szCs w:val="28"/>
        </w:rPr>
      </w:pPr>
    </w:p>
    <w:p w:rsidR="00041114" w:rsidRPr="009A51F5" w:rsidRDefault="00041114" w:rsidP="00041114">
      <w:pPr>
        <w:pStyle w:val="1"/>
        <w:spacing w:before="0"/>
        <w:rPr>
          <w:b w:val="0"/>
          <w:szCs w:val="28"/>
          <w:lang w:val="ru-RU"/>
        </w:rPr>
      </w:pPr>
      <w:bookmarkStart w:id="2" w:name="sub_1005"/>
      <w:r w:rsidRPr="009A51F5">
        <w:rPr>
          <w:b w:val="0"/>
          <w:szCs w:val="28"/>
          <w:lang w:val="ru-RU"/>
        </w:rPr>
        <w:t>11. Критерии выполнения программы</w:t>
      </w:r>
    </w:p>
    <w:p w:rsidR="00041114" w:rsidRPr="00445C91" w:rsidRDefault="00041114" w:rsidP="00041114">
      <w:pPr>
        <w:rPr>
          <w:sz w:val="28"/>
          <w:szCs w:val="28"/>
        </w:rPr>
      </w:pPr>
    </w:p>
    <w:bookmarkEnd w:id="2"/>
    <w:p w:rsidR="00041114" w:rsidRPr="00445C91" w:rsidRDefault="00041114" w:rsidP="00041114">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Pr>
          <w:sz w:val="28"/>
          <w:szCs w:val="28"/>
        </w:rPr>
        <w:t xml:space="preserve"> п</w:t>
      </w:r>
      <w:r w:rsidRPr="00445C91">
        <w:rPr>
          <w:sz w:val="28"/>
          <w:szCs w:val="28"/>
        </w:rPr>
        <w:t>рограммы являются показатели, которые прямо или косвенно оцениваются выполнение</w:t>
      </w:r>
      <w:r>
        <w:rPr>
          <w:sz w:val="28"/>
          <w:szCs w:val="28"/>
        </w:rPr>
        <w:t>м мероприятий п</w:t>
      </w:r>
      <w:r w:rsidRPr="00445C91">
        <w:rPr>
          <w:sz w:val="28"/>
          <w:szCs w:val="28"/>
        </w:rPr>
        <w:t xml:space="preserve">рограммы, для улучшения внешнего вида дворов и </w:t>
      </w:r>
      <w:r>
        <w:rPr>
          <w:sz w:val="28"/>
          <w:szCs w:val="28"/>
        </w:rPr>
        <w:t>поселения</w:t>
      </w:r>
      <w:r w:rsidRPr="00445C91">
        <w:rPr>
          <w:sz w:val="28"/>
          <w:szCs w:val="28"/>
        </w:rPr>
        <w:t xml:space="preserve"> в целом;</w:t>
      </w:r>
    </w:p>
    <w:p w:rsidR="00041114" w:rsidRPr="00445C91" w:rsidRDefault="00041114" w:rsidP="00041114">
      <w:pPr>
        <w:ind w:firstLine="851"/>
        <w:jc w:val="both"/>
        <w:rPr>
          <w:sz w:val="28"/>
          <w:szCs w:val="28"/>
        </w:rPr>
      </w:pPr>
      <w:r w:rsidRPr="00445C91">
        <w:rPr>
          <w:sz w:val="28"/>
          <w:szCs w:val="28"/>
        </w:rPr>
        <w:t>-в части улучшения внешнего вида дворов</w:t>
      </w:r>
      <w:r>
        <w:rPr>
          <w:sz w:val="28"/>
          <w:szCs w:val="28"/>
        </w:rPr>
        <w:t>;</w:t>
      </w:r>
    </w:p>
    <w:p w:rsidR="00041114" w:rsidRDefault="00041114" w:rsidP="00041114">
      <w:pPr>
        <w:ind w:firstLine="851"/>
        <w:jc w:val="both"/>
        <w:rPr>
          <w:sz w:val="28"/>
          <w:szCs w:val="28"/>
        </w:rPr>
      </w:pPr>
      <w:r w:rsidRPr="00445C91">
        <w:rPr>
          <w:sz w:val="28"/>
          <w:szCs w:val="28"/>
        </w:rPr>
        <w:t xml:space="preserve">-ремонт </w:t>
      </w:r>
      <w:r>
        <w:rPr>
          <w:sz w:val="28"/>
          <w:szCs w:val="28"/>
        </w:rPr>
        <w:t>дворовых проездов, установка скамеек;</w:t>
      </w:r>
    </w:p>
    <w:p w:rsidR="00041114" w:rsidRDefault="00041114" w:rsidP="00041114">
      <w:pPr>
        <w:ind w:firstLine="851"/>
        <w:jc w:val="both"/>
        <w:rPr>
          <w:sz w:val="28"/>
          <w:szCs w:val="28"/>
        </w:rPr>
      </w:pPr>
      <w:r>
        <w:rPr>
          <w:sz w:val="28"/>
          <w:szCs w:val="28"/>
        </w:rPr>
        <w:t>-</w:t>
      </w:r>
      <w:r w:rsidRPr="005A4B1D">
        <w:rPr>
          <w:sz w:val="28"/>
          <w:szCs w:val="28"/>
        </w:rPr>
        <w:t xml:space="preserve"> </w:t>
      </w:r>
      <w:r>
        <w:rPr>
          <w:sz w:val="28"/>
          <w:szCs w:val="28"/>
        </w:rPr>
        <w:t>обустройство элементами детских игровых и спортивных площадок;</w:t>
      </w:r>
    </w:p>
    <w:p w:rsidR="00041114" w:rsidRPr="00445C91" w:rsidRDefault="00041114" w:rsidP="00041114">
      <w:pPr>
        <w:ind w:firstLine="851"/>
        <w:jc w:val="both"/>
        <w:rPr>
          <w:sz w:val="28"/>
          <w:szCs w:val="28"/>
        </w:rPr>
      </w:pPr>
      <w:r>
        <w:rPr>
          <w:sz w:val="28"/>
          <w:szCs w:val="28"/>
        </w:rPr>
        <w:t xml:space="preserve">-элементов благоустройства (установка скамеек, урн). </w:t>
      </w:r>
    </w:p>
    <w:p w:rsidR="00041114" w:rsidRPr="009A51F5" w:rsidRDefault="00041114" w:rsidP="00041114">
      <w:pPr>
        <w:pStyle w:val="1"/>
        <w:spacing w:before="0"/>
        <w:rPr>
          <w:b w:val="0"/>
          <w:szCs w:val="28"/>
          <w:lang w:val="ru-RU"/>
        </w:rPr>
      </w:pPr>
    </w:p>
    <w:p w:rsidR="00041114" w:rsidRPr="009A51F5" w:rsidRDefault="00041114" w:rsidP="00041114">
      <w:pPr>
        <w:pStyle w:val="1"/>
        <w:spacing w:before="0"/>
        <w:rPr>
          <w:b w:val="0"/>
          <w:szCs w:val="28"/>
          <w:lang w:val="ru-RU"/>
        </w:rPr>
      </w:pPr>
      <w:r w:rsidRPr="009A51F5">
        <w:rPr>
          <w:b w:val="0"/>
          <w:szCs w:val="28"/>
          <w:lang w:val="ru-RU"/>
        </w:rPr>
        <w:t>12. Механизм реализации программы</w:t>
      </w:r>
    </w:p>
    <w:p w:rsidR="00041114" w:rsidRPr="00445C91" w:rsidRDefault="00041114" w:rsidP="00041114">
      <w:pPr>
        <w:jc w:val="center"/>
        <w:rPr>
          <w:sz w:val="28"/>
          <w:szCs w:val="28"/>
        </w:rPr>
      </w:pPr>
    </w:p>
    <w:p w:rsidR="00041114" w:rsidRPr="00445C91" w:rsidRDefault="00041114" w:rsidP="00041114">
      <w:pPr>
        <w:ind w:firstLine="851"/>
        <w:jc w:val="both"/>
        <w:rPr>
          <w:sz w:val="28"/>
          <w:szCs w:val="28"/>
        </w:rPr>
      </w:pPr>
      <w:r>
        <w:rPr>
          <w:sz w:val="28"/>
          <w:szCs w:val="28"/>
        </w:rPr>
        <w:t>Текущее управление реализацией п</w:t>
      </w:r>
      <w:r w:rsidRPr="00445C91">
        <w:rPr>
          <w:sz w:val="28"/>
          <w:szCs w:val="28"/>
        </w:rPr>
        <w:t xml:space="preserve">рограммы осуществляется </w:t>
      </w:r>
      <w:r>
        <w:rPr>
          <w:sz w:val="28"/>
          <w:szCs w:val="28"/>
        </w:rPr>
        <w:t>заказчиком п</w:t>
      </w:r>
      <w:r w:rsidRPr="00445C91">
        <w:rPr>
          <w:sz w:val="28"/>
          <w:szCs w:val="28"/>
        </w:rPr>
        <w:t xml:space="preserve">рограммы – администрацией </w:t>
      </w:r>
      <w:r w:rsidR="00A1356C">
        <w:rPr>
          <w:sz w:val="28"/>
          <w:szCs w:val="28"/>
        </w:rPr>
        <w:t>Успенского</w:t>
      </w:r>
      <w:r w:rsidRPr="00C713FA">
        <w:rPr>
          <w:sz w:val="28"/>
          <w:szCs w:val="28"/>
        </w:rPr>
        <w:t xml:space="preserve"> сельского поселения Белоглинского района</w:t>
      </w:r>
      <w:r w:rsidRPr="00445C91">
        <w:rPr>
          <w:sz w:val="28"/>
          <w:szCs w:val="28"/>
        </w:rPr>
        <w:t xml:space="preserve">, </w:t>
      </w:r>
      <w:r>
        <w:rPr>
          <w:sz w:val="28"/>
          <w:szCs w:val="28"/>
        </w:rPr>
        <w:t>которая осуществляет ряд функций</w:t>
      </w:r>
      <w:r w:rsidRPr="00445C91">
        <w:rPr>
          <w:sz w:val="28"/>
          <w:szCs w:val="28"/>
        </w:rPr>
        <w:t>:</w:t>
      </w:r>
    </w:p>
    <w:p w:rsidR="00041114" w:rsidRPr="00445C91" w:rsidRDefault="00041114" w:rsidP="00041114">
      <w:pPr>
        <w:ind w:firstLine="851"/>
        <w:jc w:val="both"/>
        <w:rPr>
          <w:sz w:val="28"/>
          <w:szCs w:val="28"/>
        </w:rPr>
      </w:pPr>
      <w:r w:rsidRPr="00445C91">
        <w:rPr>
          <w:sz w:val="28"/>
          <w:szCs w:val="28"/>
        </w:rPr>
        <w:t>разрабатывает в пределах своих полномочий проекты нормативных правовых акт</w:t>
      </w:r>
      <w:r>
        <w:rPr>
          <w:sz w:val="28"/>
          <w:szCs w:val="28"/>
        </w:rPr>
        <w:t>ов</w:t>
      </w:r>
      <w:r w:rsidR="00A1356C">
        <w:rPr>
          <w:sz w:val="28"/>
          <w:szCs w:val="28"/>
        </w:rPr>
        <w:t xml:space="preserve">, необходимых для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 xml:space="preserve">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A1356C">
        <w:rPr>
          <w:sz w:val="28"/>
          <w:szCs w:val="28"/>
        </w:rPr>
        <w:t xml:space="preserve">ированных мероприятий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Pr>
          <w:sz w:val="28"/>
          <w:szCs w:val="28"/>
        </w:rPr>
        <w:t>Финансирование п</w:t>
      </w:r>
      <w:r w:rsidRPr="00445C91">
        <w:rPr>
          <w:sz w:val="28"/>
          <w:szCs w:val="28"/>
        </w:rPr>
        <w:t xml:space="preserve">рограммы осуществляется за счет средств </w:t>
      </w:r>
      <w:r>
        <w:rPr>
          <w:sz w:val="28"/>
          <w:szCs w:val="28"/>
        </w:rPr>
        <w:t xml:space="preserve">федерального, краевого, </w:t>
      </w:r>
      <w:r w:rsidRPr="00445C91">
        <w:rPr>
          <w:sz w:val="28"/>
          <w:szCs w:val="28"/>
        </w:rPr>
        <w:t>местн</w:t>
      </w:r>
      <w:r>
        <w:rPr>
          <w:sz w:val="28"/>
          <w:szCs w:val="28"/>
        </w:rPr>
        <w:t>ого</w:t>
      </w:r>
      <w:r w:rsidRPr="00445C91">
        <w:rPr>
          <w:sz w:val="28"/>
          <w:szCs w:val="28"/>
        </w:rPr>
        <w:t xml:space="preserve"> бюджет</w:t>
      </w:r>
      <w:r>
        <w:rPr>
          <w:sz w:val="28"/>
          <w:szCs w:val="28"/>
        </w:rPr>
        <w:t>ов, внебюджетных источников</w:t>
      </w:r>
      <w:r w:rsidRPr="00445C91">
        <w:rPr>
          <w:sz w:val="28"/>
          <w:szCs w:val="28"/>
        </w:rPr>
        <w:t xml:space="preserve"> в соответствии с решением Совета </w:t>
      </w:r>
      <w:r w:rsidR="00A1356C">
        <w:rPr>
          <w:sz w:val="28"/>
          <w:szCs w:val="28"/>
        </w:rPr>
        <w:t>Успенского</w:t>
      </w:r>
      <w:r w:rsidRPr="00445C91">
        <w:rPr>
          <w:sz w:val="28"/>
          <w:szCs w:val="28"/>
        </w:rPr>
        <w:t xml:space="preserve"> </w:t>
      </w:r>
      <w:r>
        <w:rPr>
          <w:sz w:val="28"/>
          <w:szCs w:val="28"/>
        </w:rPr>
        <w:t>сельского</w:t>
      </w:r>
      <w:r w:rsidRPr="00445C91">
        <w:rPr>
          <w:sz w:val="28"/>
          <w:szCs w:val="28"/>
        </w:rPr>
        <w:t xml:space="preserve"> поселения </w:t>
      </w:r>
      <w:r>
        <w:rPr>
          <w:sz w:val="28"/>
          <w:szCs w:val="28"/>
        </w:rPr>
        <w:t>Белоглинского</w:t>
      </w:r>
      <w:r w:rsidRPr="00445C91">
        <w:rPr>
          <w:sz w:val="28"/>
          <w:szCs w:val="28"/>
        </w:rPr>
        <w:t xml:space="preserve"> района о бюджете на очередной финансовый год.</w:t>
      </w: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A1356C" w:rsidRPr="00401E59" w:rsidRDefault="00A1356C" w:rsidP="00A1356C">
      <w:pPr>
        <w:rPr>
          <w:sz w:val="28"/>
          <w:szCs w:val="28"/>
        </w:rPr>
      </w:pPr>
      <w:r w:rsidRPr="00401E59">
        <w:rPr>
          <w:sz w:val="28"/>
          <w:szCs w:val="28"/>
        </w:rPr>
        <w:t xml:space="preserve">Начальник финансового отдела </w:t>
      </w:r>
    </w:p>
    <w:p w:rsidR="00A1356C" w:rsidRPr="00401E59" w:rsidRDefault="00A1356C" w:rsidP="00A1356C">
      <w:pPr>
        <w:rPr>
          <w:sz w:val="28"/>
          <w:szCs w:val="28"/>
        </w:rPr>
      </w:pPr>
      <w:r w:rsidRPr="00401E59">
        <w:rPr>
          <w:sz w:val="28"/>
          <w:szCs w:val="28"/>
        </w:rPr>
        <w:t>администрации Успенского сельского</w:t>
      </w:r>
    </w:p>
    <w:p w:rsidR="00A1356C" w:rsidRPr="00401E59" w:rsidRDefault="00A1356C" w:rsidP="00A1356C">
      <w:pPr>
        <w:rPr>
          <w:sz w:val="28"/>
          <w:szCs w:val="28"/>
        </w:rPr>
      </w:pPr>
      <w:r w:rsidRPr="00401E59">
        <w:rPr>
          <w:sz w:val="28"/>
          <w:szCs w:val="28"/>
        </w:rPr>
        <w:t xml:space="preserve">поселения Белоглинского района                                                  </w:t>
      </w:r>
      <w:r w:rsidR="00971405">
        <w:rPr>
          <w:sz w:val="28"/>
          <w:szCs w:val="28"/>
        </w:rPr>
        <w:t>В.А.Салькова</w:t>
      </w:r>
    </w:p>
    <w:p w:rsidR="00DB6B6A" w:rsidRDefault="00DB6B6A"/>
    <w:sectPr w:rsidR="00DB6B6A" w:rsidSect="00DC4C28">
      <w:pgSz w:w="11905" w:h="16837"/>
      <w:pgMar w:top="1134"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6C" w:rsidRDefault="002C496C" w:rsidP="00B51FB2">
      <w:r>
        <w:separator/>
      </w:r>
    </w:p>
  </w:endnote>
  <w:endnote w:type="continuationSeparator" w:id="0">
    <w:p w:rsidR="002C496C" w:rsidRDefault="002C496C" w:rsidP="00B5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6C" w:rsidRDefault="002C496C" w:rsidP="00B51FB2">
      <w:r>
        <w:separator/>
      </w:r>
    </w:p>
  </w:footnote>
  <w:footnote w:type="continuationSeparator" w:id="0">
    <w:p w:rsidR="002C496C" w:rsidRDefault="002C496C" w:rsidP="00B5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0E" w:rsidRDefault="00C62F74" w:rsidP="00DC4C28">
    <w:pPr>
      <w:pStyle w:val="aa"/>
      <w:framePr w:wrap="around" w:vAnchor="text" w:hAnchor="margin" w:xAlign="center" w:y="1"/>
      <w:rPr>
        <w:rStyle w:val="ac"/>
      </w:rPr>
    </w:pPr>
    <w:r>
      <w:rPr>
        <w:rStyle w:val="ac"/>
      </w:rPr>
      <w:fldChar w:fldCharType="begin"/>
    </w:r>
    <w:r w:rsidR="00660A0E">
      <w:rPr>
        <w:rStyle w:val="ac"/>
      </w:rPr>
      <w:instrText xml:space="preserve">PAGE  </w:instrText>
    </w:r>
    <w:r>
      <w:rPr>
        <w:rStyle w:val="ac"/>
      </w:rPr>
      <w:fldChar w:fldCharType="end"/>
    </w:r>
  </w:p>
  <w:p w:rsidR="00660A0E" w:rsidRDefault="00660A0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0E" w:rsidRDefault="00660A0E">
    <w:pPr>
      <w:pStyle w:val="aa"/>
      <w:jc w:val="center"/>
    </w:pPr>
  </w:p>
  <w:p w:rsidR="00660A0E" w:rsidRDefault="00660A0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1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4702AC"/>
    <w:multiLevelType w:val="multilevel"/>
    <w:tmpl w:val="7DA8296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6">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7">
    <w:nsid w:val="2EF5219F"/>
    <w:multiLevelType w:val="hybridMultilevel"/>
    <w:tmpl w:val="C9EA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2CED"/>
    <w:multiLevelType w:val="hybridMultilevel"/>
    <w:tmpl w:val="853C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2">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6E27FE9"/>
    <w:multiLevelType w:val="hybridMultilevel"/>
    <w:tmpl w:val="CA16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5">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34811C9"/>
    <w:multiLevelType w:val="hybridMultilevel"/>
    <w:tmpl w:val="0C7A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725155A7"/>
    <w:multiLevelType w:val="hybridMultilevel"/>
    <w:tmpl w:val="45B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E5526"/>
    <w:multiLevelType w:val="hybridMultilevel"/>
    <w:tmpl w:val="CA26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D8E0AD5"/>
    <w:multiLevelType w:val="multilevel"/>
    <w:tmpl w:val="54B87B64"/>
    <w:lvl w:ilvl="0">
      <w:start w:val="1"/>
      <w:numFmt w:val="decimal"/>
      <w:lvlText w:val="%1."/>
      <w:lvlJc w:val="left"/>
      <w:pPr>
        <w:ind w:left="758" w:hanging="360"/>
      </w:pPr>
      <w:rPr>
        <w:rFonts w:hint="default"/>
      </w:rPr>
    </w:lvl>
    <w:lvl w:ilvl="1">
      <w:start w:val="3"/>
      <w:numFmt w:val="decimal"/>
      <w:isLgl/>
      <w:lvlText w:val="%1.%2."/>
      <w:lvlJc w:val="left"/>
      <w:pPr>
        <w:ind w:left="1203" w:hanging="495"/>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3028" w:hanging="1080"/>
      </w:pPr>
      <w:rPr>
        <w:rFonts w:hint="default"/>
      </w:rPr>
    </w:lvl>
    <w:lvl w:ilvl="6">
      <w:start w:val="1"/>
      <w:numFmt w:val="decimal"/>
      <w:isLgl/>
      <w:lvlText w:val="%1.%2.%3.%4.%5.%6.%7."/>
      <w:lvlJc w:val="left"/>
      <w:pPr>
        <w:ind w:left="369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678" w:hanging="1800"/>
      </w:pPr>
      <w:rPr>
        <w:rFonts w:hint="default"/>
      </w:rPr>
    </w:lvl>
  </w:abstractNum>
  <w:abstractNum w:abstractNumId="39">
    <w:nsid w:val="7F4261C4"/>
    <w:multiLevelType w:val="hybridMultilevel"/>
    <w:tmpl w:val="EAB2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9"/>
  </w:num>
  <w:num w:numId="3">
    <w:abstractNumId w:val="22"/>
  </w:num>
  <w:num w:numId="4">
    <w:abstractNumId w:val="30"/>
  </w:num>
  <w:num w:numId="5">
    <w:abstractNumId w:val="24"/>
  </w:num>
  <w:num w:numId="6">
    <w:abstractNumId w:val="28"/>
  </w:num>
  <w:num w:numId="7">
    <w:abstractNumId w:val="36"/>
  </w:num>
  <w:num w:numId="8">
    <w:abstractNumId w:val="26"/>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9"/>
  </w:num>
  <w:num w:numId="11">
    <w:abstractNumId w:val="3"/>
  </w:num>
  <w:num w:numId="12">
    <w:abstractNumId w:val="4"/>
  </w:num>
  <w:num w:numId="13">
    <w:abstractNumId w:val="2"/>
  </w:num>
  <w:num w:numId="14">
    <w:abstractNumId w:val="8"/>
  </w:num>
  <w:num w:numId="15">
    <w:abstractNumId w:val="33"/>
  </w:num>
  <w:num w:numId="16">
    <w:abstractNumId w:val="15"/>
  </w:num>
  <w:num w:numId="17">
    <w:abstractNumId w:val="1"/>
  </w:num>
  <w:num w:numId="18">
    <w:abstractNumId w:val="21"/>
  </w:num>
  <w:num w:numId="19">
    <w:abstractNumId w:val="20"/>
  </w:num>
  <w:num w:numId="20">
    <w:abstractNumId w:val="25"/>
  </w:num>
  <w:num w:numId="21">
    <w:abstractNumId w:val="5"/>
  </w:num>
  <w:num w:numId="22">
    <w:abstractNumId w:val="10"/>
  </w:num>
  <w:num w:numId="23">
    <w:abstractNumId w:val="16"/>
  </w:num>
  <w:num w:numId="24">
    <w:abstractNumId w:val="12"/>
  </w:num>
  <w:num w:numId="25">
    <w:abstractNumId w:val="27"/>
  </w:num>
  <w:num w:numId="26">
    <w:abstractNumId w:val="29"/>
  </w:num>
  <w:num w:numId="27">
    <w:abstractNumId w:val="38"/>
  </w:num>
  <w:num w:numId="28">
    <w:abstractNumId w:val="18"/>
  </w:num>
  <w:num w:numId="29">
    <w:abstractNumId w:val="35"/>
  </w:num>
  <w:num w:numId="30">
    <w:abstractNumId w:val="32"/>
  </w:num>
  <w:num w:numId="31">
    <w:abstractNumId w:val="39"/>
  </w:num>
  <w:num w:numId="32">
    <w:abstractNumId w:val="14"/>
  </w:num>
  <w:num w:numId="33">
    <w:abstractNumId w:val="23"/>
  </w:num>
  <w:num w:numId="34">
    <w:abstractNumId w:val="17"/>
  </w:num>
  <w:num w:numId="35">
    <w:abstractNumId w:val="6"/>
  </w:num>
  <w:num w:numId="36">
    <w:abstractNumId w:val="13"/>
  </w:num>
  <w:num w:numId="37">
    <w:abstractNumId w:val="31"/>
  </w:num>
  <w:num w:numId="38">
    <w:abstractNumId w:val="11"/>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089D"/>
    <w:rsid w:val="00033479"/>
    <w:rsid w:val="00041114"/>
    <w:rsid w:val="00064DD6"/>
    <w:rsid w:val="00064FF9"/>
    <w:rsid w:val="000836BA"/>
    <w:rsid w:val="000872D4"/>
    <w:rsid w:val="000B743D"/>
    <w:rsid w:val="000E32FE"/>
    <w:rsid w:val="00110A7B"/>
    <w:rsid w:val="00121440"/>
    <w:rsid w:val="00123097"/>
    <w:rsid w:val="00153D6E"/>
    <w:rsid w:val="00166F75"/>
    <w:rsid w:val="001747F8"/>
    <w:rsid w:val="00175265"/>
    <w:rsid w:val="0017767B"/>
    <w:rsid w:val="001834AA"/>
    <w:rsid w:val="00193461"/>
    <w:rsid w:val="001A4CDF"/>
    <w:rsid w:val="001B3350"/>
    <w:rsid w:val="001B3568"/>
    <w:rsid w:val="001E00E3"/>
    <w:rsid w:val="001F6506"/>
    <w:rsid w:val="002026AB"/>
    <w:rsid w:val="00211054"/>
    <w:rsid w:val="002337A6"/>
    <w:rsid w:val="00234D04"/>
    <w:rsid w:val="00250FE9"/>
    <w:rsid w:val="002627CE"/>
    <w:rsid w:val="002718CD"/>
    <w:rsid w:val="00277E63"/>
    <w:rsid w:val="00296B6D"/>
    <w:rsid w:val="002C2CC3"/>
    <w:rsid w:val="002C4053"/>
    <w:rsid w:val="002C496C"/>
    <w:rsid w:val="002D4667"/>
    <w:rsid w:val="00304E8D"/>
    <w:rsid w:val="00336C40"/>
    <w:rsid w:val="003570E6"/>
    <w:rsid w:val="00357928"/>
    <w:rsid w:val="00364C9B"/>
    <w:rsid w:val="003C3CC7"/>
    <w:rsid w:val="003C650F"/>
    <w:rsid w:val="003E672F"/>
    <w:rsid w:val="00404C3A"/>
    <w:rsid w:val="00423FA1"/>
    <w:rsid w:val="00436810"/>
    <w:rsid w:val="004419C9"/>
    <w:rsid w:val="004435AB"/>
    <w:rsid w:val="00455099"/>
    <w:rsid w:val="00492910"/>
    <w:rsid w:val="004A5816"/>
    <w:rsid w:val="004A6062"/>
    <w:rsid w:val="004C1245"/>
    <w:rsid w:val="004C1542"/>
    <w:rsid w:val="004E60B4"/>
    <w:rsid w:val="004F3106"/>
    <w:rsid w:val="0050196B"/>
    <w:rsid w:val="0050224B"/>
    <w:rsid w:val="00515631"/>
    <w:rsid w:val="005172D1"/>
    <w:rsid w:val="0052089D"/>
    <w:rsid w:val="00520D94"/>
    <w:rsid w:val="00522601"/>
    <w:rsid w:val="00522F6C"/>
    <w:rsid w:val="00542EAA"/>
    <w:rsid w:val="00545B4F"/>
    <w:rsid w:val="00553107"/>
    <w:rsid w:val="00557C48"/>
    <w:rsid w:val="005922E7"/>
    <w:rsid w:val="0059370A"/>
    <w:rsid w:val="005A4174"/>
    <w:rsid w:val="005A6817"/>
    <w:rsid w:val="005B6EAA"/>
    <w:rsid w:val="005F41A9"/>
    <w:rsid w:val="00604AAB"/>
    <w:rsid w:val="00622923"/>
    <w:rsid w:val="0063735D"/>
    <w:rsid w:val="00641480"/>
    <w:rsid w:val="006437D8"/>
    <w:rsid w:val="00655645"/>
    <w:rsid w:val="00660A0E"/>
    <w:rsid w:val="006952AE"/>
    <w:rsid w:val="006A7E64"/>
    <w:rsid w:val="006C2F49"/>
    <w:rsid w:val="006D0DF2"/>
    <w:rsid w:val="006D1D51"/>
    <w:rsid w:val="006E4E1B"/>
    <w:rsid w:val="0070263C"/>
    <w:rsid w:val="00704CA6"/>
    <w:rsid w:val="007142CB"/>
    <w:rsid w:val="00716A54"/>
    <w:rsid w:val="007235B1"/>
    <w:rsid w:val="007361CF"/>
    <w:rsid w:val="0074612F"/>
    <w:rsid w:val="0075055E"/>
    <w:rsid w:val="007567F8"/>
    <w:rsid w:val="00763561"/>
    <w:rsid w:val="007639CF"/>
    <w:rsid w:val="00794964"/>
    <w:rsid w:val="007D1654"/>
    <w:rsid w:val="007D713D"/>
    <w:rsid w:val="007F443C"/>
    <w:rsid w:val="00800E3A"/>
    <w:rsid w:val="0081373D"/>
    <w:rsid w:val="00857FB5"/>
    <w:rsid w:val="008737DE"/>
    <w:rsid w:val="008A2A0F"/>
    <w:rsid w:val="008C1D5A"/>
    <w:rsid w:val="008C3E47"/>
    <w:rsid w:val="008C71A0"/>
    <w:rsid w:val="008D6741"/>
    <w:rsid w:val="00900736"/>
    <w:rsid w:val="00905A50"/>
    <w:rsid w:val="00925E37"/>
    <w:rsid w:val="00936F9D"/>
    <w:rsid w:val="009678FC"/>
    <w:rsid w:val="00971405"/>
    <w:rsid w:val="00976B4C"/>
    <w:rsid w:val="009A3DA3"/>
    <w:rsid w:val="009C0716"/>
    <w:rsid w:val="009D4CD0"/>
    <w:rsid w:val="00A005AD"/>
    <w:rsid w:val="00A05A0C"/>
    <w:rsid w:val="00A1323F"/>
    <w:rsid w:val="00A1356C"/>
    <w:rsid w:val="00A65D3A"/>
    <w:rsid w:val="00AA522F"/>
    <w:rsid w:val="00AA72D3"/>
    <w:rsid w:val="00AD076D"/>
    <w:rsid w:val="00AD16A4"/>
    <w:rsid w:val="00AE7FD1"/>
    <w:rsid w:val="00B03514"/>
    <w:rsid w:val="00B105E1"/>
    <w:rsid w:val="00B1150E"/>
    <w:rsid w:val="00B1158A"/>
    <w:rsid w:val="00B35C12"/>
    <w:rsid w:val="00B43ABB"/>
    <w:rsid w:val="00B50880"/>
    <w:rsid w:val="00B51FB2"/>
    <w:rsid w:val="00B52B54"/>
    <w:rsid w:val="00B55C13"/>
    <w:rsid w:val="00B62D3B"/>
    <w:rsid w:val="00B72579"/>
    <w:rsid w:val="00B83FA1"/>
    <w:rsid w:val="00B951FE"/>
    <w:rsid w:val="00BA2256"/>
    <w:rsid w:val="00BD0B3C"/>
    <w:rsid w:val="00BD7DCC"/>
    <w:rsid w:val="00BE53CE"/>
    <w:rsid w:val="00BE5D9C"/>
    <w:rsid w:val="00BF0716"/>
    <w:rsid w:val="00C073EA"/>
    <w:rsid w:val="00C2344A"/>
    <w:rsid w:val="00C5446F"/>
    <w:rsid w:val="00C62343"/>
    <w:rsid w:val="00C62F74"/>
    <w:rsid w:val="00C7166B"/>
    <w:rsid w:val="00C73238"/>
    <w:rsid w:val="00C73E5D"/>
    <w:rsid w:val="00C768E7"/>
    <w:rsid w:val="00C83087"/>
    <w:rsid w:val="00C86047"/>
    <w:rsid w:val="00C8790A"/>
    <w:rsid w:val="00CA040E"/>
    <w:rsid w:val="00CB101A"/>
    <w:rsid w:val="00CD171C"/>
    <w:rsid w:val="00D0459C"/>
    <w:rsid w:val="00D14750"/>
    <w:rsid w:val="00D20D36"/>
    <w:rsid w:val="00D40BA1"/>
    <w:rsid w:val="00D520EF"/>
    <w:rsid w:val="00D66739"/>
    <w:rsid w:val="00D7764E"/>
    <w:rsid w:val="00DB52B4"/>
    <w:rsid w:val="00DB6B6A"/>
    <w:rsid w:val="00DC4C28"/>
    <w:rsid w:val="00DD695F"/>
    <w:rsid w:val="00DD6CB7"/>
    <w:rsid w:val="00DD7BC0"/>
    <w:rsid w:val="00DF65F5"/>
    <w:rsid w:val="00E16E22"/>
    <w:rsid w:val="00E176E3"/>
    <w:rsid w:val="00E24EBC"/>
    <w:rsid w:val="00E40D2A"/>
    <w:rsid w:val="00E529C4"/>
    <w:rsid w:val="00E76181"/>
    <w:rsid w:val="00EA7487"/>
    <w:rsid w:val="00EB6E68"/>
    <w:rsid w:val="00EC7E63"/>
    <w:rsid w:val="00ED127C"/>
    <w:rsid w:val="00EE0E33"/>
    <w:rsid w:val="00EE1741"/>
    <w:rsid w:val="00EE4831"/>
    <w:rsid w:val="00F0020A"/>
    <w:rsid w:val="00F01CB2"/>
    <w:rsid w:val="00F23315"/>
    <w:rsid w:val="00F270FD"/>
    <w:rsid w:val="00F373FE"/>
    <w:rsid w:val="00F811F1"/>
    <w:rsid w:val="00F96DC4"/>
    <w:rsid w:val="00FA0D29"/>
    <w:rsid w:val="00FA3F59"/>
    <w:rsid w:val="00FD17FD"/>
    <w:rsid w:val="00FD31EE"/>
    <w:rsid w:val="00FE32CF"/>
    <w:rsid w:val="00FF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089D"/>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52089D"/>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52089D"/>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041114"/>
    <w:pPr>
      <w:keepNext/>
      <w:spacing w:before="240" w:after="60"/>
      <w:outlineLvl w:val="3"/>
    </w:pPr>
    <w:rPr>
      <w:b/>
      <w:bCs/>
      <w:sz w:val="28"/>
      <w:szCs w:val="28"/>
    </w:rPr>
  </w:style>
  <w:style w:type="paragraph" w:styleId="7">
    <w:name w:val="heading 7"/>
    <w:basedOn w:val="a"/>
    <w:next w:val="a"/>
    <w:link w:val="70"/>
    <w:qFormat/>
    <w:rsid w:val="00041114"/>
    <w:pPr>
      <w:spacing w:before="240" w:after="60"/>
      <w:outlineLvl w:val="6"/>
    </w:pPr>
  </w:style>
  <w:style w:type="paragraph" w:styleId="8">
    <w:name w:val="heading 8"/>
    <w:basedOn w:val="a"/>
    <w:next w:val="a"/>
    <w:link w:val="80"/>
    <w:qFormat/>
    <w:rsid w:val="00041114"/>
    <w:pPr>
      <w:spacing w:before="240" w:after="60"/>
      <w:outlineLvl w:val="7"/>
    </w:pPr>
    <w:rPr>
      <w:rFonts w:ascii="Calibri" w:hAnsi="Calibri"/>
      <w:i/>
      <w:iCs/>
    </w:rPr>
  </w:style>
  <w:style w:type="paragraph" w:styleId="9">
    <w:name w:val="heading 9"/>
    <w:basedOn w:val="a"/>
    <w:next w:val="a"/>
    <w:link w:val="90"/>
    <w:qFormat/>
    <w:rsid w:val="000411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89D"/>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52089D"/>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30">
    <w:name w:val="Заголовок 3 Знак"/>
    <w:basedOn w:val="a0"/>
    <w:link w:val="3"/>
    <w:rsid w:val="0052089D"/>
    <w:rPr>
      <w:rFonts w:ascii="Arial" w:eastAsia="Times New Roman" w:hAnsi="Arial" w:cs="Times New Roman"/>
      <w:b/>
      <w:bCs/>
      <w:color w:val="000000"/>
      <w:spacing w:val="-11"/>
      <w:w w:val="103"/>
      <w:sz w:val="28"/>
      <w:szCs w:val="32"/>
      <w:shd w:val="clear" w:color="auto" w:fill="FFFFFF"/>
      <w:lang w:val="en-US" w:eastAsia="ru-RU"/>
    </w:rPr>
  </w:style>
  <w:style w:type="paragraph" w:styleId="a3">
    <w:name w:val="Body Text Indent"/>
    <w:basedOn w:val="a"/>
    <w:link w:val="a4"/>
    <w:rsid w:val="0052089D"/>
    <w:pPr>
      <w:widowControl w:val="0"/>
      <w:autoSpaceDE w:val="0"/>
      <w:autoSpaceDN w:val="0"/>
      <w:adjustRightInd w:val="0"/>
      <w:spacing w:after="120"/>
      <w:ind w:left="283"/>
    </w:pPr>
    <w:rPr>
      <w:sz w:val="28"/>
      <w:szCs w:val="28"/>
      <w:lang w:val="en-US"/>
    </w:rPr>
  </w:style>
  <w:style w:type="character" w:customStyle="1" w:styleId="a4">
    <w:name w:val="Основной текст с отступом Знак"/>
    <w:basedOn w:val="a0"/>
    <w:link w:val="a3"/>
    <w:rsid w:val="0052089D"/>
    <w:rPr>
      <w:rFonts w:ascii="Times New Roman" w:eastAsia="Times New Roman" w:hAnsi="Times New Roman" w:cs="Times New Roman"/>
      <w:sz w:val="28"/>
      <w:szCs w:val="28"/>
      <w:lang w:val="en-US" w:eastAsia="ru-RU"/>
    </w:rPr>
  </w:style>
  <w:style w:type="paragraph" w:customStyle="1" w:styleId="21">
    <w:name w:val="заголовок 2"/>
    <w:basedOn w:val="a"/>
    <w:next w:val="a"/>
    <w:rsid w:val="0052089D"/>
    <w:pPr>
      <w:keepNext/>
      <w:widowControl w:val="0"/>
      <w:autoSpaceDE w:val="0"/>
      <w:autoSpaceDN w:val="0"/>
      <w:jc w:val="center"/>
      <w:outlineLvl w:val="1"/>
    </w:pPr>
    <w:rPr>
      <w:sz w:val="28"/>
      <w:szCs w:val="28"/>
      <w:lang w:val="en-US"/>
    </w:rPr>
  </w:style>
  <w:style w:type="paragraph" w:styleId="a5">
    <w:name w:val="No Spacing"/>
    <w:qFormat/>
    <w:rsid w:val="005208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unhideWhenUsed/>
    <w:rsid w:val="0052089D"/>
    <w:rPr>
      <w:rFonts w:ascii="Tahoma" w:hAnsi="Tahoma" w:cs="Tahoma"/>
      <w:sz w:val="16"/>
      <w:szCs w:val="16"/>
    </w:rPr>
  </w:style>
  <w:style w:type="character" w:customStyle="1" w:styleId="a7">
    <w:name w:val="Текст выноски Знак"/>
    <w:basedOn w:val="a0"/>
    <w:link w:val="a6"/>
    <w:uiPriority w:val="99"/>
    <w:rsid w:val="0052089D"/>
    <w:rPr>
      <w:rFonts w:ascii="Tahoma" w:eastAsia="Times New Roman" w:hAnsi="Tahoma" w:cs="Tahoma"/>
      <w:sz w:val="16"/>
      <w:szCs w:val="16"/>
      <w:lang w:eastAsia="ru-RU"/>
    </w:rPr>
  </w:style>
  <w:style w:type="paragraph" w:styleId="a8">
    <w:name w:val="Body Text"/>
    <w:basedOn w:val="a"/>
    <w:link w:val="a9"/>
    <w:unhideWhenUsed/>
    <w:rsid w:val="00041114"/>
    <w:pPr>
      <w:spacing w:after="120"/>
    </w:pPr>
  </w:style>
  <w:style w:type="character" w:customStyle="1" w:styleId="a9">
    <w:name w:val="Основной текст Знак"/>
    <w:basedOn w:val="a0"/>
    <w:link w:val="a8"/>
    <w:uiPriority w:val="99"/>
    <w:rsid w:val="00041114"/>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111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4111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41114"/>
    <w:rPr>
      <w:rFonts w:ascii="Calibri" w:eastAsia="Times New Roman" w:hAnsi="Calibri" w:cs="Times New Roman"/>
      <w:i/>
      <w:iCs/>
      <w:sz w:val="24"/>
      <w:szCs w:val="24"/>
    </w:rPr>
  </w:style>
  <w:style w:type="character" w:customStyle="1" w:styleId="90">
    <w:name w:val="Заголовок 9 Знак"/>
    <w:basedOn w:val="a0"/>
    <w:link w:val="9"/>
    <w:rsid w:val="00041114"/>
    <w:rPr>
      <w:rFonts w:ascii="Arial" w:eastAsia="Times New Roman" w:hAnsi="Arial" w:cs="Arial"/>
      <w:lang w:eastAsia="ru-RU"/>
    </w:rPr>
  </w:style>
  <w:style w:type="paragraph" w:styleId="31">
    <w:name w:val="Body Text Indent 3"/>
    <w:basedOn w:val="a"/>
    <w:link w:val="32"/>
    <w:rsid w:val="00041114"/>
    <w:pPr>
      <w:widowControl w:val="0"/>
      <w:shd w:val="clear" w:color="auto" w:fill="FFFFFF"/>
      <w:autoSpaceDE w:val="0"/>
      <w:autoSpaceDN w:val="0"/>
      <w:adjustRightInd w:val="0"/>
      <w:ind w:firstLine="485"/>
      <w:jc w:val="both"/>
    </w:pPr>
    <w:rPr>
      <w:color w:val="000000"/>
      <w:sz w:val="28"/>
      <w:lang w:val="en-US"/>
    </w:rPr>
  </w:style>
  <w:style w:type="character" w:customStyle="1" w:styleId="32">
    <w:name w:val="Основной текст с отступом 3 Знак"/>
    <w:basedOn w:val="a0"/>
    <w:link w:val="31"/>
    <w:rsid w:val="00041114"/>
    <w:rPr>
      <w:rFonts w:ascii="Times New Roman" w:eastAsia="Times New Roman" w:hAnsi="Times New Roman" w:cs="Times New Roman"/>
      <w:color w:val="000000"/>
      <w:sz w:val="28"/>
      <w:szCs w:val="24"/>
      <w:shd w:val="clear" w:color="auto" w:fill="FFFFFF"/>
      <w:lang w:val="en-US" w:eastAsia="ru-RU"/>
    </w:rPr>
  </w:style>
  <w:style w:type="paragraph" w:styleId="22">
    <w:name w:val="Body Text 2"/>
    <w:basedOn w:val="a"/>
    <w:link w:val="23"/>
    <w:rsid w:val="00041114"/>
    <w:pPr>
      <w:widowControl w:val="0"/>
      <w:autoSpaceDE w:val="0"/>
      <w:autoSpaceDN w:val="0"/>
      <w:adjustRightInd w:val="0"/>
      <w:jc w:val="both"/>
    </w:pPr>
    <w:rPr>
      <w:sz w:val="28"/>
      <w:szCs w:val="28"/>
      <w:lang w:val="en-US"/>
    </w:rPr>
  </w:style>
  <w:style w:type="character" w:customStyle="1" w:styleId="23">
    <w:name w:val="Основной текст 2 Знак"/>
    <w:basedOn w:val="a0"/>
    <w:link w:val="22"/>
    <w:rsid w:val="00041114"/>
    <w:rPr>
      <w:rFonts w:ascii="Times New Roman" w:eastAsia="Times New Roman" w:hAnsi="Times New Roman" w:cs="Times New Roman"/>
      <w:sz w:val="28"/>
      <w:szCs w:val="28"/>
      <w:lang w:val="en-US" w:eastAsia="ru-RU"/>
    </w:rPr>
  </w:style>
  <w:style w:type="paragraph" w:styleId="24">
    <w:name w:val="Body Text Indent 2"/>
    <w:basedOn w:val="a"/>
    <w:link w:val="25"/>
    <w:rsid w:val="00041114"/>
    <w:pPr>
      <w:shd w:val="clear" w:color="auto" w:fill="FFFFFF"/>
      <w:ind w:firstLine="720"/>
      <w:jc w:val="both"/>
    </w:pPr>
    <w:rPr>
      <w:sz w:val="28"/>
    </w:rPr>
  </w:style>
  <w:style w:type="character" w:customStyle="1" w:styleId="25">
    <w:name w:val="Основной текст с отступом 2 Знак"/>
    <w:basedOn w:val="a0"/>
    <w:link w:val="24"/>
    <w:rsid w:val="00041114"/>
    <w:rPr>
      <w:rFonts w:ascii="Times New Roman" w:eastAsia="Times New Roman" w:hAnsi="Times New Roman" w:cs="Times New Roman"/>
      <w:sz w:val="28"/>
      <w:szCs w:val="24"/>
      <w:shd w:val="clear" w:color="auto" w:fill="FFFFFF"/>
      <w:lang w:eastAsia="ru-RU"/>
    </w:rPr>
  </w:style>
  <w:style w:type="paragraph" w:styleId="aa">
    <w:name w:val="header"/>
    <w:basedOn w:val="a"/>
    <w:link w:val="ab"/>
    <w:uiPriority w:val="99"/>
    <w:rsid w:val="00041114"/>
    <w:pPr>
      <w:tabs>
        <w:tab w:val="center" w:pos="4677"/>
        <w:tab w:val="right" w:pos="9355"/>
      </w:tabs>
    </w:pPr>
  </w:style>
  <w:style w:type="character" w:customStyle="1" w:styleId="ab">
    <w:name w:val="Верхний колонтитул Знак"/>
    <w:basedOn w:val="a0"/>
    <w:link w:val="aa"/>
    <w:uiPriority w:val="99"/>
    <w:rsid w:val="00041114"/>
    <w:rPr>
      <w:rFonts w:ascii="Times New Roman" w:eastAsia="Times New Roman" w:hAnsi="Times New Roman" w:cs="Times New Roman"/>
      <w:sz w:val="24"/>
      <w:szCs w:val="24"/>
      <w:lang w:eastAsia="ru-RU"/>
    </w:rPr>
  </w:style>
  <w:style w:type="character" w:styleId="ac">
    <w:name w:val="page number"/>
    <w:basedOn w:val="a0"/>
    <w:rsid w:val="00041114"/>
  </w:style>
  <w:style w:type="table" w:styleId="ad">
    <w:name w:val="Table Grid"/>
    <w:basedOn w:val="a1"/>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32">
    <w:name w:val="st32"/>
    <w:basedOn w:val="a0"/>
    <w:rsid w:val="00041114"/>
    <w:rPr>
      <w:rFonts w:ascii="Times New Roman" w:hAnsi="Times New Roman" w:cs="Times New Roman" w:hint="default"/>
      <w:sz w:val="24"/>
      <w:szCs w:val="24"/>
    </w:rPr>
  </w:style>
  <w:style w:type="paragraph" w:styleId="26">
    <w:name w:val="List 2"/>
    <w:basedOn w:val="a"/>
    <w:rsid w:val="00041114"/>
    <w:pPr>
      <w:ind w:left="566" w:hanging="283"/>
    </w:pPr>
  </w:style>
  <w:style w:type="paragraph" w:styleId="ae">
    <w:name w:val="Body Text First Indent"/>
    <w:basedOn w:val="a8"/>
    <w:link w:val="af"/>
    <w:rsid w:val="00041114"/>
    <w:pPr>
      <w:ind w:firstLine="210"/>
    </w:pPr>
  </w:style>
  <w:style w:type="character" w:customStyle="1" w:styleId="af">
    <w:name w:val="Красная строка Знак"/>
    <w:basedOn w:val="a9"/>
    <w:link w:val="ae"/>
    <w:rsid w:val="00041114"/>
    <w:rPr>
      <w:rFonts w:ascii="Times New Roman" w:eastAsia="Times New Roman" w:hAnsi="Times New Roman" w:cs="Times New Roman"/>
      <w:sz w:val="24"/>
      <w:szCs w:val="24"/>
      <w:lang w:eastAsia="ru-RU"/>
    </w:rPr>
  </w:style>
  <w:style w:type="paragraph" w:customStyle="1" w:styleId="ConsPlusTitle">
    <w:name w:val="ConsPlusTitle"/>
    <w:rsid w:val="00041114"/>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af0">
    <w:name w:val="Знак Знак Знак Знак"/>
    <w:basedOn w:val="a"/>
    <w:rsid w:val="00041114"/>
    <w:pPr>
      <w:spacing w:after="160" w:line="240" w:lineRule="exact"/>
    </w:pPr>
    <w:rPr>
      <w:rFonts w:ascii="Verdana" w:hAnsi="Verdana"/>
      <w:sz w:val="20"/>
      <w:szCs w:val="20"/>
      <w:lang w:val="en-US" w:eastAsia="en-US"/>
    </w:rPr>
  </w:style>
  <w:style w:type="paragraph" w:customStyle="1" w:styleId="ConsPlusNormal">
    <w:name w:val="ConsPlusNormal"/>
    <w:uiPriority w:val="99"/>
    <w:rsid w:val="00041114"/>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Nonformat">
    <w:name w:val="ConsPlusNonformat"/>
    <w:rsid w:val="00041114"/>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f1">
    <w:name w:val="footer"/>
    <w:basedOn w:val="a"/>
    <w:link w:val="af2"/>
    <w:rsid w:val="00041114"/>
    <w:pPr>
      <w:tabs>
        <w:tab w:val="center" w:pos="4677"/>
        <w:tab w:val="right" w:pos="9355"/>
      </w:tabs>
    </w:pPr>
  </w:style>
  <w:style w:type="character" w:customStyle="1" w:styleId="af2">
    <w:name w:val="Нижний колонтитул Знак"/>
    <w:basedOn w:val="a0"/>
    <w:link w:val="af1"/>
    <w:rsid w:val="00041114"/>
    <w:rPr>
      <w:rFonts w:ascii="Times New Roman" w:eastAsia="Times New Roman" w:hAnsi="Times New Roman" w:cs="Times New Roman"/>
      <w:sz w:val="24"/>
      <w:szCs w:val="24"/>
      <w:lang w:eastAsia="ru-RU"/>
    </w:rPr>
  </w:style>
  <w:style w:type="paragraph" w:customStyle="1" w:styleId="11">
    <w:name w:val="Знак Знак1 Знак"/>
    <w:basedOn w:val="a"/>
    <w:rsid w:val="00041114"/>
    <w:pPr>
      <w:widowControl w:val="0"/>
      <w:adjustRightInd w:val="0"/>
      <w:spacing w:after="160" w:line="240" w:lineRule="exact"/>
      <w:jc w:val="right"/>
    </w:pPr>
    <w:rPr>
      <w:sz w:val="20"/>
      <w:szCs w:val="20"/>
      <w:lang w:val="en-GB" w:eastAsia="en-US"/>
    </w:rPr>
  </w:style>
  <w:style w:type="paragraph" w:styleId="af3">
    <w:name w:val="Title"/>
    <w:basedOn w:val="a"/>
    <w:link w:val="af4"/>
    <w:qFormat/>
    <w:rsid w:val="00041114"/>
    <w:pPr>
      <w:shd w:val="clear" w:color="auto" w:fill="FFFFFF"/>
      <w:ind w:firstLine="6"/>
      <w:jc w:val="center"/>
    </w:pPr>
    <w:rPr>
      <w:b/>
      <w:sz w:val="28"/>
      <w:szCs w:val="20"/>
    </w:rPr>
  </w:style>
  <w:style w:type="character" w:customStyle="1" w:styleId="af4">
    <w:name w:val="Название Знак"/>
    <w:basedOn w:val="a0"/>
    <w:link w:val="af3"/>
    <w:rsid w:val="00041114"/>
    <w:rPr>
      <w:rFonts w:ascii="Times New Roman" w:eastAsia="Times New Roman" w:hAnsi="Times New Roman" w:cs="Times New Roman"/>
      <w:b/>
      <w:sz w:val="28"/>
      <w:szCs w:val="20"/>
      <w:shd w:val="clear" w:color="auto" w:fill="FFFFFF"/>
      <w:lang w:eastAsia="ru-RU"/>
    </w:rPr>
  </w:style>
  <w:style w:type="paragraph" w:styleId="af5">
    <w:name w:val="Normal (Web)"/>
    <w:basedOn w:val="a"/>
    <w:uiPriority w:val="99"/>
    <w:rsid w:val="00041114"/>
    <w:pPr>
      <w:spacing w:before="100" w:beforeAutospacing="1" w:after="119"/>
    </w:pPr>
  </w:style>
  <w:style w:type="paragraph" w:customStyle="1" w:styleId="western">
    <w:name w:val="western"/>
    <w:basedOn w:val="a"/>
    <w:rsid w:val="00041114"/>
    <w:pPr>
      <w:spacing w:before="100" w:beforeAutospacing="1" w:after="119"/>
    </w:pPr>
  </w:style>
  <w:style w:type="paragraph" w:customStyle="1" w:styleId="af6">
    <w:name w:val="Знак"/>
    <w:basedOn w:val="a"/>
    <w:rsid w:val="00041114"/>
    <w:pPr>
      <w:spacing w:after="160" w:line="240" w:lineRule="exact"/>
    </w:pPr>
    <w:rPr>
      <w:noProof/>
      <w:sz w:val="20"/>
      <w:szCs w:val="20"/>
    </w:rPr>
  </w:style>
  <w:style w:type="character" w:styleId="af7">
    <w:name w:val="Strong"/>
    <w:basedOn w:val="a0"/>
    <w:qFormat/>
    <w:rsid w:val="00041114"/>
    <w:rPr>
      <w:b/>
      <w:bCs/>
    </w:rPr>
  </w:style>
  <w:style w:type="paragraph" w:customStyle="1" w:styleId="Bullet-1">
    <w:name w:val="Bullet-1"/>
    <w:basedOn w:val="a"/>
    <w:rsid w:val="00041114"/>
    <w:pPr>
      <w:numPr>
        <w:numId w:val="10"/>
      </w:numPr>
      <w:tabs>
        <w:tab w:val="center" w:pos="720"/>
        <w:tab w:val="left" w:pos="1134"/>
      </w:tabs>
      <w:spacing w:before="60" w:after="60"/>
    </w:pPr>
    <w:rPr>
      <w:szCs w:val="20"/>
    </w:rPr>
  </w:style>
  <w:style w:type="paragraph" w:customStyle="1" w:styleId="Bullet-2">
    <w:name w:val="Bullet-2"/>
    <w:basedOn w:val="Bullet-1"/>
    <w:rsid w:val="00041114"/>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8">
    <w:name w:val="Hyperlink"/>
    <w:basedOn w:val="a0"/>
    <w:rsid w:val="00041114"/>
    <w:rPr>
      <w:color w:val="0000FF"/>
      <w:u w:val="single"/>
    </w:rPr>
  </w:style>
  <w:style w:type="paragraph" w:customStyle="1" w:styleId="12">
    <w:name w:val="марк список 1"/>
    <w:basedOn w:val="a"/>
    <w:rsid w:val="00041114"/>
    <w:pPr>
      <w:tabs>
        <w:tab w:val="left" w:pos="360"/>
      </w:tabs>
      <w:spacing w:before="120" w:after="120"/>
      <w:jc w:val="both"/>
    </w:pPr>
    <w:rPr>
      <w:szCs w:val="20"/>
      <w:lang w:eastAsia="ar-SA"/>
    </w:rPr>
  </w:style>
  <w:style w:type="character" w:customStyle="1" w:styleId="af9">
    <w:name w:val="Цветовое выделение"/>
    <w:rsid w:val="00041114"/>
    <w:rPr>
      <w:b/>
      <w:bCs/>
      <w:color w:val="000080"/>
    </w:rPr>
  </w:style>
  <w:style w:type="character" w:customStyle="1" w:styleId="afa">
    <w:name w:val="Гипертекстовая ссылка"/>
    <w:basedOn w:val="af9"/>
    <w:rsid w:val="00041114"/>
    <w:rPr>
      <w:b/>
      <w:bCs/>
      <w:color w:val="008000"/>
    </w:rPr>
  </w:style>
  <w:style w:type="paragraph" w:customStyle="1" w:styleId="ConsPlusCell">
    <w:name w:val="ConsPlusCell"/>
    <w:rsid w:val="000411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нум список 1"/>
    <w:basedOn w:val="12"/>
    <w:rsid w:val="00041114"/>
    <w:pPr>
      <w:suppressAutoHyphens/>
    </w:pPr>
    <w:rPr>
      <w:kern w:val="1"/>
    </w:rPr>
  </w:style>
  <w:style w:type="paragraph" w:customStyle="1" w:styleId="afb">
    <w:name w:val="основной текст документа"/>
    <w:basedOn w:val="a"/>
    <w:rsid w:val="00041114"/>
    <w:pPr>
      <w:suppressAutoHyphens/>
      <w:spacing w:before="120" w:after="120"/>
      <w:jc w:val="both"/>
    </w:pPr>
    <w:rPr>
      <w:kern w:val="1"/>
      <w:szCs w:val="20"/>
      <w:lang w:eastAsia="ar-SA"/>
    </w:rPr>
  </w:style>
  <w:style w:type="paragraph" w:customStyle="1" w:styleId="afc">
    <w:name w:val="Содержимое таблицы"/>
    <w:basedOn w:val="a"/>
    <w:rsid w:val="00041114"/>
    <w:pPr>
      <w:suppressLineNumbers/>
      <w:suppressAutoHyphens/>
    </w:pPr>
    <w:rPr>
      <w:kern w:val="1"/>
      <w:lang w:eastAsia="ar-SA"/>
    </w:rPr>
  </w:style>
  <w:style w:type="paragraph" w:customStyle="1" w:styleId="320">
    <w:name w:val="Основной текст с отступом 32"/>
    <w:basedOn w:val="a"/>
    <w:rsid w:val="00041114"/>
    <w:pPr>
      <w:suppressAutoHyphens/>
      <w:spacing w:after="120"/>
      <w:ind w:left="283"/>
    </w:pPr>
    <w:rPr>
      <w:kern w:val="1"/>
      <w:sz w:val="16"/>
      <w:szCs w:val="16"/>
      <w:lang w:eastAsia="ar-SA"/>
    </w:rPr>
  </w:style>
  <w:style w:type="paragraph" w:customStyle="1" w:styleId="afd">
    <w:name w:val="Таблицы (моноширинный)"/>
    <w:basedOn w:val="a"/>
    <w:next w:val="a"/>
    <w:rsid w:val="00041114"/>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041114"/>
    <w:pPr>
      <w:suppressAutoHyphens/>
      <w:spacing w:line="360" w:lineRule="auto"/>
      <w:ind w:firstLine="540"/>
      <w:jc w:val="both"/>
    </w:pPr>
    <w:rPr>
      <w:lang w:eastAsia="ar-SA"/>
    </w:rPr>
  </w:style>
  <w:style w:type="paragraph" w:customStyle="1" w:styleId="220">
    <w:name w:val="Основной текст 22"/>
    <w:basedOn w:val="a"/>
    <w:rsid w:val="00041114"/>
    <w:pPr>
      <w:suppressAutoHyphens/>
      <w:jc w:val="both"/>
    </w:pPr>
    <w:rPr>
      <w:lang w:eastAsia="ar-SA"/>
    </w:rPr>
  </w:style>
  <w:style w:type="paragraph" w:customStyle="1" w:styleId="310">
    <w:name w:val="Основной текст 31"/>
    <w:basedOn w:val="a"/>
    <w:rsid w:val="00041114"/>
    <w:pPr>
      <w:suppressAutoHyphens/>
      <w:jc w:val="both"/>
    </w:pPr>
    <w:rPr>
      <w:lang w:eastAsia="ar-SA"/>
    </w:rPr>
  </w:style>
  <w:style w:type="paragraph" w:styleId="HTML">
    <w:name w:val="HTML Preformatted"/>
    <w:basedOn w:val="a"/>
    <w:link w:val="HTML0"/>
    <w:rsid w:val="0004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41114"/>
    <w:rPr>
      <w:rFonts w:ascii="Courier New" w:eastAsia="Times New Roman" w:hAnsi="Courier New" w:cs="Courier New"/>
      <w:sz w:val="20"/>
      <w:szCs w:val="20"/>
      <w:lang w:eastAsia="ar-SA"/>
    </w:rPr>
  </w:style>
  <w:style w:type="paragraph" w:styleId="afe">
    <w:name w:val="footnote text"/>
    <w:basedOn w:val="a"/>
    <w:link w:val="aff"/>
    <w:semiHidden/>
    <w:rsid w:val="00041114"/>
    <w:rPr>
      <w:sz w:val="20"/>
      <w:szCs w:val="20"/>
    </w:rPr>
  </w:style>
  <w:style w:type="character" w:customStyle="1" w:styleId="aff">
    <w:name w:val="Текст сноски Знак"/>
    <w:basedOn w:val="a0"/>
    <w:link w:val="afe"/>
    <w:semiHidden/>
    <w:rsid w:val="00041114"/>
    <w:rPr>
      <w:rFonts w:ascii="Times New Roman" w:eastAsia="Times New Roman" w:hAnsi="Times New Roman" w:cs="Times New Roman"/>
      <w:sz w:val="20"/>
      <w:szCs w:val="20"/>
      <w:lang w:eastAsia="ru-RU"/>
    </w:rPr>
  </w:style>
  <w:style w:type="character" w:styleId="aff0">
    <w:name w:val="footnote reference"/>
    <w:basedOn w:val="a0"/>
    <w:semiHidden/>
    <w:rsid w:val="00041114"/>
    <w:rPr>
      <w:vertAlign w:val="superscript"/>
    </w:rPr>
  </w:style>
  <w:style w:type="paragraph" w:styleId="aff1">
    <w:name w:val="Document Map"/>
    <w:basedOn w:val="a"/>
    <w:link w:val="aff2"/>
    <w:semiHidden/>
    <w:rsid w:val="00041114"/>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041114"/>
    <w:rPr>
      <w:rFonts w:ascii="Tahoma" w:eastAsia="Times New Roman" w:hAnsi="Tahoma" w:cs="Tahoma"/>
      <w:sz w:val="20"/>
      <w:szCs w:val="20"/>
      <w:shd w:val="clear" w:color="auto" w:fill="000080"/>
      <w:lang w:eastAsia="ru-RU"/>
    </w:rPr>
  </w:style>
  <w:style w:type="paragraph" w:customStyle="1" w:styleId="aff3">
    <w:name w:val="Нормальный (таблица)"/>
    <w:basedOn w:val="a"/>
    <w:next w:val="a"/>
    <w:rsid w:val="00041114"/>
    <w:pPr>
      <w:widowControl w:val="0"/>
      <w:autoSpaceDE w:val="0"/>
      <w:autoSpaceDN w:val="0"/>
      <w:adjustRightInd w:val="0"/>
      <w:jc w:val="both"/>
    </w:pPr>
    <w:rPr>
      <w:rFonts w:ascii="Arial" w:hAnsi="Arial" w:cs="Arial"/>
    </w:rPr>
  </w:style>
  <w:style w:type="paragraph" w:customStyle="1" w:styleId="aff4">
    <w:name w:val="Прижатый влево"/>
    <w:basedOn w:val="a"/>
    <w:next w:val="a"/>
    <w:rsid w:val="00041114"/>
    <w:pPr>
      <w:widowControl w:val="0"/>
      <w:autoSpaceDE w:val="0"/>
      <w:autoSpaceDN w:val="0"/>
      <w:adjustRightInd w:val="0"/>
    </w:pPr>
    <w:rPr>
      <w:rFonts w:ascii="Arial" w:hAnsi="Arial" w:cs="Arial"/>
    </w:rPr>
  </w:style>
  <w:style w:type="paragraph" w:customStyle="1" w:styleId="14">
    <w:name w:val="Текст1"/>
    <w:basedOn w:val="a"/>
    <w:rsid w:val="00041114"/>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041114"/>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041114"/>
    <w:pPr>
      <w:widowControl w:val="0"/>
      <w:suppressAutoHyphens/>
      <w:ind w:left="720"/>
    </w:pPr>
    <w:rPr>
      <w:rFonts w:ascii="Calibri" w:eastAsia="Times New Roman" w:hAnsi="Calibri" w:cs="Times New Roman"/>
      <w:kern w:val="1"/>
      <w:lang w:eastAsia="ar-SA"/>
    </w:rPr>
  </w:style>
  <w:style w:type="paragraph" w:styleId="33">
    <w:name w:val="Body Text 3"/>
    <w:basedOn w:val="a"/>
    <w:link w:val="34"/>
    <w:rsid w:val="00041114"/>
    <w:pPr>
      <w:spacing w:after="120"/>
    </w:pPr>
    <w:rPr>
      <w:sz w:val="16"/>
      <w:szCs w:val="16"/>
    </w:rPr>
  </w:style>
  <w:style w:type="character" w:customStyle="1" w:styleId="34">
    <w:name w:val="Основной текст 3 Знак"/>
    <w:basedOn w:val="a0"/>
    <w:link w:val="33"/>
    <w:rsid w:val="00041114"/>
    <w:rPr>
      <w:rFonts w:ascii="Times New Roman" w:eastAsia="Times New Roman" w:hAnsi="Times New Roman" w:cs="Times New Roman"/>
      <w:sz w:val="16"/>
      <w:szCs w:val="16"/>
      <w:lang w:eastAsia="ru-RU"/>
    </w:rPr>
  </w:style>
  <w:style w:type="paragraph" w:customStyle="1" w:styleId="aff5">
    <w:name w:val="Стиль"/>
    <w:rsid w:val="00041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041114"/>
    <w:rPr>
      <w:rFonts w:ascii="Courier New" w:hAnsi="Courier New"/>
      <w:sz w:val="20"/>
      <w:szCs w:val="20"/>
    </w:rPr>
  </w:style>
  <w:style w:type="character" w:customStyle="1" w:styleId="aff7">
    <w:name w:val="Текст Знак"/>
    <w:basedOn w:val="a0"/>
    <w:link w:val="aff6"/>
    <w:rsid w:val="00041114"/>
    <w:rPr>
      <w:rFonts w:ascii="Courier New" w:eastAsia="Times New Roman" w:hAnsi="Courier New" w:cs="Times New Roman"/>
      <w:sz w:val="20"/>
      <w:szCs w:val="20"/>
      <w:lang w:eastAsia="ru-RU"/>
    </w:rPr>
  </w:style>
  <w:style w:type="character" w:customStyle="1" w:styleId="35">
    <w:name w:val="Знак Знак3"/>
    <w:basedOn w:val="a0"/>
    <w:rsid w:val="00041114"/>
    <w:rPr>
      <w:b/>
      <w:bCs/>
      <w:color w:val="000000"/>
      <w:spacing w:val="-16"/>
      <w:sz w:val="28"/>
      <w:szCs w:val="29"/>
      <w:lang w:val="en-US" w:eastAsia="ru-RU" w:bidi="ar-SA"/>
    </w:rPr>
  </w:style>
  <w:style w:type="paragraph" w:customStyle="1" w:styleId="Style8">
    <w:name w:val="Style8"/>
    <w:basedOn w:val="a"/>
    <w:rsid w:val="00041114"/>
    <w:pPr>
      <w:widowControl w:val="0"/>
      <w:autoSpaceDE w:val="0"/>
      <w:autoSpaceDN w:val="0"/>
      <w:adjustRightInd w:val="0"/>
      <w:spacing w:line="322" w:lineRule="exact"/>
      <w:ind w:firstLine="888"/>
      <w:jc w:val="both"/>
    </w:pPr>
  </w:style>
  <w:style w:type="character" w:customStyle="1" w:styleId="FontStyle21">
    <w:name w:val="Font Style21"/>
    <w:rsid w:val="00041114"/>
    <w:rPr>
      <w:rFonts w:ascii="Times New Roman" w:hAnsi="Times New Roman"/>
      <w:b/>
      <w:sz w:val="26"/>
    </w:rPr>
  </w:style>
  <w:style w:type="character" w:customStyle="1" w:styleId="FontStyle22">
    <w:name w:val="Font Style22"/>
    <w:rsid w:val="00041114"/>
    <w:rPr>
      <w:rFonts w:ascii="Times New Roman" w:hAnsi="Times New Roman"/>
      <w:sz w:val="26"/>
    </w:rPr>
  </w:style>
  <w:style w:type="character" w:customStyle="1" w:styleId="6">
    <w:name w:val="Знак Знак6"/>
    <w:rsid w:val="00041114"/>
    <w:rPr>
      <w:b/>
      <w:bCs/>
      <w:color w:val="000000"/>
      <w:spacing w:val="-16"/>
      <w:sz w:val="28"/>
      <w:szCs w:val="29"/>
      <w:lang w:val="en-US" w:eastAsia="ru-RU" w:bidi="ar-SA"/>
    </w:rPr>
  </w:style>
  <w:style w:type="character" w:customStyle="1" w:styleId="5">
    <w:name w:val="Знак Знак5"/>
    <w:rsid w:val="00041114"/>
    <w:rPr>
      <w:b/>
      <w:bCs/>
      <w:color w:val="000000"/>
      <w:spacing w:val="-6"/>
      <w:sz w:val="28"/>
      <w:szCs w:val="28"/>
      <w:lang w:val="en-US" w:eastAsia="ru-RU" w:bidi="ar-SA"/>
    </w:rPr>
  </w:style>
  <w:style w:type="paragraph" w:styleId="aff8">
    <w:name w:val="List Paragraph"/>
    <w:basedOn w:val="a"/>
    <w:uiPriority w:val="34"/>
    <w:qFormat/>
    <w:rsid w:val="00041114"/>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041114"/>
    <w:pPr>
      <w:spacing w:before="100" w:beforeAutospacing="1" w:after="100" w:afterAutospacing="1"/>
    </w:pPr>
    <w:rPr>
      <w:rFonts w:ascii="Tahoma" w:hAnsi="Tahoma"/>
      <w:sz w:val="20"/>
      <w:szCs w:val="20"/>
      <w:lang w:val="en-US" w:eastAsia="en-US"/>
    </w:rPr>
  </w:style>
  <w:style w:type="character" w:customStyle="1" w:styleId="aff9">
    <w:name w:val="Подзаголовок Знак"/>
    <w:link w:val="affa"/>
    <w:rsid w:val="00041114"/>
    <w:rPr>
      <w:b/>
      <w:bCs/>
      <w:color w:val="000000"/>
      <w:spacing w:val="-16"/>
      <w:sz w:val="28"/>
      <w:szCs w:val="29"/>
      <w:lang w:val="en-US" w:eastAsia="ru-RU"/>
    </w:rPr>
  </w:style>
  <w:style w:type="character" w:customStyle="1" w:styleId="211">
    <w:name w:val="Знак Знак21"/>
    <w:rsid w:val="00041114"/>
    <w:rPr>
      <w:b/>
      <w:bCs/>
      <w:color w:val="000000"/>
      <w:spacing w:val="-16"/>
      <w:sz w:val="28"/>
      <w:szCs w:val="29"/>
      <w:lang w:val="en-US" w:eastAsia="ru-RU" w:bidi="ar-SA"/>
    </w:rPr>
  </w:style>
  <w:style w:type="paragraph" w:customStyle="1" w:styleId="18">
    <w:name w:val="1"/>
    <w:basedOn w:val="a"/>
    <w:rsid w:val="00041114"/>
    <w:pPr>
      <w:spacing w:before="100" w:beforeAutospacing="1" w:after="100" w:afterAutospacing="1"/>
      <w:jc w:val="both"/>
    </w:pPr>
    <w:rPr>
      <w:rFonts w:ascii="Tahoma" w:hAnsi="Tahoma"/>
      <w:lang w:val="en-US" w:eastAsia="en-US"/>
    </w:rPr>
  </w:style>
  <w:style w:type="paragraph" w:styleId="affa">
    <w:name w:val="Subtitle"/>
    <w:basedOn w:val="a"/>
    <w:link w:val="aff9"/>
    <w:qFormat/>
    <w:rsid w:val="00041114"/>
    <w:pPr>
      <w:jc w:val="center"/>
    </w:pPr>
    <w:rPr>
      <w:rFonts w:asciiTheme="minorHAnsi" w:eastAsiaTheme="minorHAnsi" w:hAnsiTheme="minorHAnsi" w:cstheme="minorBidi"/>
      <w:b/>
      <w:bCs/>
      <w:color w:val="000000"/>
      <w:spacing w:val="-16"/>
      <w:sz w:val="28"/>
      <w:szCs w:val="29"/>
      <w:lang w:val="en-US"/>
    </w:rPr>
  </w:style>
  <w:style w:type="character" w:customStyle="1" w:styleId="19">
    <w:name w:val="Подзаголовок Знак1"/>
    <w:basedOn w:val="a0"/>
    <w:uiPriority w:val="11"/>
    <w:rsid w:val="00041114"/>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041114"/>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b">
    <w:name w:val="Знак Знак Знак Знак"/>
    <w:basedOn w:val="a"/>
    <w:rsid w:val="00041114"/>
    <w:pPr>
      <w:spacing w:before="100" w:beforeAutospacing="1" w:after="100" w:afterAutospacing="1"/>
      <w:jc w:val="both"/>
    </w:pPr>
    <w:rPr>
      <w:rFonts w:ascii="Tahoma" w:hAnsi="Tahoma"/>
      <w:lang w:val="en-US" w:eastAsia="en-US"/>
    </w:rPr>
  </w:style>
  <w:style w:type="character" w:customStyle="1" w:styleId="apple-converted-space">
    <w:name w:val="apple-converted-space"/>
    <w:basedOn w:val="a0"/>
    <w:rsid w:val="00041114"/>
  </w:style>
  <w:style w:type="paragraph" w:customStyle="1" w:styleId="TableContents">
    <w:name w:val="Table Contents"/>
    <w:basedOn w:val="a"/>
    <w:rsid w:val="00041114"/>
    <w:pPr>
      <w:widowControl w:val="0"/>
      <w:autoSpaceDE w:val="0"/>
      <w:autoSpaceDN w:val="0"/>
      <w:adjustRightInd w:val="0"/>
    </w:pPr>
    <w:rPr>
      <w:rFonts w:eastAsia="Arial Unicode MS" w:cs="Arial Unicode MS"/>
    </w:rPr>
  </w:style>
  <w:style w:type="paragraph" w:customStyle="1" w:styleId="printj">
    <w:name w:val="printj"/>
    <w:basedOn w:val="a"/>
    <w:rsid w:val="00041114"/>
    <w:pPr>
      <w:suppressAutoHyphens/>
      <w:spacing w:before="280" w:after="280"/>
    </w:pPr>
    <w:rPr>
      <w:lang w:eastAsia="ar-SA"/>
    </w:rPr>
  </w:style>
  <w:style w:type="paragraph" w:customStyle="1" w:styleId="HTML1">
    <w:name w:val="Стандартный HTML1"/>
    <w:rsid w:val="00041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sz w:val="20"/>
      <w:szCs w:val="20"/>
    </w:rPr>
  </w:style>
  <w:style w:type="paragraph" w:customStyle="1" w:styleId="msonormalcxspmiddle">
    <w:name w:val="msonormalcxspmiddle"/>
    <w:rsid w:val="00041114"/>
    <w:pPr>
      <w:widowControl w:val="0"/>
      <w:suppressAutoHyphens/>
      <w:spacing w:after="0" w:line="240" w:lineRule="auto"/>
    </w:pPr>
    <w:rPr>
      <w:rFonts w:ascii="Times New Roman" w:eastAsia="Arial Unicode MS" w:hAnsi="Times New Roman" w:cs="Times New Roman"/>
      <w:sz w:val="24"/>
      <w:szCs w:val="24"/>
    </w:rPr>
  </w:style>
  <w:style w:type="paragraph" w:customStyle="1" w:styleId="Default">
    <w:name w:val="Default"/>
    <w:rsid w:val="00041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Знак1"/>
    <w:basedOn w:val="a"/>
    <w:next w:val="a"/>
    <w:semiHidden/>
    <w:rsid w:val="00041114"/>
    <w:pPr>
      <w:spacing w:after="160" w:line="240" w:lineRule="exact"/>
    </w:pPr>
    <w:rPr>
      <w:rFonts w:ascii="Arial" w:hAnsi="Arial" w:cs="Arial"/>
      <w:sz w:val="20"/>
      <w:szCs w:val="20"/>
      <w:lang w:val="en-US" w:eastAsia="en-US"/>
    </w:rPr>
  </w:style>
  <w:style w:type="paragraph" w:customStyle="1" w:styleId="fn2r">
    <w:name w:val="fn2r"/>
    <w:basedOn w:val="a"/>
    <w:rsid w:val="00041114"/>
    <w:pPr>
      <w:spacing w:before="100" w:beforeAutospacing="1" w:after="100" w:afterAutospacing="1"/>
    </w:pPr>
    <w:rPr>
      <w:rFonts w:eastAsiaTheme="minorEastAsia"/>
    </w:rPr>
  </w:style>
  <w:style w:type="paragraph" w:customStyle="1" w:styleId="formattext">
    <w:name w:val="formattext"/>
    <w:basedOn w:val="a"/>
    <w:rsid w:val="00041114"/>
    <w:pPr>
      <w:spacing w:before="100" w:beforeAutospacing="1" w:after="100" w:afterAutospacing="1"/>
    </w:pPr>
    <w:rPr>
      <w:rFonts w:eastAsiaTheme="minorEastAsia"/>
    </w:rPr>
  </w:style>
  <w:style w:type="table" w:customStyle="1" w:styleId="36">
    <w:name w:val="Сетка таблицы3"/>
    <w:basedOn w:val="a1"/>
    <w:next w:val="ad"/>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E3EC43332463D03EA9F29305C0AE9FF9C6E15A1BF205402E23E0CB24CA9s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1E817-49FB-4AAA-A1C3-510996CD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5259</Words>
  <Characters>29980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Петровна</dc:creator>
  <cp:lastModifiedBy>PC</cp:lastModifiedBy>
  <cp:revision>55</cp:revision>
  <cp:lastPrinted>2024-04-03T08:20:00Z</cp:lastPrinted>
  <dcterms:created xsi:type="dcterms:W3CDTF">2020-08-24T06:17:00Z</dcterms:created>
  <dcterms:modified xsi:type="dcterms:W3CDTF">2024-04-19T05:31:00Z</dcterms:modified>
</cp:coreProperties>
</file>