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EB6" w:rsidRPr="00B97EB6" w:rsidRDefault="00B97EB6" w:rsidP="00550009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 w:rsidRPr="00B97EB6">
        <w:rPr>
          <w:b w:val="0"/>
          <w:bCs w:val="0"/>
          <w:noProof/>
          <w:szCs w:val="28"/>
          <w:lang w:val="ru-RU"/>
        </w:rPr>
        <w:drawing>
          <wp:inline distT="0" distB="0" distL="0" distR="0" wp14:anchorId="43158D35" wp14:editId="2CD6F02A">
            <wp:extent cx="524510" cy="640080"/>
            <wp:effectExtent l="0" t="0" r="889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0009" w:rsidRPr="00B97EB6" w:rsidRDefault="00550009" w:rsidP="00550009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 w:rsidRPr="00B97EB6">
        <w:rPr>
          <w:caps/>
          <w:spacing w:val="0"/>
          <w:szCs w:val="28"/>
          <w:lang w:val="ru-RU"/>
        </w:rPr>
        <w:t xml:space="preserve">администрация </w:t>
      </w:r>
      <w:r w:rsidR="009009CF" w:rsidRPr="00B97EB6">
        <w:rPr>
          <w:caps/>
          <w:spacing w:val="0"/>
          <w:szCs w:val="28"/>
          <w:lang w:val="ru-RU"/>
        </w:rPr>
        <w:t>УСПЕНСКОГО СЕЛЬСКОГО ПОСЕЛЕНИЯ</w:t>
      </w:r>
      <w:r w:rsidRPr="00B97EB6">
        <w:rPr>
          <w:caps/>
          <w:spacing w:val="0"/>
          <w:szCs w:val="28"/>
          <w:lang w:val="ru-RU"/>
        </w:rPr>
        <w:t xml:space="preserve"> </w:t>
      </w:r>
    </w:p>
    <w:p w:rsidR="00550009" w:rsidRPr="00B97EB6" w:rsidRDefault="00550009" w:rsidP="00550009">
      <w:pPr>
        <w:pStyle w:val="1"/>
        <w:spacing w:before="0" w:line="240" w:lineRule="auto"/>
        <w:rPr>
          <w:caps/>
          <w:spacing w:val="0"/>
          <w:szCs w:val="28"/>
          <w:lang w:val="ru-RU"/>
        </w:rPr>
      </w:pPr>
      <w:r w:rsidRPr="00B97EB6">
        <w:rPr>
          <w:caps/>
          <w:spacing w:val="0"/>
          <w:szCs w:val="28"/>
          <w:lang w:val="ru-RU"/>
        </w:rPr>
        <w:t>Белоглинск</w:t>
      </w:r>
      <w:r w:rsidR="009009CF" w:rsidRPr="00B97EB6">
        <w:rPr>
          <w:caps/>
          <w:spacing w:val="0"/>
          <w:szCs w:val="28"/>
          <w:lang w:val="ru-RU"/>
        </w:rPr>
        <w:t>ОГО</w:t>
      </w:r>
      <w:r w:rsidRPr="00B97EB6">
        <w:rPr>
          <w:caps/>
          <w:spacing w:val="0"/>
          <w:szCs w:val="28"/>
          <w:lang w:val="ru-RU"/>
        </w:rPr>
        <w:t xml:space="preserve"> район</w:t>
      </w:r>
      <w:r w:rsidR="009009CF" w:rsidRPr="00B97EB6">
        <w:rPr>
          <w:caps/>
          <w:spacing w:val="0"/>
          <w:szCs w:val="28"/>
          <w:lang w:val="ru-RU"/>
        </w:rPr>
        <w:t>А</w:t>
      </w:r>
      <w:r w:rsidRPr="00B97EB6">
        <w:rPr>
          <w:caps/>
          <w:spacing w:val="0"/>
          <w:szCs w:val="28"/>
          <w:lang w:val="ru-RU"/>
        </w:rPr>
        <w:t xml:space="preserve"> </w:t>
      </w:r>
    </w:p>
    <w:p w:rsidR="00550009" w:rsidRPr="00B97EB6" w:rsidRDefault="00550009" w:rsidP="0055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pStyle w:val="2"/>
        <w:spacing w:line="240" w:lineRule="auto"/>
        <w:ind w:left="6"/>
        <w:rPr>
          <w:lang w:val="ru-RU"/>
        </w:rPr>
      </w:pPr>
      <w:r w:rsidRPr="00B97EB6">
        <w:rPr>
          <w:lang w:val="ru-RU"/>
        </w:rPr>
        <w:t>ПОСТАНОВЛЕНИЕ</w:t>
      </w:r>
    </w:p>
    <w:p w:rsidR="00550009" w:rsidRPr="00B97EB6" w:rsidRDefault="00550009" w:rsidP="00550009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</w:p>
    <w:p w:rsidR="00550009" w:rsidRPr="00B97EB6" w:rsidRDefault="00550009" w:rsidP="00550009">
      <w:pPr>
        <w:pStyle w:val="3"/>
        <w:spacing w:line="240" w:lineRule="auto"/>
        <w:ind w:left="-12"/>
        <w:jc w:val="center"/>
        <w:rPr>
          <w:rFonts w:ascii="Times New Roman" w:hAnsi="Times New Roman"/>
          <w:b w:val="0"/>
          <w:bCs w:val="0"/>
          <w:szCs w:val="28"/>
          <w:lang w:val="ru-RU"/>
        </w:rPr>
      </w:pPr>
      <w:r w:rsidRPr="00B97EB6">
        <w:rPr>
          <w:rFonts w:ascii="Times New Roman" w:hAnsi="Times New Roman"/>
          <w:b w:val="0"/>
          <w:bCs w:val="0"/>
          <w:szCs w:val="28"/>
          <w:lang w:val="ru-RU"/>
        </w:rPr>
        <w:t xml:space="preserve">от </w:t>
      </w:r>
      <w:r w:rsidR="001E1299" w:rsidRPr="00B97EB6">
        <w:rPr>
          <w:rFonts w:ascii="Times New Roman" w:hAnsi="Times New Roman"/>
          <w:b w:val="0"/>
          <w:bCs w:val="0"/>
          <w:szCs w:val="28"/>
          <w:lang w:val="ru-RU"/>
        </w:rPr>
        <w:t>22.12.</w:t>
      </w:r>
      <w:r w:rsidRPr="00B97EB6">
        <w:rPr>
          <w:rFonts w:ascii="Times New Roman" w:hAnsi="Times New Roman"/>
          <w:b w:val="0"/>
          <w:bCs w:val="0"/>
          <w:szCs w:val="28"/>
          <w:lang w:val="ru-RU"/>
        </w:rPr>
        <w:t>2021</w:t>
      </w:r>
      <w:r w:rsidR="001E1299" w:rsidRPr="00B97EB6">
        <w:rPr>
          <w:rFonts w:ascii="Times New Roman" w:hAnsi="Times New Roman"/>
          <w:b w:val="0"/>
          <w:bCs w:val="0"/>
          <w:szCs w:val="28"/>
          <w:lang w:val="ru-RU"/>
        </w:rPr>
        <w:t xml:space="preserve"> г</w:t>
      </w:r>
      <w:r w:rsidR="00B97EB6">
        <w:rPr>
          <w:rFonts w:ascii="Times New Roman" w:hAnsi="Times New Roman"/>
          <w:b w:val="0"/>
          <w:bCs w:val="0"/>
          <w:szCs w:val="28"/>
          <w:lang w:val="ru-RU"/>
        </w:rPr>
        <w:t xml:space="preserve">                                                                                                                    </w:t>
      </w:r>
      <w:r w:rsidRPr="00B97EB6">
        <w:rPr>
          <w:rFonts w:ascii="Times New Roman" w:hAnsi="Times New Roman"/>
          <w:b w:val="0"/>
          <w:bCs w:val="0"/>
          <w:szCs w:val="28"/>
          <w:lang w:val="ru-RU"/>
        </w:rPr>
        <w:t>№</w:t>
      </w:r>
      <w:r w:rsidR="001E1299" w:rsidRPr="00B97EB6">
        <w:rPr>
          <w:rFonts w:ascii="Times New Roman" w:hAnsi="Times New Roman"/>
          <w:b w:val="0"/>
          <w:bCs w:val="0"/>
          <w:szCs w:val="28"/>
          <w:lang w:val="ru-RU"/>
        </w:rPr>
        <w:t xml:space="preserve"> 148</w:t>
      </w:r>
      <w:r w:rsidRPr="00B97EB6">
        <w:rPr>
          <w:rFonts w:ascii="Times New Roman" w:hAnsi="Times New Roman"/>
          <w:b w:val="0"/>
          <w:bCs w:val="0"/>
          <w:szCs w:val="28"/>
          <w:lang w:val="ru-RU"/>
        </w:rPr>
        <w:t xml:space="preserve"> </w:t>
      </w:r>
    </w:p>
    <w:p w:rsidR="00550009" w:rsidRDefault="00550009" w:rsidP="00550009">
      <w:pPr>
        <w:pStyle w:val="22"/>
        <w:keepNext w:val="0"/>
        <w:adjustRightInd w:val="0"/>
        <w:outlineLvl w:val="9"/>
        <w:rPr>
          <w:lang w:val="ru-RU"/>
        </w:rPr>
      </w:pPr>
      <w:proofErr w:type="spellStart"/>
      <w:r w:rsidRPr="00B97EB6">
        <w:rPr>
          <w:lang w:val="ru-RU"/>
        </w:rPr>
        <w:t>с</w:t>
      </w:r>
      <w:r w:rsidR="004937A8" w:rsidRPr="00B97EB6">
        <w:rPr>
          <w:lang w:val="ru-RU"/>
        </w:rPr>
        <w:t>т-ца</w:t>
      </w:r>
      <w:proofErr w:type="spellEnd"/>
      <w:r w:rsidRPr="00B97EB6">
        <w:rPr>
          <w:lang w:val="ru-RU"/>
        </w:rPr>
        <w:t xml:space="preserve"> </w:t>
      </w:r>
      <w:r w:rsidR="004937A8" w:rsidRPr="00B97EB6">
        <w:rPr>
          <w:lang w:val="ru-RU"/>
        </w:rPr>
        <w:t>Успенская</w:t>
      </w:r>
    </w:p>
    <w:p w:rsidR="00B97EB6" w:rsidRDefault="00B97EB6" w:rsidP="00B97EB6">
      <w:pPr>
        <w:pStyle w:val="a5"/>
        <w:spacing w:after="0"/>
        <w:ind w:left="-664" w:right="-246"/>
        <w:jc w:val="center"/>
        <w:rPr>
          <w:rStyle w:val="FontStyle21"/>
          <w:sz w:val="28"/>
          <w:szCs w:val="28"/>
          <w:lang w:val="ru-RU"/>
        </w:rPr>
      </w:pPr>
      <w:r w:rsidRPr="00B97EB6">
        <w:rPr>
          <w:rStyle w:val="FontStyle21"/>
          <w:sz w:val="28"/>
          <w:szCs w:val="28"/>
          <w:lang w:val="ru-RU"/>
        </w:rPr>
        <w:t>Об утверждении Порядка и сроко</w:t>
      </w:r>
      <w:r>
        <w:rPr>
          <w:rStyle w:val="FontStyle21"/>
          <w:sz w:val="28"/>
          <w:szCs w:val="28"/>
          <w:lang w:val="ru-RU"/>
        </w:rPr>
        <w:t>в внесения изменений в перечень</w:t>
      </w:r>
    </w:p>
    <w:p w:rsidR="00B97EB6" w:rsidRPr="00B97EB6" w:rsidRDefault="00B97EB6" w:rsidP="00B97EB6">
      <w:pPr>
        <w:pStyle w:val="a5"/>
        <w:spacing w:after="0"/>
        <w:ind w:left="-664" w:right="-246"/>
        <w:jc w:val="center"/>
        <w:rPr>
          <w:bCs/>
          <w:color w:val="000000"/>
          <w:lang w:val="ru-RU"/>
        </w:rPr>
      </w:pPr>
      <w:r w:rsidRPr="00B97EB6">
        <w:rPr>
          <w:rStyle w:val="FontStyle21"/>
          <w:sz w:val="28"/>
          <w:szCs w:val="28"/>
          <w:lang w:val="ru-RU"/>
        </w:rPr>
        <w:t xml:space="preserve">главных администраторов доходов Успенского сельского поселения Белоглинского района </w:t>
      </w:r>
    </w:p>
    <w:p w:rsidR="00B97EB6" w:rsidRPr="00B97EB6" w:rsidRDefault="00B97EB6" w:rsidP="00B97EB6">
      <w:pPr>
        <w:spacing w:after="0" w:line="240" w:lineRule="auto"/>
        <w:jc w:val="center"/>
        <w:rPr>
          <w:sz w:val="28"/>
        </w:rPr>
      </w:pPr>
    </w:p>
    <w:p w:rsidR="00550009" w:rsidRPr="00B97EB6" w:rsidRDefault="00550009" w:rsidP="00B97E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B97EB6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 w:rsidRPr="00B97EB6">
        <w:rPr>
          <w:rStyle w:val="FontStyle22"/>
          <w:sz w:val="28"/>
          <w:szCs w:val="28"/>
        </w:rPr>
        <w:t>В целях реализации статьи 160</w:t>
      </w:r>
      <w:r w:rsidRPr="00B97EB6">
        <w:rPr>
          <w:rStyle w:val="FontStyle22"/>
          <w:sz w:val="28"/>
          <w:szCs w:val="28"/>
          <w:vertAlign w:val="superscript"/>
        </w:rPr>
        <w:t>1</w:t>
      </w:r>
      <w:r w:rsidRPr="00B97EB6">
        <w:rPr>
          <w:rStyle w:val="FontStyle22"/>
          <w:sz w:val="28"/>
          <w:szCs w:val="28"/>
        </w:rPr>
        <w:t xml:space="preserve"> Бюджетного кодекса Российской</w:t>
      </w:r>
      <w:r w:rsidR="00B97EB6">
        <w:rPr>
          <w:rStyle w:val="FontStyle22"/>
          <w:sz w:val="28"/>
          <w:szCs w:val="28"/>
        </w:rPr>
        <w:t xml:space="preserve"> </w:t>
      </w:r>
      <w:r w:rsidRPr="00B97EB6">
        <w:rPr>
          <w:rStyle w:val="FontStyle22"/>
          <w:sz w:val="28"/>
          <w:szCs w:val="28"/>
        </w:rPr>
        <w:t>Федерации и</w:t>
      </w:r>
      <w:r w:rsidR="00B97EB6">
        <w:rPr>
          <w:rStyle w:val="FontStyle22"/>
          <w:sz w:val="28"/>
          <w:szCs w:val="28"/>
        </w:rPr>
        <w:t xml:space="preserve"> </w:t>
      </w:r>
      <w:r w:rsidRPr="00B97EB6">
        <w:rPr>
          <w:rStyle w:val="FontStyle22"/>
          <w:sz w:val="28"/>
          <w:szCs w:val="28"/>
        </w:rPr>
        <w:t>совершенствования правового регулирования вопросов</w:t>
      </w:r>
      <w:r w:rsidR="00B97EB6">
        <w:rPr>
          <w:rStyle w:val="FontStyle22"/>
          <w:sz w:val="28"/>
          <w:szCs w:val="28"/>
        </w:rPr>
        <w:t xml:space="preserve"> </w:t>
      </w:r>
      <w:r w:rsidRPr="00B97EB6">
        <w:rPr>
          <w:rStyle w:val="FontStyle22"/>
          <w:sz w:val="28"/>
          <w:szCs w:val="28"/>
        </w:rPr>
        <w:t xml:space="preserve">осуществления </w:t>
      </w:r>
      <w:r w:rsidRPr="00B97EB6">
        <w:rPr>
          <w:rStyle w:val="FontStyle21"/>
          <w:b w:val="0"/>
          <w:bCs w:val="0"/>
          <w:sz w:val="28"/>
          <w:szCs w:val="28"/>
        </w:rPr>
        <w:t xml:space="preserve">администрацией </w:t>
      </w:r>
      <w:r w:rsidR="004937A8" w:rsidRPr="00B97EB6">
        <w:rPr>
          <w:rStyle w:val="FontStyle21"/>
          <w:b w:val="0"/>
          <w:bCs w:val="0"/>
          <w:sz w:val="28"/>
          <w:szCs w:val="28"/>
        </w:rPr>
        <w:t>Успенского сельского поселения</w:t>
      </w:r>
      <w:r w:rsidRPr="00B97EB6">
        <w:rPr>
          <w:rStyle w:val="FontStyle21"/>
          <w:b w:val="0"/>
          <w:bCs w:val="0"/>
          <w:sz w:val="28"/>
          <w:szCs w:val="28"/>
        </w:rPr>
        <w:t xml:space="preserve"> Белоглинск</w:t>
      </w:r>
      <w:r w:rsidR="004937A8" w:rsidRPr="00B97EB6">
        <w:rPr>
          <w:rStyle w:val="FontStyle21"/>
          <w:b w:val="0"/>
          <w:bCs w:val="0"/>
          <w:sz w:val="28"/>
          <w:szCs w:val="28"/>
        </w:rPr>
        <w:t>ого</w:t>
      </w:r>
      <w:r w:rsidRPr="00B97EB6">
        <w:rPr>
          <w:rStyle w:val="FontStyle21"/>
          <w:b w:val="0"/>
          <w:bCs w:val="0"/>
          <w:sz w:val="28"/>
          <w:szCs w:val="28"/>
        </w:rPr>
        <w:t xml:space="preserve"> район</w:t>
      </w:r>
      <w:r w:rsidR="004937A8" w:rsidRPr="00B97EB6">
        <w:rPr>
          <w:rStyle w:val="FontStyle21"/>
          <w:b w:val="0"/>
          <w:bCs w:val="0"/>
          <w:sz w:val="28"/>
          <w:szCs w:val="28"/>
        </w:rPr>
        <w:t>а</w:t>
      </w:r>
      <w:r w:rsidR="003A1C5F" w:rsidRPr="00B97EB6">
        <w:rPr>
          <w:rStyle w:val="FontStyle21"/>
          <w:b w:val="0"/>
          <w:bCs w:val="0"/>
          <w:sz w:val="28"/>
          <w:szCs w:val="28"/>
        </w:rPr>
        <w:t xml:space="preserve"> и её отраслевыми (функциональными) органами бюджетных </w:t>
      </w:r>
      <w:proofErr w:type="gramStart"/>
      <w:r w:rsidRPr="00B97EB6">
        <w:rPr>
          <w:rStyle w:val="FontStyle22"/>
          <w:sz w:val="28"/>
          <w:szCs w:val="28"/>
        </w:rPr>
        <w:t>полномочий главных администраторов доходов бюджетов бюджетной</w:t>
      </w:r>
      <w:r w:rsidR="003A1C5F" w:rsidRPr="00B97EB6">
        <w:rPr>
          <w:rStyle w:val="FontStyle22"/>
          <w:sz w:val="28"/>
          <w:szCs w:val="28"/>
        </w:rPr>
        <w:t xml:space="preserve"> системы Российской</w:t>
      </w:r>
      <w:proofErr w:type="gramEnd"/>
      <w:r w:rsidR="003A1C5F" w:rsidRPr="00B97EB6">
        <w:rPr>
          <w:rStyle w:val="FontStyle22"/>
          <w:sz w:val="28"/>
          <w:szCs w:val="28"/>
        </w:rPr>
        <w:t xml:space="preserve"> Федерации, </w:t>
      </w:r>
      <w:r w:rsidRPr="00B97EB6">
        <w:rPr>
          <w:rStyle w:val="FontStyle22"/>
          <w:sz w:val="28"/>
          <w:szCs w:val="28"/>
        </w:rPr>
        <w:t xml:space="preserve">в соответствии с Постановлением </w:t>
      </w:r>
      <w:proofErr w:type="gramStart"/>
      <w:r w:rsidRPr="00B97EB6">
        <w:rPr>
          <w:rStyle w:val="FontStyle22"/>
          <w:sz w:val="28"/>
          <w:szCs w:val="28"/>
        </w:rPr>
        <w:t>Правительства Российской Федерации от 16 сентября 2021 года</w:t>
      </w:r>
      <w:r w:rsidR="00B97EB6">
        <w:rPr>
          <w:rStyle w:val="FontStyle22"/>
          <w:sz w:val="28"/>
          <w:szCs w:val="28"/>
        </w:rPr>
        <w:t xml:space="preserve"> </w:t>
      </w:r>
      <w:r w:rsidRPr="00B97EB6">
        <w:rPr>
          <w:rStyle w:val="FontStyle22"/>
          <w:sz w:val="28"/>
          <w:szCs w:val="28"/>
        </w:rPr>
        <w:t>№ 1569 «</w:t>
      </w:r>
      <w:r w:rsidRPr="00B97EB6">
        <w:rPr>
          <w:rFonts w:ascii="Times New Roman" w:hAnsi="Times New Roman" w:cs="Times New Roman"/>
          <w:sz w:val="28"/>
          <w:szCs w:val="28"/>
        </w:rPr>
        <w:t xml:space="preserve">Об утверждении общих требований к закреплению за органами государственной власти </w:t>
      </w:r>
      <w:r w:rsidR="003A1C5F" w:rsidRPr="00B97EB6">
        <w:rPr>
          <w:rFonts w:ascii="Times New Roman" w:hAnsi="Times New Roman" w:cs="Times New Roman"/>
          <w:sz w:val="28"/>
          <w:szCs w:val="28"/>
        </w:rPr>
        <w:t>(</w:t>
      </w:r>
      <w:r w:rsidRPr="00B97EB6">
        <w:rPr>
          <w:rFonts w:ascii="Times New Roman" w:hAnsi="Times New Roman" w:cs="Times New Roman"/>
          <w:sz w:val="28"/>
          <w:szCs w:val="28"/>
        </w:rPr>
        <w:t>государственными органами) субъекта Российской Федерации, органами управления территориальными фондами обязательного медицинского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страхования, органами местного самоуправления, органами местной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 доходов бюджета и к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утверждению перечня главных администраторов доходов бюджета субъекта Российской Федерации,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бюджета территориального фонда обязательного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медицинского страхования, местного</w:t>
      </w:r>
      <w:proofErr w:type="gramEnd"/>
      <w:r w:rsidRPr="00B97EB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B97EB6">
        <w:rPr>
          <w:rStyle w:val="FontStyle22"/>
          <w:sz w:val="28"/>
          <w:szCs w:val="28"/>
        </w:rPr>
        <w:t>»,</w:t>
      </w:r>
      <w:r w:rsidR="00B97EB6">
        <w:rPr>
          <w:rStyle w:val="FontStyle22"/>
          <w:sz w:val="28"/>
          <w:szCs w:val="28"/>
        </w:rPr>
        <w:t xml:space="preserve"> </w:t>
      </w:r>
      <w:proofErr w:type="gramStart"/>
      <w:r w:rsidRPr="00B97EB6">
        <w:rPr>
          <w:rStyle w:val="FontStyle22"/>
          <w:sz w:val="28"/>
          <w:szCs w:val="28"/>
        </w:rPr>
        <w:t>п</w:t>
      </w:r>
      <w:proofErr w:type="gramEnd"/>
      <w:r w:rsidRPr="00B97EB6">
        <w:rPr>
          <w:rStyle w:val="FontStyle22"/>
          <w:sz w:val="28"/>
          <w:szCs w:val="28"/>
        </w:rPr>
        <w:t xml:space="preserve"> о с т а н о в л я ю:</w:t>
      </w:r>
    </w:p>
    <w:p w:rsidR="00550009" w:rsidRPr="00B97EB6" w:rsidRDefault="00B97EB6" w:rsidP="00B97EB6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B018E0" w:rsidRPr="00B97EB6">
        <w:rPr>
          <w:rStyle w:val="FontStyle22"/>
          <w:sz w:val="28"/>
          <w:szCs w:val="28"/>
        </w:rPr>
        <w:t>1</w:t>
      </w:r>
      <w:r w:rsidR="00550009" w:rsidRPr="00B97EB6">
        <w:rPr>
          <w:rStyle w:val="FontStyle22"/>
          <w:sz w:val="28"/>
          <w:szCs w:val="28"/>
        </w:rPr>
        <w:t>. Утвердить Порядок и</w:t>
      </w:r>
      <w:r>
        <w:rPr>
          <w:rStyle w:val="FontStyle22"/>
          <w:sz w:val="28"/>
          <w:szCs w:val="28"/>
        </w:rPr>
        <w:t xml:space="preserve"> </w:t>
      </w:r>
      <w:r w:rsidR="00550009" w:rsidRPr="00B97EB6">
        <w:rPr>
          <w:rStyle w:val="FontStyle22"/>
          <w:sz w:val="28"/>
          <w:szCs w:val="28"/>
        </w:rPr>
        <w:t xml:space="preserve">сроки внесения изменений в перечень главных администраторов доходов в бюджет </w:t>
      </w:r>
      <w:r w:rsidR="004937A8" w:rsidRPr="00B97EB6">
        <w:rPr>
          <w:rStyle w:val="FontStyle22"/>
          <w:sz w:val="28"/>
          <w:szCs w:val="28"/>
        </w:rPr>
        <w:t>Успенского сельского поселения Бел</w:t>
      </w:r>
      <w:r w:rsidR="00550009" w:rsidRPr="00B97EB6">
        <w:rPr>
          <w:rStyle w:val="FontStyle21"/>
          <w:b w:val="0"/>
          <w:bCs w:val="0"/>
          <w:sz w:val="28"/>
          <w:szCs w:val="28"/>
        </w:rPr>
        <w:t>оглинск</w:t>
      </w:r>
      <w:r w:rsidR="004937A8" w:rsidRPr="00B97EB6">
        <w:rPr>
          <w:rStyle w:val="FontStyle21"/>
          <w:b w:val="0"/>
          <w:bCs w:val="0"/>
          <w:sz w:val="28"/>
          <w:szCs w:val="28"/>
        </w:rPr>
        <w:t>ого</w:t>
      </w:r>
      <w:r w:rsidR="00550009" w:rsidRPr="00B97EB6">
        <w:rPr>
          <w:rStyle w:val="FontStyle21"/>
          <w:b w:val="0"/>
          <w:bCs w:val="0"/>
          <w:sz w:val="28"/>
          <w:szCs w:val="28"/>
        </w:rPr>
        <w:t xml:space="preserve"> район</w:t>
      </w:r>
      <w:r w:rsidR="004937A8" w:rsidRPr="00B97EB6">
        <w:rPr>
          <w:rStyle w:val="FontStyle21"/>
          <w:b w:val="0"/>
          <w:bCs w:val="0"/>
          <w:sz w:val="28"/>
          <w:szCs w:val="28"/>
        </w:rPr>
        <w:t>а</w:t>
      </w:r>
      <w:r>
        <w:rPr>
          <w:rStyle w:val="FontStyle21"/>
          <w:b w:val="0"/>
          <w:bCs w:val="0"/>
          <w:sz w:val="28"/>
          <w:szCs w:val="28"/>
        </w:rPr>
        <w:t xml:space="preserve"> </w:t>
      </w:r>
      <w:r w:rsidR="00550009" w:rsidRPr="00B97EB6">
        <w:rPr>
          <w:rStyle w:val="FontStyle22"/>
          <w:sz w:val="28"/>
          <w:szCs w:val="28"/>
        </w:rPr>
        <w:t xml:space="preserve">(Приложение </w:t>
      </w:r>
      <w:r w:rsidR="00B018E0" w:rsidRPr="00B97EB6">
        <w:rPr>
          <w:rStyle w:val="FontStyle22"/>
          <w:sz w:val="28"/>
          <w:szCs w:val="28"/>
        </w:rPr>
        <w:t>к постановлению</w:t>
      </w:r>
      <w:r w:rsidR="00550009" w:rsidRPr="00B97EB6">
        <w:rPr>
          <w:rStyle w:val="FontStyle22"/>
          <w:sz w:val="28"/>
          <w:szCs w:val="28"/>
        </w:rPr>
        <w:t>).</w:t>
      </w:r>
    </w:p>
    <w:p w:rsidR="00B018E0" w:rsidRPr="00B97EB6" w:rsidRDefault="00B97EB6" w:rsidP="00B97EB6">
      <w:pPr>
        <w:spacing w:after="0" w:line="240" w:lineRule="auto"/>
        <w:ind w:firstLine="708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B018E0" w:rsidRPr="00B97EB6">
        <w:rPr>
          <w:rStyle w:val="FontStyle22"/>
          <w:sz w:val="28"/>
          <w:szCs w:val="28"/>
        </w:rPr>
        <w:t>2. Перечень главных администраторов доходов бюджета Успенского сельского поселения Белоглинского района утверждается распоряжением администрации Успенского сельского поселения Белоглинского района на очередной финансовый год.</w:t>
      </w:r>
    </w:p>
    <w:p w:rsidR="00541B9E" w:rsidRPr="00B97EB6" w:rsidRDefault="00B97EB6" w:rsidP="00541B9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2"/>
          <w:b w:val="0"/>
          <w:sz w:val="28"/>
          <w:szCs w:val="28"/>
        </w:rPr>
        <w:t xml:space="preserve"> </w:t>
      </w:r>
      <w:r w:rsidR="00B018E0" w:rsidRPr="00B97EB6">
        <w:rPr>
          <w:rStyle w:val="FontStyle22"/>
          <w:b w:val="0"/>
          <w:sz w:val="28"/>
          <w:szCs w:val="28"/>
        </w:rPr>
        <w:t>3</w:t>
      </w:r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</w:rPr>
        <w:t>. Ведущему специалисту администрации Успенского сельского поселения Белоглинского района Е.В. Пантелеевой опубликовать (обнародовать) настоящее постановление в средствах массовой информации и обеспечить его размещение на официальном сайте Успенского сельского поселения Белоглинского района в информационно – телекоммуникационной сети интернет (</w:t>
      </w:r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www</w:t>
      </w:r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admuspenskoesp</w:t>
      </w:r>
      <w:proofErr w:type="spellEnd"/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spellStart"/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proofErr w:type="spellEnd"/>
      <w:r w:rsidR="00541B9E" w:rsidRPr="00B97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). </w:t>
      </w:r>
    </w:p>
    <w:p w:rsidR="00541B9E" w:rsidRPr="00B97EB6" w:rsidRDefault="00764022" w:rsidP="00541B9E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1B9E" w:rsidRPr="00B97E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1B9E" w:rsidRPr="00B97E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1B9E" w:rsidRPr="00B97EB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</w:t>
      </w:r>
      <w:r w:rsidR="003A1C5F" w:rsidRPr="00B97EB6">
        <w:rPr>
          <w:rFonts w:ascii="Times New Roman" w:hAnsi="Times New Roman" w:cs="Times New Roman"/>
          <w:sz w:val="28"/>
          <w:szCs w:val="28"/>
        </w:rPr>
        <w:t>финансового</w:t>
      </w:r>
      <w:r w:rsidR="00541B9E" w:rsidRPr="00B97EB6">
        <w:rPr>
          <w:rFonts w:ascii="Times New Roman" w:hAnsi="Times New Roman" w:cs="Times New Roman"/>
          <w:sz w:val="28"/>
          <w:szCs w:val="28"/>
        </w:rPr>
        <w:t xml:space="preserve"> отдела администрации Успенского сельского поселения Белоглинского района </w:t>
      </w:r>
      <w:r w:rsidR="003A1C5F" w:rsidRPr="00B97EB6">
        <w:rPr>
          <w:rFonts w:ascii="Times New Roman" w:hAnsi="Times New Roman" w:cs="Times New Roman"/>
          <w:sz w:val="28"/>
          <w:szCs w:val="28"/>
        </w:rPr>
        <w:t>Т</w:t>
      </w:r>
      <w:r w:rsidR="00541B9E" w:rsidRPr="00B97EB6">
        <w:rPr>
          <w:rFonts w:ascii="Times New Roman" w:hAnsi="Times New Roman" w:cs="Times New Roman"/>
          <w:sz w:val="28"/>
          <w:szCs w:val="28"/>
        </w:rPr>
        <w:t>.</w:t>
      </w:r>
      <w:r w:rsidR="003A1C5F" w:rsidRPr="00B97EB6">
        <w:rPr>
          <w:rFonts w:ascii="Times New Roman" w:hAnsi="Times New Roman" w:cs="Times New Roman"/>
          <w:sz w:val="28"/>
          <w:szCs w:val="28"/>
        </w:rPr>
        <w:t>В</w:t>
      </w:r>
      <w:r w:rsidR="00541B9E" w:rsidRPr="00B97E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A1C5F" w:rsidRPr="00B97EB6">
        <w:rPr>
          <w:rFonts w:ascii="Times New Roman" w:hAnsi="Times New Roman" w:cs="Times New Roman"/>
          <w:sz w:val="28"/>
          <w:szCs w:val="28"/>
        </w:rPr>
        <w:t>Пятыгину</w:t>
      </w:r>
      <w:proofErr w:type="spellEnd"/>
      <w:r w:rsidR="00541B9E" w:rsidRPr="00B97EB6">
        <w:rPr>
          <w:rFonts w:ascii="Times New Roman" w:hAnsi="Times New Roman" w:cs="Times New Roman"/>
          <w:sz w:val="28"/>
          <w:szCs w:val="28"/>
        </w:rPr>
        <w:t>.</w:t>
      </w:r>
    </w:p>
    <w:p w:rsidR="00550009" w:rsidRPr="00B97EB6" w:rsidRDefault="00B97EB6" w:rsidP="00B97EB6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 xml:space="preserve"> </w:t>
      </w:r>
      <w:r w:rsidR="00764022" w:rsidRPr="00B97EB6">
        <w:rPr>
          <w:rStyle w:val="FontStyle22"/>
          <w:sz w:val="28"/>
          <w:szCs w:val="28"/>
        </w:rPr>
        <w:t>5</w:t>
      </w:r>
      <w:r w:rsidR="00550009" w:rsidRPr="00B97EB6">
        <w:rPr>
          <w:rStyle w:val="FontStyle22"/>
          <w:sz w:val="28"/>
          <w:szCs w:val="28"/>
        </w:rPr>
        <w:t>. Постановление вступает в силу со дня его официального</w:t>
      </w:r>
      <w:r>
        <w:rPr>
          <w:rStyle w:val="FontStyle22"/>
          <w:sz w:val="28"/>
          <w:szCs w:val="28"/>
        </w:rPr>
        <w:t xml:space="preserve">  </w:t>
      </w:r>
      <w:r w:rsidR="00550009" w:rsidRPr="00B97EB6">
        <w:rPr>
          <w:rStyle w:val="FontStyle22"/>
          <w:sz w:val="28"/>
          <w:szCs w:val="28"/>
        </w:rPr>
        <w:t>опубликования</w:t>
      </w:r>
      <w:r w:rsidR="00764022" w:rsidRPr="00B97EB6">
        <w:rPr>
          <w:rStyle w:val="FontStyle22"/>
          <w:sz w:val="28"/>
          <w:szCs w:val="28"/>
        </w:rPr>
        <w:t xml:space="preserve"> и применяется к правоотношениям, возникающим при составлении и исполнении бюджета Успенского сельского поселения Белоглинского района на 2022 год</w:t>
      </w:r>
      <w:r w:rsidR="00550009" w:rsidRPr="00B97EB6">
        <w:rPr>
          <w:rStyle w:val="FontStyle22"/>
          <w:sz w:val="28"/>
          <w:szCs w:val="28"/>
        </w:rPr>
        <w:t>.</w:t>
      </w: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>Глав</w:t>
      </w:r>
      <w:r w:rsidR="00541B9E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</w:t>
      </w:r>
      <w:r w:rsidR="00541B9E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>Белоглинск</w:t>
      </w:r>
      <w:r w:rsidR="00541B9E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41B9E" w:rsidRPr="00B97EB6">
        <w:rPr>
          <w:rFonts w:ascii="Times New Roman" w:hAnsi="Times New Roman" w:cs="Times New Roman"/>
          <w:sz w:val="28"/>
          <w:szCs w:val="28"/>
        </w:rPr>
        <w:t>а</w:t>
      </w:r>
      <w:r w:rsidR="00B97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1B9E" w:rsidRPr="00B97EB6">
        <w:rPr>
          <w:rFonts w:ascii="Times New Roman" w:hAnsi="Times New Roman" w:cs="Times New Roman"/>
          <w:sz w:val="28"/>
          <w:szCs w:val="28"/>
        </w:rPr>
        <w:t>Г</w:t>
      </w:r>
      <w:r w:rsidRPr="00B97EB6">
        <w:rPr>
          <w:rFonts w:ascii="Times New Roman" w:hAnsi="Times New Roman" w:cs="Times New Roman"/>
          <w:sz w:val="28"/>
          <w:szCs w:val="28"/>
        </w:rPr>
        <w:t>.</w:t>
      </w:r>
      <w:r w:rsidR="00541B9E" w:rsidRPr="00B97EB6">
        <w:rPr>
          <w:rFonts w:ascii="Times New Roman" w:hAnsi="Times New Roman" w:cs="Times New Roman"/>
          <w:sz w:val="28"/>
          <w:szCs w:val="28"/>
        </w:rPr>
        <w:t>Ю</w:t>
      </w:r>
      <w:r w:rsidRPr="00B97EB6">
        <w:rPr>
          <w:rFonts w:ascii="Times New Roman" w:hAnsi="Times New Roman" w:cs="Times New Roman"/>
          <w:sz w:val="28"/>
          <w:szCs w:val="28"/>
        </w:rPr>
        <w:t>.</w:t>
      </w:r>
      <w:r w:rsidR="00541B9E" w:rsidRPr="00B97EB6">
        <w:rPr>
          <w:rFonts w:ascii="Times New Roman" w:hAnsi="Times New Roman" w:cs="Times New Roman"/>
          <w:sz w:val="28"/>
          <w:szCs w:val="28"/>
        </w:rPr>
        <w:t xml:space="preserve"> Гусейнова</w:t>
      </w: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41B9E" w:rsidRPr="00B97EB6" w:rsidRDefault="00541B9E" w:rsidP="00550009">
      <w:pPr>
        <w:shd w:val="clear" w:color="auto" w:fill="FFFFFF"/>
        <w:spacing w:after="0" w:line="240" w:lineRule="auto"/>
        <w:ind w:left="-84" w:right="-27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550009" w:rsidRPr="00B97EB6" w:rsidRDefault="00550009" w:rsidP="005500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</w:p>
    <w:p w:rsidR="009009CF" w:rsidRPr="00B97EB6" w:rsidRDefault="009009CF" w:rsidP="005500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</w:p>
    <w:p w:rsidR="00192625" w:rsidRPr="00B97EB6" w:rsidRDefault="00192625" w:rsidP="005500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</w:p>
    <w:p w:rsidR="00192625" w:rsidRPr="00B97EB6" w:rsidRDefault="00192625" w:rsidP="00550009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 w:cs="Times New Roman"/>
          <w:sz w:val="28"/>
          <w:szCs w:val="28"/>
        </w:rPr>
      </w:pPr>
    </w:p>
    <w:p w:rsidR="00B97EB6" w:rsidRDefault="00B97EB6" w:rsidP="00550009">
      <w:pPr>
        <w:spacing w:after="0" w:line="240" w:lineRule="auto"/>
        <w:ind w:left="5364"/>
        <w:jc w:val="center"/>
        <w:rPr>
          <w:rStyle w:val="FontStyle22"/>
          <w:sz w:val="28"/>
          <w:szCs w:val="28"/>
        </w:rPr>
      </w:pPr>
    </w:p>
    <w:p w:rsidR="00550009" w:rsidRPr="00B97EB6" w:rsidRDefault="003A1C5F" w:rsidP="00550009">
      <w:pPr>
        <w:spacing w:after="0" w:line="240" w:lineRule="auto"/>
        <w:ind w:left="5364"/>
        <w:jc w:val="center"/>
        <w:rPr>
          <w:rFonts w:ascii="Times New Roman" w:hAnsi="Times New Roman" w:cs="Times New Roman"/>
          <w:sz w:val="28"/>
          <w:szCs w:val="28"/>
        </w:rPr>
      </w:pPr>
      <w:r w:rsidRPr="00B97EB6">
        <w:rPr>
          <w:rStyle w:val="FontStyle22"/>
          <w:sz w:val="28"/>
          <w:szCs w:val="28"/>
        </w:rPr>
        <w:lastRenderedPageBreak/>
        <w:t>ПРИЛОЖЕНИЕ</w:t>
      </w:r>
    </w:p>
    <w:p w:rsidR="00550009" w:rsidRPr="00B97EB6" w:rsidRDefault="003A1C5F" w:rsidP="00550009">
      <w:pPr>
        <w:pStyle w:val="Style12"/>
        <w:widowControl/>
        <w:spacing w:line="240" w:lineRule="auto"/>
        <w:ind w:left="5364"/>
        <w:rPr>
          <w:rStyle w:val="FontStyle22"/>
          <w:sz w:val="28"/>
          <w:szCs w:val="28"/>
        </w:rPr>
      </w:pPr>
      <w:r w:rsidRPr="00B97EB6">
        <w:rPr>
          <w:rStyle w:val="FontStyle22"/>
          <w:sz w:val="28"/>
          <w:szCs w:val="28"/>
        </w:rPr>
        <w:t xml:space="preserve">к </w:t>
      </w:r>
      <w:r w:rsidR="00550009" w:rsidRPr="00B97EB6">
        <w:rPr>
          <w:rStyle w:val="FontStyle22"/>
          <w:sz w:val="28"/>
          <w:szCs w:val="28"/>
        </w:rPr>
        <w:t>постановлени</w:t>
      </w:r>
      <w:r w:rsidRPr="00B97EB6">
        <w:rPr>
          <w:rStyle w:val="FontStyle22"/>
          <w:sz w:val="28"/>
          <w:szCs w:val="28"/>
        </w:rPr>
        <w:t>ю</w:t>
      </w:r>
      <w:r w:rsidR="00550009" w:rsidRPr="00B97EB6">
        <w:rPr>
          <w:rStyle w:val="FontStyle22"/>
          <w:sz w:val="28"/>
          <w:szCs w:val="28"/>
        </w:rPr>
        <w:t xml:space="preserve"> администрации </w:t>
      </w:r>
    </w:p>
    <w:p w:rsidR="00550009" w:rsidRPr="00B97EB6" w:rsidRDefault="00FA6202" w:rsidP="00550009">
      <w:pPr>
        <w:pStyle w:val="Style12"/>
        <w:widowControl/>
        <w:spacing w:line="240" w:lineRule="auto"/>
        <w:ind w:left="5364"/>
        <w:rPr>
          <w:rStyle w:val="FontStyle22"/>
          <w:sz w:val="28"/>
          <w:szCs w:val="28"/>
        </w:rPr>
      </w:pPr>
      <w:r w:rsidRPr="00B97EB6">
        <w:rPr>
          <w:rStyle w:val="FontStyle22"/>
          <w:sz w:val="28"/>
          <w:szCs w:val="28"/>
        </w:rPr>
        <w:t>Успенского сельского поселения</w:t>
      </w:r>
    </w:p>
    <w:p w:rsidR="00550009" w:rsidRPr="00B97EB6" w:rsidRDefault="00550009" w:rsidP="00550009">
      <w:pPr>
        <w:pStyle w:val="Style12"/>
        <w:widowControl/>
        <w:spacing w:line="240" w:lineRule="auto"/>
        <w:ind w:left="5364"/>
        <w:rPr>
          <w:rStyle w:val="FontStyle22"/>
          <w:sz w:val="28"/>
          <w:szCs w:val="28"/>
        </w:rPr>
      </w:pPr>
      <w:r w:rsidRPr="00B97EB6">
        <w:rPr>
          <w:rStyle w:val="FontStyle22"/>
          <w:sz w:val="28"/>
          <w:szCs w:val="28"/>
        </w:rPr>
        <w:t>Белоглинск</w:t>
      </w:r>
      <w:r w:rsidR="00FA6202" w:rsidRPr="00B97EB6">
        <w:rPr>
          <w:rStyle w:val="FontStyle22"/>
          <w:sz w:val="28"/>
          <w:szCs w:val="28"/>
        </w:rPr>
        <w:t>ого</w:t>
      </w:r>
      <w:r w:rsidRPr="00B97EB6">
        <w:rPr>
          <w:rStyle w:val="FontStyle22"/>
          <w:sz w:val="28"/>
          <w:szCs w:val="28"/>
        </w:rPr>
        <w:t xml:space="preserve"> район</w:t>
      </w:r>
      <w:r w:rsidR="00FA6202" w:rsidRPr="00B97EB6">
        <w:rPr>
          <w:rStyle w:val="FontStyle22"/>
          <w:sz w:val="28"/>
          <w:szCs w:val="28"/>
        </w:rPr>
        <w:t>а</w:t>
      </w:r>
      <w:r w:rsidRPr="00B97EB6">
        <w:rPr>
          <w:rStyle w:val="FontStyle22"/>
          <w:sz w:val="28"/>
          <w:szCs w:val="28"/>
        </w:rPr>
        <w:t xml:space="preserve"> </w:t>
      </w:r>
    </w:p>
    <w:p w:rsidR="00550009" w:rsidRPr="00B97EB6" w:rsidRDefault="00550009" w:rsidP="00550009">
      <w:pPr>
        <w:pStyle w:val="Style12"/>
        <w:widowControl/>
        <w:spacing w:line="240" w:lineRule="auto"/>
        <w:ind w:left="5364"/>
        <w:rPr>
          <w:sz w:val="28"/>
          <w:szCs w:val="28"/>
        </w:rPr>
      </w:pPr>
      <w:r w:rsidRPr="00B97EB6">
        <w:rPr>
          <w:rStyle w:val="FontStyle22"/>
          <w:sz w:val="28"/>
          <w:szCs w:val="28"/>
        </w:rPr>
        <w:t xml:space="preserve">от </w:t>
      </w:r>
      <w:r w:rsidR="00B97EB6">
        <w:rPr>
          <w:rStyle w:val="FontStyle22"/>
          <w:sz w:val="28"/>
          <w:szCs w:val="28"/>
        </w:rPr>
        <w:t>____________</w:t>
      </w:r>
      <w:r w:rsidRPr="00B97EB6">
        <w:rPr>
          <w:rStyle w:val="FontStyle22"/>
          <w:sz w:val="28"/>
          <w:szCs w:val="28"/>
        </w:rPr>
        <w:t xml:space="preserve"> № </w:t>
      </w:r>
      <w:r w:rsidR="00B97EB6">
        <w:rPr>
          <w:rStyle w:val="FontStyle22"/>
          <w:sz w:val="28"/>
          <w:szCs w:val="28"/>
        </w:rPr>
        <w:t>___</w:t>
      </w:r>
    </w:p>
    <w:p w:rsidR="00550009" w:rsidRPr="00B97EB6" w:rsidRDefault="00550009" w:rsidP="00550009">
      <w:pPr>
        <w:pStyle w:val="Style9"/>
        <w:widowControl/>
        <w:jc w:val="center"/>
        <w:rPr>
          <w:rStyle w:val="FontStyle22"/>
          <w:sz w:val="28"/>
          <w:szCs w:val="28"/>
        </w:rPr>
      </w:pPr>
    </w:p>
    <w:p w:rsidR="00550009" w:rsidRPr="00B97EB6" w:rsidRDefault="00550009" w:rsidP="00550009">
      <w:pPr>
        <w:pStyle w:val="Style9"/>
        <w:widowControl/>
        <w:rPr>
          <w:rStyle w:val="FontStyle22"/>
          <w:sz w:val="28"/>
          <w:szCs w:val="28"/>
        </w:rPr>
      </w:pPr>
    </w:p>
    <w:p w:rsidR="00550009" w:rsidRPr="00B97EB6" w:rsidRDefault="00550009" w:rsidP="00550009">
      <w:pPr>
        <w:pStyle w:val="Style9"/>
        <w:widowControl/>
        <w:jc w:val="center"/>
        <w:rPr>
          <w:rStyle w:val="FontStyle22"/>
          <w:sz w:val="28"/>
          <w:szCs w:val="28"/>
        </w:rPr>
      </w:pPr>
    </w:p>
    <w:p w:rsidR="00550009" w:rsidRPr="00B97EB6" w:rsidRDefault="00550009" w:rsidP="00550009">
      <w:pPr>
        <w:pStyle w:val="Style9"/>
        <w:widowControl/>
        <w:jc w:val="center"/>
        <w:rPr>
          <w:rStyle w:val="FontStyle22"/>
          <w:b/>
          <w:sz w:val="28"/>
          <w:szCs w:val="28"/>
        </w:rPr>
      </w:pPr>
      <w:r w:rsidRPr="00B97EB6">
        <w:rPr>
          <w:rStyle w:val="FontStyle22"/>
          <w:b/>
          <w:sz w:val="28"/>
          <w:szCs w:val="28"/>
        </w:rPr>
        <w:t>Порядок внесения изменений в перечень главных</w:t>
      </w:r>
    </w:p>
    <w:p w:rsidR="00550009" w:rsidRPr="00B97EB6" w:rsidRDefault="00550009" w:rsidP="00550009">
      <w:pPr>
        <w:pStyle w:val="Style9"/>
        <w:widowControl/>
        <w:jc w:val="center"/>
        <w:rPr>
          <w:rStyle w:val="FontStyle22"/>
          <w:b/>
          <w:sz w:val="28"/>
          <w:szCs w:val="28"/>
        </w:rPr>
      </w:pPr>
      <w:r w:rsidRPr="00B97EB6">
        <w:rPr>
          <w:rStyle w:val="FontStyle22"/>
          <w:b/>
          <w:sz w:val="28"/>
          <w:szCs w:val="28"/>
        </w:rPr>
        <w:t xml:space="preserve"> администраторов доходов бюджета </w:t>
      </w:r>
      <w:r w:rsidR="00FA6202" w:rsidRPr="00B97EB6">
        <w:rPr>
          <w:rStyle w:val="FontStyle22"/>
          <w:b/>
          <w:sz w:val="28"/>
          <w:szCs w:val="28"/>
        </w:rPr>
        <w:t>Успенского сельского</w:t>
      </w:r>
      <w:r w:rsidRPr="00B97EB6">
        <w:rPr>
          <w:rStyle w:val="FontStyle22"/>
          <w:b/>
          <w:sz w:val="28"/>
          <w:szCs w:val="28"/>
        </w:rPr>
        <w:t xml:space="preserve"> </w:t>
      </w:r>
      <w:r w:rsidR="00FA6202" w:rsidRPr="00B97EB6">
        <w:rPr>
          <w:rStyle w:val="FontStyle22"/>
          <w:b/>
          <w:sz w:val="28"/>
          <w:szCs w:val="28"/>
        </w:rPr>
        <w:t>поселения</w:t>
      </w:r>
      <w:r w:rsidRPr="00B97EB6">
        <w:rPr>
          <w:rStyle w:val="FontStyle22"/>
          <w:b/>
          <w:sz w:val="28"/>
          <w:szCs w:val="28"/>
        </w:rPr>
        <w:t xml:space="preserve"> Белоглинск</w:t>
      </w:r>
      <w:r w:rsidR="00FA6202" w:rsidRPr="00B97EB6">
        <w:rPr>
          <w:rStyle w:val="FontStyle22"/>
          <w:b/>
          <w:sz w:val="28"/>
          <w:szCs w:val="28"/>
        </w:rPr>
        <w:t>ого</w:t>
      </w:r>
      <w:r w:rsidRPr="00B97EB6">
        <w:rPr>
          <w:rStyle w:val="FontStyle22"/>
          <w:b/>
          <w:sz w:val="28"/>
          <w:szCs w:val="28"/>
        </w:rPr>
        <w:t xml:space="preserve"> район</w:t>
      </w:r>
      <w:r w:rsidR="00FA6202" w:rsidRPr="00B97EB6">
        <w:rPr>
          <w:rStyle w:val="FontStyle22"/>
          <w:b/>
          <w:sz w:val="28"/>
          <w:szCs w:val="28"/>
        </w:rPr>
        <w:t>а</w:t>
      </w:r>
    </w:p>
    <w:p w:rsidR="00550009" w:rsidRPr="00B97EB6" w:rsidRDefault="00550009" w:rsidP="00550009">
      <w:pPr>
        <w:pStyle w:val="Style9"/>
        <w:widowControl/>
        <w:jc w:val="center"/>
        <w:rPr>
          <w:rStyle w:val="FontStyle22"/>
          <w:b/>
          <w:sz w:val="28"/>
          <w:szCs w:val="28"/>
        </w:rPr>
      </w:pPr>
    </w:p>
    <w:p w:rsidR="00550009" w:rsidRPr="00B97EB6" w:rsidRDefault="00550009" w:rsidP="00550009">
      <w:pPr>
        <w:pStyle w:val="Style9"/>
        <w:widowControl/>
        <w:jc w:val="center"/>
        <w:rPr>
          <w:rStyle w:val="FontStyle22"/>
          <w:b/>
          <w:sz w:val="28"/>
          <w:szCs w:val="28"/>
        </w:rPr>
      </w:pPr>
    </w:p>
    <w:p w:rsidR="00550009" w:rsidRPr="00B97EB6" w:rsidRDefault="00550009" w:rsidP="0055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B97EB6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пунктом 10 Общих требований к закреплению за органами государственной власти</w:t>
      </w:r>
      <w:r w:rsidR="00B97EB6">
        <w:rPr>
          <w:rFonts w:ascii="Times New Roman" w:hAnsi="Times New Roman" w:cs="Times New Roman"/>
          <w:sz w:val="28"/>
          <w:szCs w:val="28"/>
        </w:rPr>
        <w:t xml:space="preserve">  </w:t>
      </w:r>
      <w:r w:rsidRPr="00B97EB6">
        <w:rPr>
          <w:rFonts w:ascii="Times New Roman" w:hAnsi="Times New Roman" w:cs="Times New Roman"/>
          <w:sz w:val="28"/>
          <w:szCs w:val="28"/>
        </w:rPr>
        <w:t>(государственными органами) субъекта Российской Федерации, органами управления территориальными фондами обязательного медицинского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страхования, органами местного самоуправления, органами местной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администрации полномочий главного администратора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медицинского страхования, местного бюджета, утвержденных</w:t>
      </w:r>
      <w:r w:rsidR="00B97EB6">
        <w:rPr>
          <w:rFonts w:ascii="Times New Roman" w:hAnsi="Times New Roman" w:cs="Times New Roman"/>
          <w:sz w:val="28"/>
          <w:szCs w:val="28"/>
        </w:rPr>
        <w:t xml:space="preserve">  </w:t>
      </w:r>
      <w:hyperlink r:id="rId9" w:history="1">
        <w:r w:rsidRPr="00B97EB6">
          <w:rPr>
            <w:rFonts w:ascii="Times New Roman" w:hAnsi="Times New Roman" w:cs="Times New Roman"/>
            <w:sz w:val="28"/>
            <w:szCs w:val="28"/>
          </w:rPr>
          <w:t>Постановлением</w:t>
        </w:r>
        <w:proofErr w:type="gramEnd"/>
      </w:hyperlink>
      <w:r w:rsidRPr="00B97E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16.09.2021 № 1569 и определяет процедуру и сроки внесения изменений в перечень главных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B97EB6">
        <w:rPr>
          <w:rFonts w:ascii="Times New Roman" w:hAnsi="Times New Roman" w:cs="Times New Roman"/>
          <w:sz w:val="28"/>
          <w:szCs w:val="28"/>
        </w:rPr>
        <w:t xml:space="preserve">  </w:t>
      </w:r>
      <w:r w:rsidRPr="00B97EB6">
        <w:rPr>
          <w:rFonts w:ascii="Times New Roman" w:hAnsi="Times New Roman" w:cs="Times New Roman"/>
          <w:sz w:val="28"/>
          <w:szCs w:val="28"/>
        </w:rPr>
        <w:t>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>.</w:t>
      </w:r>
    </w:p>
    <w:p w:rsidR="00550009" w:rsidRPr="00B97EB6" w:rsidRDefault="00550009" w:rsidP="0055000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7EB6">
        <w:rPr>
          <w:rFonts w:ascii="Times New Roman" w:hAnsi="Times New Roman" w:cs="Times New Roman"/>
          <w:sz w:val="28"/>
          <w:szCs w:val="28"/>
        </w:rPr>
        <w:t>В случаях изменения состава и (или) функций главных</w:t>
      </w:r>
      <w:r w:rsidR="00B97EB6">
        <w:rPr>
          <w:rFonts w:ascii="Times New Roman" w:hAnsi="Times New Roman" w:cs="Times New Roman"/>
          <w:sz w:val="28"/>
          <w:szCs w:val="28"/>
        </w:rPr>
        <w:t xml:space="preserve">  </w:t>
      </w:r>
      <w:r w:rsidRPr="00B97EB6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, а также изменения принципов назначения и присвоения структуры </w:t>
      </w:r>
      <w:r w:rsidR="00FA6202" w:rsidRPr="00B97EB6">
        <w:rPr>
          <w:rFonts w:ascii="Times New Roman" w:hAnsi="Times New Roman" w:cs="Times New Roman"/>
          <w:sz w:val="28"/>
          <w:szCs w:val="28"/>
        </w:rPr>
        <w:t>к</w:t>
      </w:r>
      <w:r w:rsidRPr="00B97EB6">
        <w:rPr>
          <w:rFonts w:ascii="Times New Roman" w:hAnsi="Times New Roman" w:cs="Times New Roman"/>
          <w:sz w:val="28"/>
          <w:szCs w:val="28"/>
        </w:rPr>
        <w:t xml:space="preserve">одов классификации доходов бюджета </w:t>
      </w:r>
      <w:bookmarkStart w:id="0" w:name="_Hlk83645564"/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B97EB6">
        <w:rPr>
          <w:rFonts w:ascii="Times New Roman" w:hAnsi="Times New Roman" w:cs="Times New Roman"/>
          <w:sz w:val="28"/>
          <w:szCs w:val="28"/>
        </w:rPr>
        <w:t>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изменения в перечень главных администраторов </w:t>
      </w:r>
      <w:r w:rsidR="00FA6202" w:rsidRPr="00B97EB6">
        <w:rPr>
          <w:rFonts w:ascii="Times New Roman" w:hAnsi="Times New Roman" w:cs="Times New Roman"/>
          <w:sz w:val="28"/>
          <w:szCs w:val="28"/>
        </w:rPr>
        <w:t>д</w:t>
      </w:r>
      <w:r w:rsidRPr="00B97EB6">
        <w:rPr>
          <w:rFonts w:ascii="Times New Roman" w:hAnsi="Times New Roman" w:cs="Times New Roman"/>
          <w:sz w:val="28"/>
          <w:szCs w:val="28"/>
        </w:rPr>
        <w:t xml:space="preserve">оходов бюджета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, а также в состав закрепленных за главными администраторами доходов бюджета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7E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7EB6">
        <w:rPr>
          <w:rFonts w:ascii="Times New Roman" w:hAnsi="Times New Roman" w:cs="Times New Roman"/>
          <w:sz w:val="28"/>
          <w:szCs w:val="28"/>
        </w:rPr>
        <w:t xml:space="preserve">кодов классификации доходов бюджета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23587C" w:rsidRPr="00B97EB6">
        <w:rPr>
          <w:rFonts w:ascii="Times New Roman" w:hAnsi="Times New Roman" w:cs="Times New Roman"/>
          <w:sz w:val="28"/>
          <w:szCs w:val="28"/>
        </w:rPr>
        <w:t>нормативными актами главных администраторов доходов бюджета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Краснодарского края, нормативные правовые акты </w:t>
      </w:r>
      <w:r w:rsidR="00FA6202" w:rsidRPr="00B97EB6">
        <w:rPr>
          <w:rFonts w:ascii="Times New Roman" w:hAnsi="Times New Roman" w:cs="Times New Roman"/>
          <w:sz w:val="28"/>
          <w:szCs w:val="28"/>
        </w:rPr>
        <w:t>Успенского</w:t>
      </w:r>
      <w:proofErr w:type="gramEnd"/>
      <w:r w:rsidR="00FA6202" w:rsidRPr="00B97E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, в части изменения выполняемых полномочий по оказанию государственных (муниципальных) услуг и иных полномочий по исполнению муниципальных функций, без внесения изменений в </w:t>
      </w:r>
      <w:r w:rsidR="00896EA4" w:rsidRPr="00B97EB6">
        <w:rPr>
          <w:rFonts w:ascii="Times New Roman" w:hAnsi="Times New Roman" w:cs="Times New Roman"/>
          <w:sz w:val="28"/>
          <w:szCs w:val="28"/>
        </w:rPr>
        <w:t>распоряжение</w:t>
      </w:r>
      <w:r w:rsidRPr="00B97EB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6202" w:rsidRPr="00B97EB6">
        <w:rPr>
          <w:rFonts w:ascii="Times New Roman" w:hAnsi="Times New Roman" w:cs="Times New Roman"/>
          <w:sz w:val="28"/>
          <w:szCs w:val="28"/>
        </w:rPr>
        <w:t xml:space="preserve">Успенского </w:t>
      </w:r>
      <w:r w:rsidR="00FA6202" w:rsidRPr="00B97EB6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FA6202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A6202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, утверждающее перечень главных администраторов доходов бюджета </w:t>
      </w:r>
      <w:r w:rsidR="00C94DF7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C94DF7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4DF7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009" w:rsidRPr="00B97EB6" w:rsidRDefault="00550009" w:rsidP="005500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97EB6">
        <w:rPr>
          <w:rFonts w:ascii="Times New Roman" w:hAnsi="Times New Roman" w:cs="Times New Roman"/>
          <w:sz w:val="28"/>
          <w:szCs w:val="28"/>
        </w:rPr>
        <w:t xml:space="preserve">Главные администраторы доходов бюджета </w:t>
      </w:r>
      <w:r w:rsidR="00C94DF7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C94DF7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4DF7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</w:t>
      </w:r>
      <w:r w:rsidR="0023587C" w:rsidRPr="00B97EB6">
        <w:rPr>
          <w:rFonts w:ascii="Times New Roman" w:hAnsi="Times New Roman" w:cs="Times New Roman"/>
          <w:sz w:val="28"/>
          <w:szCs w:val="28"/>
        </w:rPr>
        <w:t xml:space="preserve">направляют заявку в Управление Федерального казначейства Краснодарского края </w:t>
      </w:r>
      <w:r w:rsidRPr="00B97EB6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главных администраторов доходов бюджета </w:t>
      </w:r>
      <w:r w:rsidR="00C94DF7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C94DF7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4DF7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 xml:space="preserve"> не позднее 10 календарных дней со дня внесения изменений в нормативные правовые акты Российской Федерации, Краснодарского края и </w:t>
      </w:r>
      <w:r w:rsidR="00C94DF7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Pr="00B97EB6">
        <w:rPr>
          <w:rFonts w:ascii="Times New Roman" w:hAnsi="Times New Roman" w:cs="Times New Roman"/>
          <w:sz w:val="28"/>
          <w:szCs w:val="28"/>
        </w:rPr>
        <w:t xml:space="preserve"> Белоглинск</w:t>
      </w:r>
      <w:r w:rsidR="00C94DF7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4DF7" w:rsidRPr="00B97EB6">
        <w:rPr>
          <w:rFonts w:ascii="Times New Roman" w:hAnsi="Times New Roman" w:cs="Times New Roman"/>
          <w:sz w:val="28"/>
          <w:szCs w:val="28"/>
        </w:rPr>
        <w:t>а</w:t>
      </w:r>
      <w:r w:rsidR="0023587C" w:rsidRPr="00B97E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3587C" w:rsidRPr="00B97EB6">
        <w:rPr>
          <w:rFonts w:ascii="Times New Roman" w:hAnsi="Times New Roman" w:cs="Times New Roman"/>
          <w:sz w:val="28"/>
          <w:szCs w:val="28"/>
        </w:rPr>
        <w:t xml:space="preserve"> В заявке указываются реквизиты нормативных правовых актов Российской Федерации, Краснодарского края, Успенского сельского поселения Белоглинского района,</w:t>
      </w:r>
      <w:r w:rsidR="00896EA4" w:rsidRPr="00B97EB6">
        <w:rPr>
          <w:rFonts w:ascii="Times New Roman" w:hAnsi="Times New Roman" w:cs="Times New Roman"/>
          <w:sz w:val="28"/>
          <w:szCs w:val="28"/>
        </w:rPr>
        <w:t xml:space="preserve"> устанавливающие правовые основания по внесению изменений в перечень главных администраторов доходов бюджета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="00C94DF7"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  <w:r w:rsidR="00B97EB6">
        <w:rPr>
          <w:rFonts w:ascii="Times New Roman" w:hAnsi="Times New Roman" w:cs="Times New Roman"/>
          <w:sz w:val="28"/>
          <w:szCs w:val="28"/>
        </w:rPr>
        <w:t xml:space="preserve"> </w:t>
      </w:r>
      <w:r w:rsidRPr="00B97EB6">
        <w:rPr>
          <w:rFonts w:ascii="Times New Roman" w:hAnsi="Times New Roman" w:cs="Times New Roman"/>
          <w:sz w:val="28"/>
          <w:szCs w:val="28"/>
        </w:rPr>
        <w:t>Белоглинск</w:t>
      </w:r>
      <w:r w:rsidR="00C94DF7" w:rsidRPr="00B97EB6">
        <w:rPr>
          <w:rFonts w:ascii="Times New Roman" w:hAnsi="Times New Roman" w:cs="Times New Roman"/>
          <w:sz w:val="28"/>
          <w:szCs w:val="28"/>
        </w:rPr>
        <w:t>ого</w:t>
      </w:r>
      <w:r w:rsidRPr="00B97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94DF7" w:rsidRPr="00B97EB6">
        <w:rPr>
          <w:rFonts w:ascii="Times New Roman" w:hAnsi="Times New Roman" w:cs="Times New Roman"/>
          <w:sz w:val="28"/>
          <w:szCs w:val="28"/>
        </w:rPr>
        <w:t>а</w:t>
      </w:r>
      <w:r w:rsidRPr="00B97EB6">
        <w:rPr>
          <w:rFonts w:ascii="Times New Roman" w:hAnsi="Times New Roman" w:cs="Times New Roman"/>
          <w:sz w:val="28"/>
          <w:szCs w:val="28"/>
        </w:rPr>
        <w:t>.</w:t>
      </w:r>
    </w:p>
    <w:p w:rsidR="00F52535" w:rsidRPr="00B97EB6" w:rsidRDefault="00F52535" w:rsidP="0055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D9" w:rsidRPr="00B97EB6" w:rsidRDefault="00EF71D9" w:rsidP="0055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71D9" w:rsidRPr="00B97EB6" w:rsidRDefault="00EF71D9" w:rsidP="00E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>Начальник финансового отдела администрации</w:t>
      </w:r>
    </w:p>
    <w:p w:rsidR="00EF71D9" w:rsidRPr="00B97EB6" w:rsidRDefault="00EF71D9" w:rsidP="00E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>Успенского сельского поселения</w:t>
      </w:r>
    </w:p>
    <w:p w:rsidR="00EF71D9" w:rsidRDefault="00EF71D9" w:rsidP="00EF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EB6">
        <w:rPr>
          <w:rFonts w:ascii="Times New Roman" w:hAnsi="Times New Roman" w:cs="Times New Roman"/>
          <w:sz w:val="28"/>
          <w:szCs w:val="28"/>
        </w:rPr>
        <w:t>Белоглинского района</w:t>
      </w:r>
      <w:r w:rsidR="00B97E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97EB6">
        <w:rPr>
          <w:rFonts w:ascii="Times New Roman" w:hAnsi="Times New Roman" w:cs="Times New Roman"/>
          <w:sz w:val="28"/>
          <w:szCs w:val="28"/>
        </w:rPr>
        <w:t>Т.В. Пятыгина</w:t>
      </w: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EB6" w:rsidRDefault="00B97EB6" w:rsidP="00B97EB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71D9" w:rsidRPr="00B97EB6" w:rsidRDefault="00EF71D9" w:rsidP="005500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EF71D9" w:rsidRPr="00B97EB6" w:rsidSect="009009CF">
      <w:headerReference w:type="even" r:id="rId10"/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93" w:rsidRDefault="00B36493" w:rsidP="00941074">
      <w:pPr>
        <w:spacing w:after="0" w:line="240" w:lineRule="auto"/>
      </w:pPr>
      <w:r>
        <w:separator/>
      </w:r>
    </w:p>
  </w:endnote>
  <w:endnote w:type="continuationSeparator" w:id="0">
    <w:p w:rsidR="00B36493" w:rsidRDefault="00B36493" w:rsidP="00941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93" w:rsidRDefault="00B36493" w:rsidP="00941074">
      <w:pPr>
        <w:spacing w:after="0" w:line="240" w:lineRule="auto"/>
      </w:pPr>
      <w:r>
        <w:separator/>
      </w:r>
    </w:p>
  </w:footnote>
  <w:footnote w:type="continuationSeparator" w:id="0">
    <w:p w:rsidR="00B36493" w:rsidRDefault="00B36493" w:rsidP="00941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8E0" w:rsidRDefault="003F2A64" w:rsidP="009009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18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18E0" w:rsidRDefault="00B018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50421C0"/>
    <w:multiLevelType w:val="singleLevel"/>
    <w:tmpl w:val="17CC3F58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5E82B2B"/>
    <w:multiLevelType w:val="hybridMultilevel"/>
    <w:tmpl w:val="066477C2"/>
    <w:lvl w:ilvl="0" w:tplc="FBD24E1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C467E"/>
    <w:multiLevelType w:val="singleLevel"/>
    <w:tmpl w:val="361E6F08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2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3">
    <w:nsid w:val="30056A6A"/>
    <w:multiLevelType w:val="multilevel"/>
    <w:tmpl w:val="8E780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3CDC16F3"/>
    <w:multiLevelType w:val="singleLevel"/>
    <w:tmpl w:val="15BC3DC2"/>
    <w:lvl w:ilvl="0">
      <w:start w:val="3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8DF4C88"/>
    <w:multiLevelType w:val="singleLevel"/>
    <w:tmpl w:val="A21C9CA4"/>
    <w:lvl w:ilvl="0">
      <w:start w:val="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0">
    <w:nsid w:val="4C75653B"/>
    <w:multiLevelType w:val="singleLevel"/>
    <w:tmpl w:val="C2A27BC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2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3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55B663CA"/>
    <w:multiLevelType w:val="singleLevel"/>
    <w:tmpl w:val="0B60B5E6"/>
    <w:lvl w:ilvl="0">
      <w:start w:val="3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6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7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2F03A55"/>
    <w:multiLevelType w:val="singleLevel"/>
    <w:tmpl w:val="2102A2D0"/>
    <w:lvl w:ilvl="0">
      <w:start w:val="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7D3109B1"/>
    <w:multiLevelType w:val="hybridMultilevel"/>
    <w:tmpl w:val="8FDED80A"/>
    <w:lvl w:ilvl="0" w:tplc="62D852B0">
      <w:start w:val="1"/>
      <w:numFmt w:val="decimal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6"/>
  </w:num>
  <w:num w:numId="5">
    <w:abstractNumId w:val="21"/>
  </w:num>
  <w:num w:numId="6">
    <w:abstractNumId w:val="24"/>
  </w:num>
  <w:num w:numId="7">
    <w:abstractNumId w:val="29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3"/>
  </w:num>
  <w:num w:numId="12">
    <w:abstractNumId w:val="4"/>
  </w:num>
  <w:num w:numId="13">
    <w:abstractNumId w:val="2"/>
  </w:num>
  <w:num w:numId="14">
    <w:abstractNumId w:val="7"/>
  </w:num>
  <w:num w:numId="15">
    <w:abstractNumId w:val="27"/>
  </w:num>
  <w:num w:numId="16">
    <w:abstractNumId w:val="12"/>
  </w:num>
  <w:num w:numId="17">
    <w:abstractNumId w:val="1"/>
  </w:num>
  <w:num w:numId="18">
    <w:abstractNumId w:val="17"/>
  </w:num>
  <w:num w:numId="19">
    <w:abstractNumId w:val="15"/>
  </w:num>
  <w:num w:numId="20">
    <w:abstractNumId w:val="22"/>
  </w:num>
  <w:num w:numId="21">
    <w:abstractNumId w:val="5"/>
  </w:num>
  <w:num w:numId="22">
    <w:abstractNumId w:val="10"/>
  </w:num>
  <w:num w:numId="23">
    <w:abstractNumId w:val="20"/>
  </w:num>
  <w:num w:numId="24">
    <w:abstractNumId w:val="11"/>
  </w:num>
  <w:num w:numId="25">
    <w:abstractNumId w:val="6"/>
  </w:num>
  <w:num w:numId="26">
    <w:abstractNumId w:val="16"/>
  </w:num>
  <w:num w:numId="27">
    <w:abstractNumId w:val="25"/>
  </w:num>
  <w:num w:numId="28">
    <w:abstractNumId w:val="25"/>
    <w:lvlOverride w:ilvl="0">
      <w:lvl w:ilvl="0">
        <w:start w:val="3"/>
        <w:numFmt w:val="decimal"/>
        <w:lvlText w:val="%1)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5"/>
    <w:lvlOverride w:ilvl="0">
      <w:lvl w:ilvl="0">
        <w:start w:val="3"/>
        <w:numFmt w:val="decimal"/>
        <w:lvlText w:val="%1)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  <w:lvlOverride w:ilvl="0">
      <w:lvl w:ilvl="0">
        <w:start w:val="8"/>
        <w:numFmt w:val="decimal"/>
        <w:lvlText w:val="%1)"/>
        <w:legacy w:legacy="1" w:legacySpace="0" w:legacyIndent="523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8"/>
  </w:num>
  <w:num w:numId="32">
    <w:abstractNumId w:val="19"/>
  </w:num>
  <w:num w:numId="33">
    <w:abstractNumId w:val="31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0009"/>
    <w:rsid w:val="00012F58"/>
    <w:rsid w:val="00013433"/>
    <w:rsid w:val="000656C6"/>
    <w:rsid w:val="001579B4"/>
    <w:rsid w:val="00192625"/>
    <w:rsid w:val="001A6CB9"/>
    <w:rsid w:val="001E1299"/>
    <w:rsid w:val="0021061F"/>
    <w:rsid w:val="00223CCD"/>
    <w:rsid w:val="00230415"/>
    <w:rsid w:val="0023587C"/>
    <w:rsid w:val="0028773B"/>
    <w:rsid w:val="002E40AB"/>
    <w:rsid w:val="002F18FD"/>
    <w:rsid w:val="00307E44"/>
    <w:rsid w:val="0033004F"/>
    <w:rsid w:val="003A15DC"/>
    <w:rsid w:val="003A1C5F"/>
    <w:rsid w:val="003F2A64"/>
    <w:rsid w:val="00416F60"/>
    <w:rsid w:val="00421BE5"/>
    <w:rsid w:val="00444904"/>
    <w:rsid w:val="004937A8"/>
    <w:rsid w:val="004F31B1"/>
    <w:rsid w:val="004F4F32"/>
    <w:rsid w:val="00536A75"/>
    <w:rsid w:val="00541B9E"/>
    <w:rsid w:val="00550009"/>
    <w:rsid w:val="005C2A46"/>
    <w:rsid w:val="00600940"/>
    <w:rsid w:val="00666878"/>
    <w:rsid w:val="006916AE"/>
    <w:rsid w:val="006E4680"/>
    <w:rsid w:val="00727C9A"/>
    <w:rsid w:val="00764022"/>
    <w:rsid w:val="00802B2D"/>
    <w:rsid w:val="00811B8B"/>
    <w:rsid w:val="00813DF7"/>
    <w:rsid w:val="00896EA4"/>
    <w:rsid w:val="008C2C1E"/>
    <w:rsid w:val="009009CF"/>
    <w:rsid w:val="009142E2"/>
    <w:rsid w:val="00941074"/>
    <w:rsid w:val="00975D59"/>
    <w:rsid w:val="009F3C3C"/>
    <w:rsid w:val="00A06E6F"/>
    <w:rsid w:val="00B018E0"/>
    <w:rsid w:val="00B36493"/>
    <w:rsid w:val="00B97EB6"/>
    <w:rsid w:val="00BD6E0E"/>
    <w:rsid w:val="00C32F47"/>
    <w:rsid w:val="00C427C5"/>
    <w:rsid w:val="00C94DF7"/>
    <w:rsid w:val="00D044BD"/>
    <w:rsid w:val="00D2625D"/>
    <w:rsid w:val="00D77B6F"/>
    <w:rsid w:val="00E52D66"/>
    <w:rsid w:val="00E602F1"/>
    <w:rsid w:val="00E67CA1"/>
    <w:rsid w:val="00E77BFF"/>
    <w:rsid w:val="00E864D2"/>
    <w:rsid w:val="00EA6F76"/>
    <w:rsid w:val="00EC2901"/>
    <w:rsid w:val="00EF71D9"/>
    <w:rsid w:val="00F52535"/>
    <w:rsid w:val="00FA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4"/>
  </w:style>
  <w:style w:type="paragraph" w:styleId="1">
    <w:name w:val="heading 1"/>
    <w:basedOn w:val="a"/>
    <w:next w:val="a"/>
    <w:link w:val="10"/>
    <w:qFormat/>
    <w:rsid w:val="00550009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550009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149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550009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exact"/>
      <w:ind w:left="3312"/>
      <w:outlineLvl w:val="2"/>
    </w:pPr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link w:val="40"/>
    <w:qFormat/>
    <w:rsid w:val="0055000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09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/>
    </w:rPr>
  </w:style>
  <w:style w:type="character" w:customStyle="1" w:styleId="20">
    <w:name w:val="Заголовок 2 Знак"/>
    <w:basedOn w:val="a0"/>
    <w:rsid w:val="0055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0009"/>
    <w:rPr>
      <w:rFonts w:ascii="Arial" w:eastAsia="Times New Roman" w:hAnsi="Arial" w:cs="Times New Roman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character" w:customStyle="1" w:styleId="40">
    <w:name w:val="Заголовок 4 Знак"/>
    <w:basedOn w:val="a0"/>
    <w:link w:val="4"/>
    <w:rsid w:val="0055000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2 Знак1"/>
    <w:basedOn w:val="a0"/>
    <w:link w:val="2"/>
    <w:rsid w:val="00550009"/>
    <w:rPr>
      <w:rFonts w:ascii="Times New Roman" w:eastAsia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paragraph" w:styleId="a3">
    <w:name w:val="Body Text"/>
    <w:basedOn w:val="a"/>
    <w:link w:val="a4"/>
    <w:rsid w:val="0055000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550009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/>
    </w:rPr>
  </w:style>
  <w:style w:type="paragraph" w:styleId="a5">
    <w:name w:val="Body Text Indent"/>
    <w:basedOn w:val="a"/>
    <w:link w:val="a6"/>
    <w:rsid w:val="005500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с отступом Знак"/>
    <w:basedOn w:val="a0"/>
    <w:link w:val="a5"/>
    <w:rsid w:val="0055000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1">
    <w:name w:val="Body Text Indent 3"/>
    <w:basedOn w:val="a"/>
    <w:link w:val="32"/>
    <w:rsid w:val="0055000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/>
    </w:rPr>
  </w:style>
  <w:style w:type="character" w:customStyle="1" w:styleId="32">
    <w:name w:val="Основной текст с отступом 3 Знак"/>
    <w:basedOn w:val="a0"/>
    <w:link w:val="31"/>
    <w:rsid w:val="0055000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val="en-US"/>
    </w:rPr>
  </w:style>
  <w:style w:type="paragraph" w:customStyle="1" w:styleId="22">
    <w:name w:val="заголовок 2"/>
    <w:basedOn w:val="a"/>
    <w:next w:val="a"/>
    <w:rsid w:val="00550009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3">
    <w:name w:val="Body Text 2"/>
    <w:basedOn w:val="a"/>
    <w:link w:val="24"/>
    <w:rsid w:val="00550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rsid w:val="00550009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5">
    <w:name w:val="Body Text Indent 2"/>
    <w:basedOn w:val="a"/>
    <w:link w:val="26"/>
    <w:rsid w:val="00550009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0"/>
    <w:link w:val="25"/>
    <w:rsid w:val="00550009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7">
    <w:name w:val="header"/>
    <w:basedOn w:val="a"/>
    <w:link w:val="a8"/>
    <w:uiPriority w:val="99"/>
    <w:rsid w:val="00550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5000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550009"/>
  </w:style>
  <w:style w:type="table" w:styleId="aa">
    <w:name w:val="Table Grid"/>
    <w:basedOn w:val="a1"/>
    <w:rsid w:val="005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55000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0009"/>
    <w:rPr>
      <w:rFonts w:ascii="Tahoma" w:eastAsia="Times New Roman" w:hAnsi="Tahoma" w:cs="Times New Roman"/>
      <w:sz w:val="16"/>
      <w:szCs w:val="16"/>
    </w:rPr>
  </w:style>
  <w:style w:type="character" w:customStyle="1" w:styleId="st32">
    <w:name w:val="st32"/>
    <w:basedOn w:val="a0"/>
    <w:rsid w:val="00550009"/>
    <w:rPr>
      <w:rFonts w:ascii="Times New Roman" w:hAnsi="Times New Roman" w:cs="Times New Roman" w:hint="default"/>
      <w:sz w:val="24"/>
      <w:szCs w:val="24"/>
    </w:rPr>
  </w:style>
  <w:style w:type="paragraph" w:styleId="27">
    <w:name w:val="List 2"/>
    <w:basedOn w:val="a"/>
    <w:rsid w:val="0055000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First Indent"/>
    <w:basedOn w:val="a3"/>
    <w:link w:val="ae"/>
    <w:rsid w:val="00550009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character" w:customStyle="1" w:styleId="ae">
    <w:name w:val="Красная строка Знак"/>
    <w:basedOn w:val="a4"/>
    <w:link w:val="ad"/>
    <w:rsid w:val="00550009"/>
    <w:rPr>
      <w:rFonts w:ascii="Times New Roman" w:eastAsia="Times New Roman" w:hAnsi="Times New Roman" w:cs="Times New Roman"/>
      <w:color w:val="000000"/>
      <w:spacing w:val="-7"/>
      <w:sz w:val="24"/>
      <w:szCs w:val="24"/>
      <w:shd w:val="clear" w:color="auto" w:fill="FFFFFF"/>
      <w:lang w:val="en-US"/>
    </w:rPr>
  </w:style>
  <w:style w:type="paragraph" w:customStyle="1" w:styleId="ConsPlusTitle">
    <w:name w:val="ConsPlusTitle"/>
    <w:rsid w:val="0055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af">
    <w:name w:val="Знак Знак Знак Знак"/>
    <w:basedOn w:val="a"/>
    <w:rsid w:val="00550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qFormat/>
    <w:rsid w:val="00550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rsid w:val="00550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f0">
    <w:name w:val="footer"/>
    <w:basedOn w:val="a"/>
    <w:link w:val="af1"/>
    <w:uiPriority w:val="99"/>
    <w:rsid w:val="00550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550009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 Знак1 Знак"/>
    <w:basedOn w:val="a"/>
    <w:rsid w:val="005500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2">
    <w:name w:val="Title"/>
    <w:basedOn w:val="a"/>
    <w:link w:val="af3"/>
    <w:qFormat/>
    <w:rsid w:val="00550009"/>
    <w:pPr>
      <w:shd w:val="clear" w:color="auto" w:fill="FFFFFF"/>
      <w:spacing w:after="0" w:line="240" w:lineRule="auto"/>
      <w:ind w:firstLine="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550009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f4">
    <w:name w:val="Normal (Web)"/>
    <w:basedOn w:val="a"/>
    <w:rsid w:val="005500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500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"/>
    <w:basedOn w:val="a"/>
    <w:rsid w:val="00550009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styleId="af6">
    <w:name w:val="Strong"/>
    <w:basedOn w:val="a0"/>
    <w:qFormat/>
    <w:rsid w:val="00550009"/>
    <w:rPr>
      <w:b/>
      <w:bCs/>
    </w:rPr>
  </w:style>
  <w:style w:type="paragraph" w:customStyle="1" w:styleId="Bullet-1">
    <w:name w:val="Bullet-1"/>
    <w:basedOn w:val="a"/>
    <w:rsid w:val="00550009"/>
    <w:pPr>
      <w:numPr>
        <w:numId w:val="10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ullet-2">
    <w:name w:val="Bullet-2"/>
    <w:basedOn w:val="Bullet-1"/>
    <w:rsid w:val="00550009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7">
    <w:name w:val="Hyperlink"/>
    <w:basedOn w:val="a0"/>
    <w:uiPriority w:val="99"/>
    <w:rsid w:val="00550009"/>
    <w:rPr>
      <w:color w:val="0000FF"/>
      <w:u w:val="single"/>
    </w:rPr>
  </w:style>
  <w:style w:type="paragraph" w:customStyle="1" w:styleId="12">
    <w:name w:val="марк список 1"/>
    <w:basedOn w:val="a"/>
    <w:rsid w:val="0055000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8">
    <w:name w:val="Цветовое выделение"/>
    <w:rsid w:val="00550009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550009"/>
    <w:rPr>
      <w:b/>
      <w:bCs/>
      <w:color w:val="008000"/>
    </w:rPr>
  </w:style>
  <w:style w:type="paragraph" w:customStyle="1" w:styleId="ConsPlusCell">
    <w:name w:val="ConsPlusCell"/>
    <w:rsid w:val="0055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нум список 1"/>
    <w:basedOn w:val="12"/>
    <w:rsid w:val="00550009"/>
    <w:pPr>
      <w:suppressAutoHyphens/>
    </w:pPr>
    <w:rPr>
      <w:kern w:val="1"/>
    </w:rPr>
  </w:style>
  <w:style w:type="paragraph" w:customStyle="1" w:styleId="afa">
    <w:name w:val="основной текст документа"/>
    <w:basedOn w:val="a"/>
    <w:rsid w:val="00550009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afb">
    <w:name w:val="Содержимое таблицы"/>
    <w:basedOn w:val="a"/>
    <w:rsid w:val="005500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5000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fc">
    <w:name w:val="Таблицы (моноширинный)"/>
    <w:basedOn w:val="a"/>
    <w:next w:val="a"/>
    <w:rsid w:val="0055000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55000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5500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5000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50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50009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d">
    <w:name w:val="No Spacing"/>
    <w:qFormat/>
    <w:rsid w:val="0055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footnote text"/>
    <w:basedOn w:val="a"/>
    <w:link w:val="aff"/>
    <w:semiHidden/>
    <w:rsid w:val="005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semiHidden/>
    <w:rsid w:val="00550009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footnote reference"/>
    <w:basedOn w:val="a0"/>
    <w:semiHidden/>
    <w:rsid w:val="00550009"/>
    <w:rPr>
      <w:vertAlign w:val="superscript"/>
    </w:rPr>
  </w:style>
  <w:style w:type="paragraph" w:styleId="aff1">
    <w:name w:val="Document Map"/>
    <w:basedOn w:val="a"/>
    <w:link w:val="aff2"/>
    <w:semiHidden/>
    <w:rsid w:val="005500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2">
    <w:name w:val="Схема документа Знак"/>
    <w:basedOn w:val="a0"/>
    <w:link w:val="aff1"/>
    <w:semiHidden/>
    <w:rsid w:val="0055000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ff3">
    <w:name w:val="Нормальный (таблица)"/>
    <w:basedOn w:val="a"/>
    <w:next w:val="a"/>
    <w:rsid w:val="00550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4">
    <w:name w:val="Прижатый влево"/>
    <w:basedOn w:val="a"/>
    <w:next w:val="a"/>
    <w:rsid w:val="00550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4">
    <w:name w:val="Текст1"/>
    <w:basedOn w:val="a"/>
    <w:rsid w:val="00550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55000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Абзац списка1"/>
    <w:rsid w:val="00550009"/>
    <w:pPr>
      <w:widowControl w:val="0"/>
      <w:suppressAutoHyphens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styleId="33">
    <w:name w:val="Body Text 3"/>
    <w:basedOn w:val="a"/>
    <w:link w:val="34"/>
    <w:rsid w:val="0055000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50009"/>
    <w:rPr>
      <w:rFonts w:ascii="Times New Roman" w:eastAsia="Times New Roman" w:hAnsi="Times New Roman" w:cs="Times New Roman"/>
      <w:sz w:val="16"/>
      <w:szCs w:val="16"/>
    </w:rPr>
  </w:style>
  <w:style w:type="paragraph" w:customStyle="1" w:styleId="aff5">
    <w:name w:val="Стиль"/>
    <w:rsid w:val="00550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55000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55000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rsid w:val="00550009"/>
    <w:pPr>
      <w:widowControl w:val="0"/>
      <w:autoSpaceDE w:val="0"/>
      <w:autoSpaceDN w:val="0"/>
      <w:adjustRightInd w:val="0"/>
      <w:spacing w:after="0" w:line="322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50009"/>
    <w:pPr>
      <w:widowControl w:val="0"/>
      <w:autoSpaceDE w:val="0"/>
      <w:autoSpaceDN w:val="0"/>
      <w:adjustRightInd w:val="0"/>
      <w:spacing w:after="0" w:line="322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55000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550009"/>
    <w:pPr>
      <w:widowControl w:val="0"/>
      <w:autoSpaceDE w:val="0"/>
      <w:autoSpaceDN w:val="0"/>
      <w:adjustRightInd w:val="0"/>
      <w:spacing w:after="0" w:line="322" w:lineRule="exact"/>
      <w:ind w:firstLine="86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550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50009"/>
    <w:pPr>
      <w:widowControl w:val="0"/>
      <w:autoSpaceDE w:val="0"/>
      <w:autoSpaceDN w:val="0"/>
      <w:adjustRightInd w:val="0"/>
      <w:spacing w:after="0" w:line="326" w:lineRule="exact"/>
      <w:ind w:firstLine="84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50009"/>
    <w:pPr>
      <w:widowControl w:val="0"/>
      <w:autoSpaceDE w:val="0"/>
      <w:autoSpaceDN w:val="0"/>
      <w:adjustRightInd w:val="0"/>
      <w:spacing w:after="0" w:line="322" w:lineRule="exact"/>
      <w:ind w:firstLine="90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50009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5000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50009"/>
    <w:pPr>
      <w:widowControl w:val="0"/>
      <w:autoSpaceDE w:val="0"/>
      <w:autoSpaceDN w:val="0"/>
      <w:adjustRightInd w:val="0"/>
      <w:spacing w:after="0" w:line="325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50009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550009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550009"/>
    <w:rPr>
      <w:rFonts w:ascii="Times New Roman" w:hAnsi="Times New Roman" w:cs="Times New Roman"/>
      <w:sz w:val="26"/>
      <w:szCs w:val="26"/>
    </w:rPr>
  </w:style>
  <w:style w:type="character" w:customStyle="1" w:styleId="41">
    <w:name w:val="Основной текст (4)_"/>
    <w:basedOn w:val="a0"/>
    <w:link w:val="42"/>
    <w:rsid w:val="00550009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50009"/>
    <w:pPr>
      <w:widowControl w:val="0"/>
      <w:shd w:val="clear" w:color="auto" w:fill="FFFFFF"/>
      <w:spacing w:before="720" w:after="360" w:line="317" w:lineRule="exact"/>
      <w:jc w:val="center"/>
    </w:pPr>
    <w:rPr>
      <w:b/>
      <w:bCs/>
      <w:sz w:val="28"/>
      <w:szCs w:val="28"/>
    </w:rPr>
  </w:style>
  <w:style w:type="character" w:customStyle="1" w:styleId="28">
    <w:name w:val="Основной текст (2)_"/>
    <w:basedOn w:val="a0"/>
    <w:link w:val="29"/>
    <w:rsid w:val="00550009"/>
    <w:rPr>
      <w:sz w:val="28"/>
      <w:szCs w:val="28"/>
      <w:shd w:val="clear" w:color="auto" w:fill="FFFFFF"/>
    </w:rPr>
  </w:style>
  <w:style w:type="character" w:customStyle="1" w:styleId="aff6">
    <w:name w:val="Сноска_"/>
    <w:basedOn w:val="a0"/>
    <w:link w:val="aff7"/>
    <w:rsid w:val="00550009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50009"/>
    <w:pPr>
      <w:widowControl w:val="0"/>
      <w:shd w:val="clear" w:color="auto" w:fill="FFFFFF"/>
      <w:spacing w:before="360" w:after="240" w:line="0" w:lineRule="atLeast"/>
      <w:jc w:val="center"/>
    </w:pPr>
    <w:rPr>
      <w:sz w:val="28"/>
      <w:szCs w:val="28"/>
    </w:rPr>
  </w:style>
  <w:style w:type="paragraph" w:customStyle="1" w:styleId="aff7">
    <w:name w:val="Сноска"/>
    <w:basedOn w:val="a"/>
    <w:link w:val="aff6"/>
    <w:rsid w:val="00550009"/>
    <w:pPr>
      <w:widowControl w:val="0"/>
      <w:shd w:val="clear" w:color="auto" w:fill="FFFFFF"/>
      <w:spacing w:after="0" w:line="355" w:lineRule="exact"/>
      <w:ind w:firstLine="740"/>
      <w:jc w:val="both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550009"/>
    <w:rPr>
      <w:rFonts w:ascii="Arial" w:eastAsia="Batang" w:hAnsi="Arial" w:cs="Arial"/>
      <w:sz w:val="20"/>
      <w:szCs w:val="20"/>
      <w:lang w:eastAsia="ko-KR"/>
    </w:rPr>
  </w:style>
  <w:style w:type="paragraph" w:styleId="aff8">
    <w:name w:val="List Paragraph"/>
    <w:basedOn w:val="a"/>
    <w:uiPriority w:val="34"/>
    <w:qFormat/>
    <w:rsid w:val="00B01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FBC65D1451109C0FF422305E2CD41EB11BB2D47538BA938FABFE6F774C51F419AF050DECD7DDADB9A809CD84B21C75A39FA1EEC89BFCD216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PC</cp:lastModifiedBy>
  <cp:revision>25</cp:revision>
  <cp:lastPrinted>2021-12-24T11:16:00Z</cp:lastPrinted>
  <dcterms:created xsi:type="dcterms:W3CDTF">2021-11-14T09:33:00Z</dcterms:created>
  <dcterms:modified xsi:type="dcterms:W3CDTF">2021-12-24T11:23:00Z</dcterms:modified>
</cp:coreProperties>
</file>