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A" w:rsidRPr="00BE59D6" w:rsidRDefault="008E71CA" w:rsidP="002158A4">
      <w:pPr>
        <w:widowControl w:val="0"/>
        <w:suppressAutoHyphens/>
        <w:spacing w:after="0" w:line="240" w:lineRule="auto"/>
        <w:jc w:val="center"/>
        <w:rPr>
          <w:rFonts w:ascii="Times New Roman" w:eastAsia="DejaVu Sans" w:hAnsi="Times New Roman" w:cs="Times New Roman"/>
          <w:b/>
          <w:bCs/>
          <w:kern w:val="2"/>
          <w:sz w:val="32"/>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BE59D6">
        <w:rPr>
          <w:rFonts w:ascii="Times New Roman" w:eastAsia="DejaVu Sans" w:hAnsi="Times New Roman" w:cs="Times New Roman"/>
          <w:b/>
          <w:bCs/>
          <w:kern w:val="2"/>
          <w:sz w:val="32"/>
          <w:szCs w:val="28"/>
        </w:rPr>
        <w:t>ПОСТАНОВЛЕНИЕ</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BE59D6">
        <w:rPr>
          <w:rFonts w:ascii="Times New Roman" w:eastAsia="DejaVu Sans" w:hAnsi="Times New Roman" w:cs="Times New Roman"/>
          <w:b/>
          <w:bCs/>
          <w:kern w:val="2"/>
          <w:sz w:val="28"/>
          <w:szCs w:val="28"/>
        </w:rPr>
        <w:t>АДМИНИСТРАЦИИ УСПЕНСКОГО СЕЛЬСКОГО ПОСЕЛЕНИЯ</w:t>
      </w:r>
      <w:r w:rsidRPr="00BE59D6">
        <w:rPr>
          <w:rFonts w:ascii="Times New Roman" w:eastAsia="DejaVu Sans" w:hAnsi="Times New Roman" w:cs="Times New Roman"/>
          <w:b/>
          <w:bCs/>
          <w:kern w:val="2"/>
          <w:sz w:val="28"/>
          <w:szCs w:val="28"/>
        </w:rPr>
        <w:br/>
        <w:t>БЕЛОГЛИНСКОГО РАЙОНА</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 от  </w:t>
      </w:r>
      <w:r w:rsidR="007A44CF">
        <w:rPr>
          <w:rFonts w:ascii="Times New Roman" w:eastAsia="DejaVu Sans" w:hAnsi="Times New Roman" w:cs="Times New Roman"/>
          <w:kern w:val="2"/>
          <w:sz w:val="28"/>
          <w:szCs w:val="28"/>
        </w:rPr>
        <w:t>31.10.</w:t>
      </w:r>
      <w:r w:rsidRPr="00BE59D6">
        <w:rPr>
          <w:rFonts w:ascii="Times New Roman" w:eastAsia="DejaVu Sans" w:hAnsi="Times New Roman" w:cs="Times New Roman"/>
          <w:kern w:val="2"/>
          <w:sz w:val="28"/>
          <w:szCs w:val="28"/>
        </w:rPr>
        <w:t>20</w:t>
      </w:r>
      <w:r w:rsidR="007A44CF">
        <w:rPr>
          <w:rFonts w:ascii="Times New Roman" w:eastAsia="DejaVu Sans" w:hAnsi="Times New Roman" w:cs="Times New Roman"/>
          <w:kern w:val="2"/>
          <w:sz w:val="28"/>
          <w:szCs w:val="28"/>
        </w:rPr>
        <w:t>18</w:t>
      </w:r>
      <w:r w:rsidRPr="00BE59D6">
        <w:rPr>
          <w:rFonts w:ascii="Times New Roman" w:eastAsia="DejaVu Sans" w:hAnsi="Times New Roman" w:cs="Times New Roman"/>
          <w:kern w:val="2"/>
          <w:sz w:val="28"/>
          <w:szCs w:val="28"/>
        </w:rPr>
        <w:t xml:space="preserve">                                                                                                   № </w:t>
      </w:r>
      <w:r w:rsidR="007A44CF">
        <w:rPr>
          <w:rFonts w:ascii="Times New Roman" w:eastAsia="DejaVu Sans" w:hAnsi="Times New Roman" w:cs="Times New Roman"/>
          <w:kern w:val="2"/>
          <w:sz w:val="28"/>
          <w:szCs w:val="28"/>
        </w:rPr>
        <w:t>146</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ст-ца Успенская</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BE59D6">
        <w:rPr>
          <w:rFonts w:ascii="Times New Roman" w:eastAsia="Times New Roman" w:hAnsi="Times New Roman" w:cs="Times New Roman"/>
          <w:b/>
          <w:sz w:val="32"/>
          <w:szCs w:val="28"/>
          <w:lang w:eastAsia="ru-RU"/>
        </w:rPr>
        <w:t>Об утверждении административного регламента                                  предоставления муниципальной услуги «</w:t>
      </w:r>
      <w:r w:rsidR="006D4A27" w:rsidRPr="00BE59D6">
        <w:rPr>
          <w:rFonts w:ascii="Times New Roman" w:eastAsia="Times New Roman" w:hAnsi="Times New Roman" w:cs="Times New Roman"/>
          <w:b/>
          <w:sz w:val="32"/>
          <w:szCs w:val="28"/>
          <w:lang w:eastAsia="ru-RU"/>
        </w:rPr>
        <w:t>Предоставление мест</w:t>
      </w:r>
      <w:r w:rsidR="0088449C" w:rsidRPr="00BE59D6">
        <w:rPr>
          <w:rFonts w:ascii="Times New Roman" w:eastAsia="Times New Roman" w:hAnsi="Times New Roman" w:cs="Times New Roman"/>
          <w:b/>
          <w:sz w:val="32"/>
          <w:szCs w:val="28"/>
          <w:lang w:eastAsia="ru-RU"/>
        </w:rPr>
        <w:t>а</w:t>
      </w:r>
      <w:r w:rsidR="006D4A27" w:rsidRPr="00BE59D6">
        <w:rPr>
          <w:rFonts w:ascii="Times New Roman" w:eastAsia="Times New Roman" w:hAnsi="Times New Roman" w:cs="Times New Roman"/>
          <w:b/>
          <w:sz w:val="32"/>
          <w:szCs w:val="28"/>
          <w:lang w:eastAsia="ru-RU"/>
        </w:rPr>
        <w:t xml:space="preserve"> для </w:t>
      </w:r>
      <w:r w:rsidR="00DD17BF" w:rsidRPr="00BE59D6">
        <w:rPr>
          <w:rFonts w:ascii="Times New Roman" w:eastAsia="Times New Roman" w:hAnsi="Times New Roman" w:cs="Times New Roman"/>
          <w:b/>
          <w:sz w:val="32"/>
          <w:szCs w:val="28"/>
          <w:lang w:eastAsia="ru-RU"/>
        </w:rPr>
        <w:t>почетного  или</w:t>
      </w:r>
      <w:r w:rsidR="00C32C10" w:rsidRPr="00BE59D6">
        <w:rPr>
          <w:rFonts w:ascii="Times New Roman" w:eastAsia="Times New Roman" w:hAnsi="Times New Roman" w:cs="Times New Roman"/>
          <w:b/>
          <w:sz w:val="32"/>
          <w:szCs w:val="28"/>
          <w:lang w:eastAsia="ru-RU"/>
        </w:rPr>
        <w:t xml:space="preserve"> </w:t>
      </w:r>
      <w:r w:rsidR="006D4A27" w:rsidRPr="00BE59D6">
        <w:rPr>
          <w:rFonts w:ascii="Times New Roman" w:eastAsia="Times New Roman" w:hAnsi="Times New Roman" w:cs="Times New Roman"/>
          <w:b/>
          <w:sz w:val="32"/>
          <w:szCs w:val="28"/>
          <w:lang w:eastAsia="ru-RU"/>
        </w:rPr>
        <w:t>воинского  захоронений</w:t>
      </w:r>
      <w:r w:rsidRPr="00BE59D6">
        <w:rPr>
          <w:rFonts w:ascii="Times New Roman" w:eastAsia="Times New Roman" w:hAnsi="Times New Roman" w:cs="Times New Roman"/>
          <w:b/>
          <w:sz w:val="32"/>
          <w:szCs w:val="28"/>
          <w:lang w:eastAsia="ru-RU"/>
        </w:rPr>
        <w:t>»</w:t>
      </w:r>
    </w:p>
    <w:p w:rsidR="002158A4" w:rsidRPr="00BE59D6"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BE59D6"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BE59D6"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006D4A27" w:rsidRPr="00BE59D6">
        <w:rPr>
          <w:rFonts w:ascii="Times New Roman" w:eastAsia="DejaVu Sans" w:hAnsi="Times New Roman" w:cs="Times New Roman"/>
          <w:kern w:val="2"/>
          <w:sz w:val="28"/>
          <w:szCs w:val="28"/>
        </w:rPr>
        <w:t>Пред</w:t>
      </w:r>
      <w:r w:rsidR="00DD17BF" w:rsidRPr="00BE59D6">
        <w:rPr>
          <w:rFonts w:ascii="Times New Roman" w:eastAsia="DejaVu Sans" w:hAnsi="Times New Roman" w:cs="Times New Roman"/>
          <w:kern w:val="2"/>
          <w:sz w:val="28"/>
          <w:szCs w:val="28"/>
        </w:rPr>
        <w:t>оставление мест</w:t>
      </w:r>
      <w:r w:rsidR="0088449C" w:rsidRPr="00BE59D6">
        <w:rPr>
          <w:rFonts w:ascii="Times New Roman" w:eastAsia="DejaVu Sans" w:hAnsi="Times New Roman" w:cs="Times New Roman"/>
          <w:kern w:val="2"/>
          <w:sz w:val="28"/>
          <w:szCs w:val="28"/>
        </w:rPr>
        <w:t>а</w:t>
      </w:r>
      <w:r w:rsidR="00DD17BF" w:rsidRPr="00BE59D6">
        <w:rPr>
          <w:rFonts w:ascii="Times New Roman" w:eastAsia="DejaVu Sans" w:hAnsi="Times New Roman" w:cs="Times New Roman"/>
          <w:kern w:val="2"/>
          <w:sz w:val="28"/>
          <w:szCs w:val="28"/>
        </w:rPr>
        <w:t xml:space="preserve"> для почетного  или</w:t>
      </w:r>
      <w:r w:rsidR="006D4A27" w:rsidRPr="00BE59D6">
        <w:rPr>
          <w:rFonts w:ascii="Times New Roman" w:eastAsia="DejaVu Sans" w:hAnsi="Times New Roman" w:cs="Times New Roman"/>
          <w:kern w:val="2"/>
          <w:sz w:val="28"/>
          <w:szCs w:val="28"/>
        </w:rPr>
        <w:t xml:space="preserve"> воинского  захоронений</w:t>
      </w:r>
      <w:r w:rsidRPr="00BE59D6">
        <w:rPr>
          <w:rFonts w:ascii="Times New Roman" w:eastAsia="DejaVu Sans" w:hAnsi="Times New Roman" w:cs="Times New Roman"/>
          <w:kern w:val="2"/>
          <w:sz w:val="28"/>
          <w:szCs w:val="28"/>
        </w:rPr>
        <w:t>»</w:t>
      </w:r>
      <w:r w:rsidR="00EA4A35" w:rsidRPr="00BE59D6">
        <w:rPr>
          <w:rFonts w:ascii="Times New Roman" w:eastAsia="DejaVu Sans" w:hAnsi="Times New Roman" w:cs="Times New Roman"/>
          <w:kern w:val="2"/>
          <w:sz w:val="28"/>
          <w:szCs w:val="28"/>
        </w:rPr>
        <w:t xml:space="preserve">  </w:t>
      </w:r>
      <w:r w:rsidRPr="00BE59D6">
        <w:rPr>
          <w:rFonts w:ascii="Times New Roman" w:eastAsia="DejaVu Sans" w:hAnsi="Times New Roman" w:cs="Times New Roman"/>
          <w:kern w:val="2"/>
          <w:sz w:val="28"/>
          <w:szCs w:val="28"/>
        </w:rPr>
        <w:t xml:space="preserve"> п о с т а н о в л я ю:</w:t>
      </w:r>
    </w:p>
    <w:p w:rsidR="002158A4" w:rsidRPr="00BE59D6"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6D4A27" w:rsidRPr="00BE59D6">
        <w:rPr>
          <w:rFonts w:ascii="Times New Roman" w:eastAsia="Times New Roman" w:hAnsi="Times New Roman" w:cs="Times New Roman"/>
          <w:sz w:val="28"/>
          <w:szCs w:val="28"/>
          <w:lang w:eastAsia="ru-RU"/>
        </w:rPr>
        <w:t xml:space="preserve">Предоставление </w:t>
      </w:r>
      <w:r w:rsidR="00DD17BF" w:rsidRPr="00BE59D6">
        <w:rPr>
          <w:rFonts w:ascii="Times New Roman" w:eastAsia="Times New Roman" w:hAnsi="Times New Roman" w:cs="Times New Roman"/>
          <w:sz w:val="28"/>
          <w:szCs w:val="28"/>
          <w:lang w:eastAsia="ru-RU"/>
        </w:rPr>
        <w:t>мест</w:t>
      </w:r>
      <w:r w:rsidR="0088449C" w:rsidRPr="00BE59D6">
        <w:rPr>
          <w:rFonts w:ascii="Times New Roman" w:eastAsia="Times New Roman" w:hAnsi="Times New Roman" w:cs="Times New Roman"/>
          <w:sz w:val="28"/>
          <w:szCs w:val="28"/>
          <w:lang w:eastAsia="ru-RU"/>
        </w:rPr>
        <w:t>а</w:t>
      </w:r>
      <w:r w:rsidR="00DD17BF" w:rsidRPr="00BE59D6">
        <w:rPr>
          <w:rFonts w:ascii="Times New Roman" w:eastAsia="Times New Roman" w:hAnsi="Times New Roman" w:cs="Times New Roman"/>
          <w:sz w:val="28"/>
          <w:szCs w:val="28"/>
          <w:lang w:eastAsia="ru-RU"/>
        </w:rPr>
        <w:t xml:space="preserve"> для почетного  или</w:t>
      </w:r>
      <w:r w:rsidR="00C32C10" w:rsidRPr="00BE59D6">
        <w:rPr>
          <w:rFonts w:ascii="Times New Roman" w:eastAsia="Times New Roman" w:hAnsi="Times New Roman" w:cs="Times New Roman"/>
          <w:sz w:val="28"/>
          <w:szCs w:val="28"/>
          <w:lang w:eastAsia="ru-RU"/>
        </w:rPr>
        <w:t xml:space="preserve"> воинского  захоронений</w:t>
      </w:r>
      <w:r w:rsidRPr="00BE59D6">
        <w:rPr>
          <w:rFonts w:ascii="Times New Roman" w:eastAsia="Times New Roman" w:hAnsi="Times New Roman" w:cs="Times New Roman"/>
          <w:sz w:val="28"/>
          <w:szCs w:val="28"/>
          <w:lang w:eastAsia="ru-RU"/>
        </w:rPr>
        <w:t xml:space="preserve">» (прилагается). </w:t>
      </w:r>
    </w:p>
    <w:p w:rsidR="002158A4" w:rsidRPr="00BE59D6"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2. </w:t>
      </w:r>
      <w:bookmarkStart w:id="0" w:name="sub_3"/>
      <w:r w:rsidRPr="00BE59D6">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BE59D6">
        <w:rPr>
          <w:rFonts w:ascii="Times New Roman" w:eastAsia="DejaVu Sans" w:hAnsi="Times New Roman" w:cs="Times New Roman"/>
          <w:kern w:val="2"/>
          <w:sz w:val="28"/>
          <w:szCs w:val="28"/>
        </w:rPr>
        <w:t>она О.П. Михеевой обнародовать</w:t>
      </w:r>
      <w:r w:rsidRPr="00BE59D6">
        <w:rPr>
          <w:rFonts w:ascii="Times New Roman" w:eastAsia="DejaVu Sans" w:hAnsi="Times New Roman" w:cs="Times New Roman"/>
          <w:kern w:val="2"/>
          <w:sz w:val="28"/>
          <w:szCs w:val="28"/>
        </w:rPr>
        <w:t xml:space="preserve"> настоящее постановление в средствах массовой информации и разместить на официальном сайте Успенского сельского поселения Белоглинского района (</w:t>
      </w:r>
      <w:hyperlink r:id="rId9" w:history="1">
        <w:r w:rsidRPr="00BE59D6">
          <w:rPr>
            <w:rFonts w:ascii="Times New Roman" w:eastAsia="DejaVu Sans" w:hAnsi="Times New Roman" w:cs="Times New Roman"/>
            <w:kern w:val="2"/>
            <w:sz w:val="28"/>
            <w:szCs w:val="28"/>
            <w:u w:val="single"/>
          </w:rPr>
          <w:t>www.admuspenskoesp.ru</w:t>
        </w:r>
      </w:hyperlink>
      <w:r w:rsidRPr="00BE59D6">
        <w:rPr>
          <w:rFonts w:ascii="Times New Roman" w:eastAsia="DejaVu Sans" w:hAnsi="Times New Roman" w:cs="Times New Roman"/>
          <w:kern w:val="2"/>
          <w:sz w:val="28"/>
          <w:szCs w:val="28"/>
        </w:rPr>
        <w:t>).</w:t>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t>3. Контроль за выполнением настоящего постановления оставляю за собой.</w:t>
      </w:r>
    </w:p>
    <w:bookmarkEnd w:id="0"/>
    <w:p w:rsidR="002158A4" w:rsidRPr="00BE59D6" w:rsidRDefault="002158A4" w:rsidP="00891925">
      <w:pPr>
        <w:widowControl w:val="0"/>
        <w:suppressAutoHyphens/>
        <w:spacing w:after="0" w:line="240" w:lineRule="auto"/>
        <w:ind w:firstLine="708"/>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4. Постановление вступает в силу со дня его официального </w:t>
      </w:r>
      <w:r w:rsidR="00EA4A35" w:rsidRPr="00BE59D6">
        <w:rPr>
          <w:rFonts w:ascii="Times New Roman" w:eastAsia="DejaVu Sans" w:hAnsi="Times New Roman" w:cs="Times New Roman"/>
          <w:kern w:val="2"/>
          <w:sz w:val="28"/>
          <w:szCs w:val="28"/>
        </w:rPr>
        <w:t>обнародования</w:t>
      </w:r>
      <w:r w:rsidRPr="00BE59D6">
        <w:rPr>
          <w:rFonts w:ascii="Times New Roman" w:eastAsia="DejaVu Sans" w:hAnsi="Times New Roman" w:cs="Times New Roman"/>
          <w:kern w:val="2"/>
          <w:sz w:val="28"/>
          <w:szCs w:val="28"/>
        </w:rPr>
        <w:t>.</w:t>
      </w:r>
    </w:p>
    <w:p w:rsidR="004130FD" w:rsidRPr="00BE59D6"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4130FD" w:rsidRPr="00BE59D6"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8E71CA" w:rsidRPr="00BE59D6" w:rsidRDefault="008E71CA"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BE59D6"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Глава Успенского сельского поселения  </w:t>
      </w:r>
    </w:p>
    <w:p w:rsidR="002158A4" w:rsidRPr="00BE59D6"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BE59D6" w:rsidRPr="00BE59D6" w:rsidTr="002158A4">
        <w:trPr>
          <w:trHeight w:val="518"/>
        </w:trPr>
        <w:tc>
          <w:tcPr>
            <w:tcW w:w="2962" w:type="dxa"/>
          </w:tcPr>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7A44CF" w:rsidRDefault="007A44CF" w:rsidP="002158A4">
            <w:pPr>
              <w:widowControl w:val="0"/>
              <w:suppressAutoHyphens/>
              <w:spacing w:after="0" w:line="240" w:lineRule="auto"/>
              <w:jc w:val="center"/>
              <w:rPr>
                <w:rFonts w:ascii="Times New Roman" w:eastAsia="DejaVu Sans" w:hAnsi="Times New Roman" w:cs="Times New Roman"/>
                <w:kern w:val="2"/>
                <w:sz w:val="28"/>
                <w:szCs w:val="28"/>
              </w:rPr>
            </w:pPr>
          </w:p>
          <w:p w:rsidR="007A44CF" w:rsidRDefault="007A44CF"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lastRenderedPageBreak/>
              <w:t>ПРИЛОЖЕНИЕ</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УТВЕРЖДЕН </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постановлением администрации Успенского сельского поселения Белоглинского района</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от </w:t>
            </w:r>
            <w:r w:rsidR="007A44CF">
              <w:rPr>
                <w:rFonts w:ascii="Times New Roman" w:eastAsia="DejaVu Sans" w:hAnsi="Times New Roman" w:cs="Times New Roman"/>
                <w:kern w:val="2"/>
                <w:sz w:val="28"/>
                <w:szCs w:val="28"/>
              </w:rPr>
              <w:t>31.10.</w:t>
            </w:r>
            <w:r w:rsidRPr="00BE59D6">
              <w:rPr>
                <w:rFonts w:ascii="Times New Roman" w:eastAsia="DejaVu Sans" w:hAnsi="Times New Roman" w:cs="Times New Roman"/>
                <w:kern w:val="2"/>
                <w:sz w:val="28"/>
                <w:szCs w:val="28"/>
              </w:rPr>
              <w:t>20</w:t>
            </w:r>
            <w:r w:rsidR="004B7B54" w:rsidRPr="00BE59D6">
              <w:rPr>
                <w:rFonts w:ascii="Times New Roman" w:eastAsia="DejaVu Sans" w:hAnsi="Times New Roman" w:cs="Times New Roman"/>
                <w:kern w:val="2"/>
                <w:sz w:val="28"/>
                <w:szCs w:val="28"/>
              </w:rPr>
              <w:t>18</w:t>
            </w:r>
            <w:r w:rsidRPr="00BE59D6">
              <w:rPr>
                <w:rFonts w:ascii="Times New Roman" w:eastAsia="DejaVu Sans" w:hAnsi="Times New Roman" w:cs="Times New Roman"/>
                <w:kern w:val="2"/>
                <w:sz w:val="28"/>
                <w:szCs w:val="28"/>
              </w:rPr>
              <w:t xml:space="preserve"> № </w:t>
            </w:r>
            <w:r w:rsidR="007A44CF">
              <w:rPr>
                <w:rFonts w:ascii="Times New Roman" w:eastAsia="DejaVu Sans" w:hAnsi="Times New Roman" w:cs="Times New Roman"/>
                <w:kern w:val="2"/>
                <w:sz w:val="28"/>
                <w:szCs w:val="28"/>
              </w:rPr>
              <w:t>146</w:t>
            </w:r>
            <w:r w:rsidRPr="00BE59D6">
              <w:rPr>
                <w:rFonts w:ascii="Times New Roman" w:eastAsia="DejaVu Sans" w:hAnsi="Times New Roman" w:cs="Times New Roman"/>
                <w:kern w:val="2"/>
                <w:sz w:val="28"/>
                <w:szCs w:val="28"/>
              </w:rPr>
              <w:t xml:space="preserve"> </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BE59D6" w:rsidRDefault="00A36006" w:rsidP="00A36006">
      <w:pPr>
        <w:spacing w:after="0" w:line="240" w:lineRule="auto"/>
        <w:jc w:val="both"/>
        <w:rPr>
          <w:rFonts w:ascii="Times New Roman" w:eastAsia="Times New Roman" w:hAnsi="Times New Roman" w:cs="Times New Roman"/>
          <w:sz w:val="28"/>
          <w:szCs w:val="28"/>
          <w:highlight w:val="yellow"/>
          <w:lang w:eastAsia="ru-RU"/>
        </w:rPr>
      </w:pPr>
    </w:p>
    <w:p w:rsidR="008E71CA" w:rsidRPr="00BE59D6" w:rsidRDefault="008E71CA" w:rsidP="00EF2858">
      <w:pPr>
        <w:spacing w:after="0" w:line="240" w:lineRule="auto"/>
        <w:jc w:val="center"/>
        <w:rPr>
          <w:rFonts w:ascii="Times New Roman" w:eastAsia="Times New Roman" w:hAnsi="Times New Roman" w:cs="Times New Roman"/>
          <w:b/>
          <w:sz w:val="28"/>
          <w:szCs w:val="28"/>
          <w:highlight w:val="yellow"/>
          <w:lang w:eastAsia="ru-RU"/>
        </w:rPr>
      </w:pPr>
      <w:bookmarkStart w:id="1" w:name="_GoBack"/>
      <w:bookmarkEnd w:id="1"/>
    </w:p>
    <w:p w:rsidR="00EF2858" w:rsidRPr="00BE59D6" w:rsidRDefault="00E621BB" w:rsidP="00EF2858">
      <w:pPr>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А</w:t>
      </w:r>
      <w:r w:rsidR="008E71CA" w:rsidRPr="00BE59D6">
        <w:rPr>
          <w:rFonts w:ascii="Times New Roman" w:eastAsia="Times New Roman" w:hAnsi="Times New Roman" w:cs="Times New Roman"/>
          <w:b/>
          <w:sz w:val="28"/>
          <w:szCs w:val="28"/>
          <w:lang w:eastAsia="ru-RU"/>
        </w:rPr>
        <w:t>дминистративный</w:t>
      </w:r>
      <w:r w:rsidRPr="00BE59D6">
        <w:rPr>
          <w:rFonts w:ascii="Times New Roman" w:eastAsia="Times New Roman" w:hAnsi="Times New Roman" w:cs="Times New Roman"/>
          <w:b/>
          <w:sz w:val="28"/>
          <w:szCs w:val="28"/>
          <w:lang w:eastAsia="ru-RU"/>
        </w:rPr>
        <w:t xml:space="preserve"> </w:t>
      </w:r>
      <w:r w:rsidR="008E71CA" w:rsidRPr="00BE59D6">
        <w:rPr>
          <w:rFonts w:ascii="Times New Roman" w:eastAsia="Times New Roman" w:hAnsi="Times New Roman" w:cs="Times New Roman"/>
          <w:b/>
          <w:sz w:val="28"/>
          <w:szCs w:val="28"/>
          <w:lang w:eastAsia="ru-RU"/>
        </w:rPr>
        <w:t>регламент</w:t>
      </w:r>
    </w:p>
    <w:p w:rsidR="00EF2858" w:rsidRPr="00BE59D6"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предоставления услуги «</w:t>
      </w:r>
      <w:r w:rsidR="006D4A27" w:rsidRPr="00BE59D6">
        <w:rPr>
          <w:rFonts w:ascii="Times New Roman" w:eastAsia="Times New Roman" w:hAnsi="Times New Roman" w:cs="Times New Roman"/>
          <w:b/>
          <w:sz w:val="28"/>
          <w:szCs w:val="28"/>
          <w:lang w:eastAsia="ru-RU"/>
        </w:rPr>
        <w:t>Предоставление мест</w:t>
      </w:r>
      <w:r w:rsidR="0088449C" w:rsidRPr="00BE59D6">
        <w:rPr>
          <w:rFonts w:ascii="Times New Roman" w:eastAsia="Times New Roman" w:hAnsi="Times New Roman" w:cs="Times New Roman"/>
          <w:b/>
          <w:sz w:val="28"/>
          <w:szCs w:val="28"/>
          <w:lang w:eastAsia="ru-RU"/>
        </w:rPr>
        <w:t>а</w:t>
      </w:r>
      <w:r w:rsidR="006D4A27" w:rsidRPr="00BE59D6">
        <w:rPr>
          <w:rFonts w:ascii="Times New Roman" w:eastAsia="Times New Roman" w:hAnsi="Times New Roman" w:cs="Times New Roman"/>
          <w:b/>
          <w:sz w:val="28"/>
          <w:szCs w:val="28"/>
          <w:lang w:eastAsia="ru-RU"/>
        </w:rPr>
        <w:t xml:space="preserve"> </w:t>
      </w:r>
      <w:r w:rsidR="00DD17BF" w:rsidRPr="00BE59D6">
        <w:rPr>
          <w:rFonts w:ascii="Times New Roman" w:eastAsia="Times New Roman" w:hAnsi="Times New Roman" w:cs="Times New Roman"/>
          <w:b/>
          <w:sz w:val="28"/>
          <w:szCs w:val="28"/>
          <w:lang w:eastAsia="ru-RU"/>
        </w:rPr>
        <w:t xml:space="preserve"> для почетного  или</w:t>
      </w:r>
      <w:r w:rsidR="00C32C10" w:rsidRPr="00BE59D6">
        <w:rPr>
          <w:rFonts w:ascii="Times New Roman" w:eastAsia="Times New Roman" w:hAnsi="Times New Roman" w:cs="Times New Roman"/>
          <w:b/>
          <w:sz w:val="28"/>
          <w:szCs w:val="28"/>
          <w:lang w:eastAsia="ru-RU"/>
        </w:rPr>
        <w:t xml:space="preserve"> воинского  захоронений</w:t>
      </w:r>
      <w:r w:rsidRPr="00BE59D6">
        <w:rPr>
          <w:rFonts w:ascii="Times New Roman" w:eastAsia="Times New Roman" w:hAnsi="Times New Roman" w:cs="Times New Roman"/>
          <w:b/>
          <w:sz w:val="28"/>
          <w:szCs w:val="28"/>
          <w:lang w:eastAsia="ru-RU"/>
        </w:rPr>
        <w:t>»</w:t>
      </w:r>
    </w:p>
    <w:p w:rsidR="007C1E89" w:rsidRPr="00BE59D6"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BE59D6"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BE59D6" w:rsidRDefault="00EF2858" w:rsidP="00EF2858">
      <w:pPr>
        <w:spacing w:after="0" w:line="200" w:lineRule="atLeast"/>
        <w:jc w:val="center"/>
        <w:rPr>
          <w:rFonts w:ascii="Times New Roman" w:eastAsia="Times New Roman" w:hAnsi="Times New Roman" w:cs="Times New Roman"/>
          <w:b/>
          <w:bCs/>
          <w:sz w:val="28"/>
          <w:szCs w:val="28"/>
          <w:lang w:eastAsia="ru-RU"/>
        </w:rPr>
      </w:pPr>
      <w:r w:rsidRPr="00BE59D6">
        <w:rPr>
          <w:rFonts w:ascii="Times New Roman" w:eastAsia="Times New Roman" w:hAnsi="Times New Roman" w:cs="Times New Roman"/>
          <w:b/>
          <w:bCs/>
          <w:sz w:val="28"/>
          <w:szCs w:val="28"/>
          <w:lang w:eastAsia="ru-RU"/>
        </w:rPr>
        <w:t xml:space="preserve">Раздел </w:t>
      </w:r>
      <w:r w:rsidRPr="00BE59D6">
        <w:rPr>
          <w:rFonts w:ascii="Times New Roman" w:eastAsia="Times New Roman" w:hAnsi="Times New Roman" w:cs="Times New Roman"/>
          <w:b/>
          <w:bCs/>
          <w:sz w:val="28"/>
          <w:szCs w:val="28"/>
          <w:lang w:val="en-US" w:eastAsia="ru-RU"/>
        </w:rPr>
        <w:t>I</w:t>
      </w:r>
      <w:r w:rsidRPr="00BE59D6">
        <w:rPr>
          <w:rFonts w:ascii="Times New Roman" w:eastAsia="Times New Roman" w:hAnsi="Times New Roman" w:cs="Times New Roman"/>
          <w:b/>
          <w:bCs/>
          <w:sz w:val="28"/>
          <w:szCs w:val="28"/>
          <w:lang w:eastAsia="ru-RU"/>
        </w:rPr>
        <w:t>. Общие положения</w:t>
      </w:r>
    </w:p>
    <w:p w:rsidR="00A70541" w:rsidRPr="00BE59D6"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BE59D6" w:rsidRDefault="003464CD" w:rsidP="00ED7ECC">
      <w:pPr>
        <w:spacing w:after="0" w:line="200" w:lineRule="atLeast"/>
        <w:rPr>
          <w:rFonts w:ascii="Times New Roman" w:eastAsia="Times New Roman" w:hAnsi="Times New Roman" w:cs="Times New Roman"/>
          <w:b/>
          <w:bCs/>
          <w:sz w:val="28"/>
          <w:szCs w:val="28"/>
          <w:lang w:eastAsia="ru-RU"/>
        </w:rPr>
      </w:pPr>
      <w:r w:rsidRPr="00BE59D6">
        <w:rPr>
          <w:rFonts w:ascii="Times New Roman" w:eastAsia="Times New Roman" w:hAnsi="Times New Roman" w:cs="Times New Roman"/>
          <w:b/>
          <w:bCs/>
          <w:sz w:val="28"/>
          <w:szCs w:val="28"/>
          <w:lang w:eastAsia="ru-RU"/>
        </w:rPr>
        <w:t xml:space="preserve">Подраздел </w:t>
      </w:r>
      <w:r w:rsidR="00A70541" w:rsidRPr="00BE59D6">
        <w:rPr>
          <w:rFonts w:ascii="Times New Roman" w:eastAsia="Times New Roman" w:hAnsi="Times New Roman" w:cs="Times New Roman"/>
          <w:b/>
          <w:bCs/>
          <w:sz w:val="28"/>
          <w:szCs w:val="28"/>
          <w:lang w:eastAsia="ru-RU"/>
        </w:rPr>
        <w:t>I.I.</w:t>
      </w:r>
      <w:r w:rsidR="00A70541" w:rsidRPr="00BE59D6">
        <w:t xml:space="preserve"> </w:t>
      </w:r>
      <w:r w:rsidR="00A70541" w:rsidRPr="00BE59D6">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BE59D6"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BE59D6" w:rsidRDefault="006177E9" w:rsidP="002158A4">
      <w:pPr>
        <w:ind w:firstLine="851"/>
        <w:jc w:val="both"/>
        <w:rPr>
          <w:rFonts w:ascii="Times New Roman" w:eastAsia="DejaVu Sans" w:hAnsi="Times New Roman" w:cs="Times New Roman"/>
          <w:kern w:val="2"/>
          <w:sz w:val="28"/>
          <w:szCs w:val="28"/>
        </w:rPr>
      </w:pPr>
      <w:r w:rsidRPr="00BE59D6">
        <w:rPr>
          <w:rFonts w:ascii="Times New Roman" w:eastAsia="Times New Roman" w:hAnsi="Times New Roman" w:cs="Times New Roman"/>
          <w:bCs/>
          <w:sz w:val="28"/>
          <w:szCs w:val="28"/>
          <w:lang w:eastAsia="ru-RU"/>
        </w:rPr>
        <w:t>1.</w:t>
      </w:r>
      <w:r w:rsidR="00181F5B" w:rsidRPr="00BE59D6">
        <w:rPr>
          <w:rFonts w:ascii="Times New Roman" w:eastAsia="Times New Roman" w:hAnsi="Times New Roman" w:cs="Times New Roman"/>
          <w:bCs/>
          <w:sz w:val="28"/>
          <w:szCs w:val="28"/>
          <w:lang w:eastAsia="ru-RU"/>
        </w:rPr>
        <w:t xml:space="preserve">  </w:t>
      </w:r>
      <w:r w:rsidR="002158A4" w:rsidRPr="00BE59D6">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по </w:t>
      </w:r>
      <w:r w:rsidR="007E4C4D" w:rsidRPr="00BE59D6">
        <w:rPr>
          <w:rFonts w:ascii="Times New Roman" w:eastAsia="Times New Roman" w:hAnsi="Times New Roman" w:cs="Times New Roman"/>
          <w:sz w:val="28"/>
          <w:szCs w:val="28"/>
          <w:lang w:eastAsia="ru-RU"/>
        </w:rPr>
        <w:t xml:space="preserve">предоставлению </w:t>
      </w:r>
      <w:r w:rsidR="006D4A27" w:rsidRPr="00BE59D6">
        <w:rPr>
          <w:rFonts w:ascii="Times New Roman" w:eastAsia="Times New Roman" w:hAnsi="Times New Roman" w:cs="Times New Roman"/>
          <w:sz w:val="28"/>
          <w:szCs w:val="28"/>
          <w:lang w:eastAsia="ru-RU"/>
        </w:rPr>
        <w:t xml:space="preserve"> мест</w:t>
      </w:r>
      <w:r w:rsidR="0088449C" w:rsidRPr="00BE59D6">
        <w:rPr>
          <w:rFonts w:ascii="Times New Roman" w:eastAsia="Times New Roman" w:hAnsi="Times New Roman" w:cs="Times New Roman"/>
          <w:sz w:val="28"/>
          <w:szCs w:val="28"/>
          <w:lang w:eastAsia="ru-RU"/>
        </w:rPr>
        <w:t>а</w:t>
      </w:r>
      <w:r w:rsidR="006D4A27" w:rsidRPr="00BE59D6">
        <w:rPr>
          <w:rFonts w:ascii="Times New Roman" w:eastAsia="Times New Roman" w:hAnsi="Times New Roman" w:cs="Times New Roman"/>
          <w:sz w:val="28"/>
          <w:szCs w:val="28"/>
          <w:lang w:eastAsia="ru-RU"/>
        </w:rPr>
        <w:t xml:space="preserve"> для почетного  </w:t>
      </w:r>
      <w:r w:rsidR="00DD17BF" w:rsidRPr="00BE59D6">
        <w:rPr>
          <w:rFonts w:ascii="Times New Roman" w:eastAsia="Times New Roman" w:hAnsi="Times New Roman" w:cs="Times New Roman"/>
          <w:sz w:val="28"/>
          <w:szCs w:val="28"/>
          <w:lang w:eastAsia="ru-RU"/>
        </w:rPr>
        <w:t>или</w:t>
      </w:r>
      <w:r w:rsidR="00C32C10" w:rsidRPr="00BE59D6">
        <w:rPr>
          <w:rFonts w:ascii="Times New Roman" w:eastAsia="Times New Roman" w:hAnsi="Times New Roman" w:cs="Times New Roman"/>
          <w:sz w:val="28"/>
          <w:szCs w:val="28"/>
          <w:lang w:eastAsia="ru-RU"/>
        </w:rPr>
        <w:t xml:space="preserve"> </w:t>
      </w:r>
      <w:r w:rsidR="006D4A27" w:rsidRPr="00BE59D6">
        <w:rPr>
          <w:rFonts w:ascii="Times New Roman" w:eastAsia="Times New Roman" w:hAnsi="Times New Roman" w:cs="Times New Roman"/>
          <w:sz w:val="28"/>
          <w:szCs w:val="28"/>
          <w:lang w:eastAsia="ru-RU"/>
        </w:rPr>
        <w:t xml:space="preserve"> воинского  захоронений</w:t>
      </w:r>
      <w:r w:rsidR="007E4C4D" w:rsidRPr="00BE59D6">
        <w:rPr>
          <w:rFonts w:ascii="Times New Roman" w:eastAsia="Times New Roman" w:hAnsi="Times New Roman" w:cs="Times New Roman"/>
          <w:sz w:val="28"/>
          <w:szCs w:val="28"/>
          <w:lang w:eastAsia="ru-RU"/>
        </w:rPr>
        <w:t xml:space="preserve"> </w:t>
      </w:r>
      <w:r w:rsidR="002158A4" w:rsidRPr="00BE59D6">
        <w:rPr>
          <w:rFonts w:ascii="Times New Roman" w:eastAsia="DejaVu Sans" w:hAnsi="Times New Roman" w:cs="Times New Roman"/>
          <w:kern w:val="2"/>
          <w:sz w:val="28"/>
          <w:szCs w:val="28"/>
        </w:rPr>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BE59D6">
        <w:rPr>
          <w:rFonts w:ascii="Times New Roman" w:eastAsia="DejaVu Sans" w:hAnsi="Times New Roman" w:cs="Times New Roman"/>
          <w:kern w:val="2"/>
          <w:sz w:val="28"/>
          <w:szCs w:val="28"/>
        </w:rPr>
        <w:t>нистрации поселения.</w:t>
      </w:r>
    </w:p>
    <w:p w:rsidR="006177E9" w:rsidRPr="00BE59D6"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6177E9" w:rsidRPr="00BE59D6">
        <w:rPr>
          <w:rFonts w:ascii="Times New Roman" w:eastAsia="Times New Roman" w:hAnsi="Times New Roman" w:cs="Times New Roman"/>
          <w:b/>
          <w:sz w:val="28"/>
          <w:szCs w:val="28"/>
          <w:lang w:eastAsia="ru-RU"/>
        </w:rPr>
        <w:t>I.II. Круг заявителей</w:t>
      </w:r>
    </w:p>
    <w:p w:rsidR="006177E9" w:rsidRPr="00BE59D6"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BE59D6"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C32C10" w:rsidRPr="00BE59D6" w:rsidRDefault="007E4C4D" w:rsidP="00C32C10">
      <w:pPr>
        <w:suppressAutoHyphens/>
        <w:ind w:firstLine="567"/>
        <w:jc w:val="both"/>
        <w:rPr>
          <w:rFonts w:ascii="Times New Roman" w:eastAsia="Times New Roman" w:hAnsi="Times New Roman" w:cs="Times New Roman"/>
          <w:sz w:val="28"/>
          <w:szCs w:val="28"/>
          <w:lang w:eastAsia="ru-RU"/>
        </w:rPr>
      </w:pPr>
      <w:r w:rsidRPr="00BE59D6">
        <w:rPr>
          <w:rFonts w:ascii="Times New Roman" w:eastAsia="DejaVu Sans" w:hAnsi="Times New Roman" w:cs="Times New Roman"/>
          <w:kern w:val="2"/>
          <w:sz w:val="28"/>
          <w:szCs w:val="28"/>
        </w:rPr>
        <w:t xml:space="preserve">1.2.1. </w:t>
      </w:r>
      <w:r w:rsidR="00C32C10" w:rsidRPr="00BE59D6">
        <w:rPr>
          <w:rFonts w:ascii="Times New Roman" w:eastAsia="Times New Roman" w:hAnsi="Times New Roman" w:cs="Times New Roman"/>
          <w:sz w:val="28"/>
          <w:szCs w:val="28"/>
          <w:lang w:eastAsia="ru-RU"/>
        </w:rPr>
        <w:t>Заявителями на предоставление муниципальной услуги являются физические лица (супруг, близкие родственники, законные представители умершего (погибшего),  лицо, взявшее  на себя обязанность осуществить погребение.</w:t>
      </w:r>
    </w:p>
    <w:p w:rsidR="007E4C4D" w:rsidRPr="00BE59D6"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1.2.2.Интересы лиц, указанных в пункте 1.2.1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7E4C4D" w:rsidRPr="00BE59D6" w:rsidRDefault="007E4C4D" w:rsidP="007E4C4D">
      <w:pPr>
        <w:widowControl w:val="0"/>
        <w:suppressAutoHyphens/>
        <w:spacing w:after="0" w:line="240" w:lineRule="auto"/>
        <w:ind w:firstLine="567"/>
        <w:jc w:val="both"/>
        <w:rPr>
          <w:rFonts w:ascii="Times New Roman" w:eastAsia="DejaVu Sans" w:hAnsi="Times New Roman" w:cs="Times New Roman"/>
          <w:kern w:val="1"/>
          <w:sz w:val="28"/>
          <w:szCs w:val="28"/>
        </w:rPr>
      </w:pPr>
      <w:r w:rsidRPr="00BE59D6">
        <w:rPr>
          <w:rFonts w:ascii="Times New Roman" w:eastAsia="DejaVu Sans" w:hAnsi="Times New Roman" w:cs="Times New Roman"/>
          <w:kern w:val="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highlight w:val="yellow"/>
          <w:lang w:eastAsia="ru-RU"/>
        </w:rPr>
      </w:pP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BE59D6"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EF2858" w:rsidRPr="00BE59D6">
        <w:rPr>
          <w:rFonts w:ascii="Times New Roman" w:eastAsia="Times New Roman" w:hAnsi="Times New Roman" w:cs="Times New Roman"/>
          <w:sz w:val="28"/>
          <w:szCs w:val="28"/>
          <w:lang w:eastAsia="ru-RU"/>
        </w:rPr>
        <w:t xml:space="preserve"> </w:t>
      </w:r>
      <w:r w:rsidR="006177E9" w:rsidRPr="00BE59D6">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BE59D6">
        <w:rPr>
          <w:rFonts w:ascii="Times New Roman" w:eastAsia="Times New Roman" w:hAnsi="Times New Roman" w:cs="Times New Roman"/>
          <w:sz w:val="28"/>
          <w:szCs w:val="28"/>
          <w:lang w:eastAsia="ru-RU"/>
        </w:rPr>
        <w:t xml:space="preserve">: </w:t>
      </w:r>
    </w:p>
    <w:p w:rsidR="00EF2858" w:rsidRPr="00BE59D6"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 устной форме при личном обращении;</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 использованием телефонной связи;</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 письменным обращениям.</w:t>
      </w:r>
    </w:p>
    <w:p w:rsidR="006177E9" w:rsidRPr="00BE59D6"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2</w:t>
      </w:r>
      <w:r w:rsidR="006177E9" w:rsidRPr="00BE59D6">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BE59D6">
        <w:rPr>
          <w:rFonts w:ascii="Times New Roman" w:eastAsia="Times New Roman" w:hAnsi="Times New Roman" w:cs="Times New Roman"/>
          <w:sz w:val="28"/>
          <w:szCs w:val="28"/>
          <w:lang w:val="en-US" w:eastAsia="ru-RU"/>
        </w:rPr>
        <w:t>admuspenskoesp</w:t>
      </w:r>
      <w:proofErr w:type="spellEnd"/>
      <w:r w:rsidR="006177E9" w:rsidRPr="00BE59D6">
        <w:rPr>
          <w:rFonts w:ascii="Times New Roman" w:eastAsia="Times New Roman" w:hAnsi="Times New Roman" w:cs="Times New Roman"/>
          <w:sz w:val="28"/>
          <w:szCs w:val="28"/>
          <w:lang w:eastAsia="ru-RU"/>
        </w:rPr>
        <w:t>.</w:t>
      </w:r>
      <w:proofErr w:type="spellStart"/>
      <w:r w:rsidR="006177E9" w:rsidRPr="00BE59D6">
        <w:rPr>
          <w:rFonts w:ascii="Times New Roman" w:eastAsia="Times New Roman" w:hAnsi="Times New Roman" w:cs="Times New Roman"/>
          <w:sz w:val="28"/>
          <w:szCs w:val="28"/>
          <w:lang w:eastAsia="ru-RU"/>
        </w:rPr>
        <w:t>ru</w:t>
      </w:r>
      <w:proofErr w:type="spellEnd"/>
      <w:r w:rsidR="006177E9" w:rsidRPr="00BE59D6">
        <w:rPr>
          <w:rFonts w:ascii="Times New Roman" w:eastAsia="Times New Roman" w:hAnsi="Times New Roman" w:cs="Times New Roman"/>
          <w:sz w:val="28"/>
          <w:szCs w:val="28"/>
          <w:lang w:eastAsia="ru-RU"/>
        </w:rPr>
        <w:t>.</w:t>
      </w:r>
      <w:r w:rsidR="006177E9"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ED2EE5"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3</w:t>
      </w:r>
      <w:r w:rsidR="006177E9" w:rsidRPr="00BE59D6">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7265A3"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4</w:t>
      </w:r>
      <w:r w:rsidR="006177E9" w:rsidRPr="00BE59D6">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BE59D6">
        <w:rPr>
          <w:rFonts w:ascii="Times New Roman" w:eastAsia="Times New Roman" w:hAnsi="Times New Roman" w:cs="Times New Roman"/>
          <w:sz w:val="28"/>
          <w:szCs w:val="28"/>
          <w:lang w:eastAsia="ru-RU"/>
        </w:rPr>
        <w:t>.</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7265A3"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5</w:t>
      </w:r>
      <w:r w:rsidR="006177E9" w:rsidRPr="00BE59D6">
        <w:rPr>
          <w:rFonts w:ascii="Times New Roman" w:eastAsia="Times New Roman" w:hAnsi="Times New Roman" w:cs="Times New Roman"/>
          <w:sz w:val="28"/>
          <w:szCs w:val="28"/>
          <w:lang w:eastAsia="ru-RU"/>
        </w:rPr>
        <w:t xml:space="preserve">. Посредством телефонной связи </w:t>
      </w:r>
      <w:r w:rsidR="00AC750D" w:rsidRPr="00BE59D6">
        <w:rPr>
          <w:rFonts w:ascii="Times New Roman" w:eastAsia="Times New Roman" w:hAnsi="Times New Roman" w:cs="Times New Roman"/>
          <w:sz w:val="28"/>
          <w:szCs w:val="28"/>
          <w:lang w:eastAsia="ru-RU"/>
        </w:rPr>
        <w:t xml:space="preserve">"горячая линия" </w:t>
      </w:r>
      <w:r w:rsidR="007265A3"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BE59D6">
        <w:rPr>
          <w:rFonts w:ascii="Times New Roman" w:eastAsia="Times New Roman" w:hAnsi="Times New Roman" w:cs="Times New Roman"/>
          <w:sz w:val="28"/>
          <w:szCs w:val="28"/>
          <w:lang w:eastAsia="ru-RU"/>
        </w:rPr>
        <w:t xml:space="preserve">- </w:t>
      </w:r>
      <w:r w:rsidR="006177E9" w:rsidRPr="00BE59D6">
        <w:rPr>
          <w:rFonts w:ascii="Times New Roman" w:eastAsia="Times New Roman" w:hAnsi="Times New Roman" w:cs="Times New Roman"/>
          <w:sz w:val="28"/>
          <w:szCs w:val="28"/>
          <w:lang w:eastAsia="ru-RU"/>
        </w:rPr>
        <w:t xml:space="preserve"> </w:t>
      </w:r>
      <w:r w:rsidR="007265A3" w:rsidRPr="00BE59D6">
        <w:rPr>
          <w:rFonts w:ascii="Times New Roman" w:eastAsia="Times New Roman" w:hAnsi="Times New Roman" w:cs="Times New Roman"/>
          <w:sz w:val="28"/>
          <w:szCs w:val="28"/>
          <w:lang w:eastAsia="ru-RU"/>
        </w:rPr>
        <w:t xml:space="preserve">тел. </w:t>
      </w:r>
      <w:r w:rsidR="006177E9" w:rsidRPr="00BE59D6">
        <w:rPr>
          <w:rFonts w:ascii="Times New Roman" w:eastAsia="Times New Roman" w:hAnsi="Times New Roman" w:cs="Times New Roman"/>
          <w:sz w:val="28"/>
          <w:szCs w:val="28"/>
          <w:lang w:eastAsia="ru-RU"/>
        </w:rPr>
        <w:t>(861</w:t>
      </w:r>
      <w:r w:rsidR="00AC750D" w:rsidRPr="00BE59D6">
        <w:rPr>
          <w:rFonts w:ascii="Times New Roman" w:eastAsia="Times New Roman" w:hAnsi="Times New Roman" w:cs="Times New Roman"/>
          <w:sz w:val="28"/>
          <w:szCs w:val="28"/>
          <w:lang w:eastAsia="ru-RU"/>
        </w:rPr>
        <w:t>54</w:t>
      </w:r>
      <w:r w:rsidR="006177E9" w:rsidRPr="00BE59D6">
        <w:rPr>
          <w:rFonts w:ascii="Times New Roman" w:eastAsia="Times New Roman" w:hAnsi="Times New Roman" w:cs="Times New Roman"/>
          <w:sz w:val="28"/>
          <w:szCs w:val="28"/>
          <w:lang w:eastAsia="ru-RU"/>
        </w:rPr>
        <w:t xml:space="preserve">) </w:t>
      </w:r>
      <w:r w:rsidR="00AC750D" w:rsidRPr="00BE59D6">
        <w:rPr>
          <w:rFonts w:ascii="Times New Roman" w:eastAsia="Times New Roman" w:hAnsi="Times New Roman" w:cs="Times New Roman"/>
          <w:sz w:val="28"/>
          <w:szCs w:val="28"/>
          <w:lang w:eastAsia="ru-RU"/>
        </w:rPr>
        <w:t>9-22-31</w:t>
      </w:r>
      <w:r w:rsidR="006177E9" w:rsidRPr="00BE59D6">
        <w:rPr>
          <w:rFonts w:ascii="Times New Roman" w:eastAsia="Times New Roman" w:hAnsi="Times New Roman" w:cs="Times New Roman"/>
          <w:sz w:val="28"/>
          <w:szCs w:val="28"/>
          <w:lang w:eastAsia="ru-RU"/>
        </w:rPr>
        <w:t>.</w:t>
      </w:r>
      <w:r w:rsidR="007265A3" w:rsidRPr="00BE59D6">
        <w:rPr>
          <w:rFonts w:ascii="Times New Roman" w:eastAsia="Times New Roman" w:hAnsi="Times New Roman" w:cs="Times New Roman"/>
          <w:sz w:val="28"/>
          <w:szCs w:val="28"/>
          <w:lang w:eastAsia="ru-RU"/>
        </w:rPr>
        <w:tab/>
        <w:t>2</w:t>
      </w:r>
      <w:r w:rsidR="006177E9" w:rsidRPr="00BE59D6">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BE59D6">
        <w:rPr>
          <w:rFonts w:ascii="Times New Roman" w:eastAsia="Times New Roman" w:hAnsi="Times New Roman" w:cs="Times New Roman"/>
          <w:sz w:val="24"/>
          <w:szCs w:val="24"/>
          <w:lang w:eastAsia="ru-RU"/>
        </w:rPr>
        <w:t xml:space="preserve"> письменно, </w:t>
      </w:r>
      <w:r w:rsidR="006177E9" w:rsidRPr="00BE59D6">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6177E9" w:rsidRPr="00BE59D6">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BE59D6"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3</w:t>
      </w:r>
      <w:r w:rsidRPr="00BE59D6">
        <w:rPr>
          <w:rFonts w:ascii="Times New Roman" w:eastAsia="Times New Roman" w:hAnsi="Times New Roman" w:cs="Times New Roman"/>
          <w:sz w:val="28"/>
          <w:szCs w:val="24"/>
          <w:lang w:eastAsia="ru-RU"/>
        </w:rPr>
        <w:t xml:space="preserve">. Информационные стенды, размещённые в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 должны содержать:</w:t>
      </w:r>
      <w:r w:rsidR="00AC750D"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Pr="00BE59D6">
        <w:rPr>
          <w:rFonts w:ascii="Times New Roman" w:eastAsia="Times New Roman" w:hAnsi="Times New Roman" w:cs="Times New Roman"/>
          <w:sz w:val="28"/>
          <w:szCs w:val="24"/>
          <w:lang w:eastAsia="ru-RU"/>
        </w:rPr>
        <w:t xml:space="preserve">режим работы, адреса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7265A3" w:rsidRPr="00BE59D6">
        <w:rPr>
          <w:rFonts w:ascii="Times New Roman" w:eastAsia="Times New Roman" w:hAnsi="Times New Roman" w:cs="Times New Roman"/>
          <w:sz w:val="28"/>
          <w:szCs w:val="24"/>
          <w:lang w:eastAsia="ru-RU"/>
        </w:rPr>
        <w:tab/>
      </w:r>
      <w:r w:rsidR="003A76B9"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3A76B9"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 xml:space="preserve">адрес официального </w:t>
      </w:r>
      <w:r w:rsidR="00AC750D" w:rsidRPr="00BE59D6">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адрес электронной почты администрации </w:t>
      </w:r>
      <w:r w:rsidR="00AC750D" w:rsidRPr="00BE59D6">
        <w:rPr>
          <w:rFonts w:ascii="Times New Roman" w:eastAsia="Times New Roman" w:hAnsi="Times New Roman" w:cs="Times New Roman"/>
          <w:sz w:val="28"/>
          <w:szCs w:val="24"/>
          <w:lang w:eastAsia="ru-RU"/>
        </w:rPr>
        <w:t>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p>
    <w:p w:rsidR="000D6154" w:rsidRPr="00BE59D6"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почтовые адреса,</w:t>
      </w:r>
      <w:r w:rsidR="003A76B9" w:rsidRPr="00BE59D6">
        <w:rPr>
          <w:rFonts w:ascii="Times New Roman" w:eastAsia="Times New Roman" w:hAnsi="Times New Roman" w:cs="Times New Roman"/>
          <w:sz w:val="28"/>
          <w:szCs w:val="24"/>
          <w:lang w:eastAsia="ru-RU"/>
        </w:rPr>
        <w:t xml:space="preserve"> телефоны, фамилии руководителя</w:t>
      </w:r>
      <w:r w:rsidRPr="00BE59D6">
        <w:rPr>
          <w:rFonts w:ascii="Times New Roman" w:eastAsia="Times New Roman" w:hAnsi="Times New Roman" w:cs="Times New Roman"/>
          <w:sz w:val="28"/>
          <w:szCs w:val="24"/>
          <w:lang w:eastAsia="ru-RU"/>
        </w:rPr>
        <w:t xml:space="preserve">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BE59D6">
        <w:rPr>
          <w:rFonts w:ascii="Times New Roman" w:eastAsia="Times New Roman" w:hAnsi="Times New Roman" w:cs="Times New Roman"/>
          <w:sz w:val="28"/>
          <w:szCs w:val="24"/>
          <w:lang w:eastAsia="ru-RU"/>
        </w:rPr>
        <w:t>Успенского сельского поселения Белоглинского района</w:t>
      </w:r>
      <w:r w:rsidRPr="00BE59D6">
        <w:rPr>
          <w:rFonts w:ascii="Times New Roman" w:eastAsia="Times New Roman" w:hAnsi="Times New Roman" w:cs="Times New Roman"/>
          <w:sz w:val="28"/>
          <w:szCs w:val="24"/>
          <w:lang w:eastAsia="ru-RU"/>
        </w:rPr>
        <w:t>, а также должностных лиц и муниципальных служащих;</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BE59D6">
        <w:rPr>
          <w:rFonts w:ascii="Times New Roman" w:eastAsia="Times New Roman" w:hAnsi="Times New Roman" w:cs="Times New Roman"/>
          <w:sz w:val="28"/>
          <w:szCs w:val="24"/>
          <w:lang w:eastAsia="ru-RU"/>
        </w:rPr>
        <w:t>сайте</w:t>
      </w:r>
      <w:r w:rsidRPr="00BE59D6">
        <w:rPr>
          <w:rFonts w:ascii="Times New Roman" w:eastAsia="Times New Roman" w:hAnsi="Times New Roman" w:cs="Times New Roman"/>
          <w:sz w:val="28"/>
          <w:szCs w:val="24"/>
          <w:lang w:eastAsia="ru-RU"/>
        </w:rPr>
        <w:t xml:space="preserve"> </w:t>
      </w:r>
      <w:r w:rsidR="000D6154" w:rsidRPr="00BE59D6">
        <w:rPr>
          <w:rFonts w:ascii="Times New Roman" w:eastAsia="Times New Roman" w:hAnsi="Times New Roman" w:cs="Times New Roman"/>
          <w:sz w:val="28"/>
          <w:szCs w:val="24"/>
          <w:lang w:eastAsia="ru-RU"/>
        </w:rPr>
        <w:t>администрации Успенского сельского</w:t>
      </w:r>
      <w:r w:rsidR="003A76B9" w:rsidRPr="00BE59D6">
        <w:rPr>
          <w:rFonts w:ascii="Times New Roman" w:eastAsia="Times New Roman" w:hAnsi="Times New Roman" w:cs="Times New Roman"/>
          <w:sz w:val="28"/>
          <w:szCs w:val="24"/>
          <w:lang w:eastAsia="ru-RU"/>
        </w:rPr>
        <w:t xml:space="preserve"> поселения Белоглинского района</w:t>
      </w:r>
      <w:r w:rsidRPr="00BE59D6">
        <w:rPr>
          <w:rFonts w:ascii="Times New Roman" w:eastAsia="Times New Roman" w:hAnsi="Times New Roman" w:cs="Times New Roman"/>
          <w:sz w:val="28"/>
          <w:szCs w:val="24"/>
          <w:lang w:eastAsia="ru-RU"/>
        </w:rPr>
        <w:t>.</w:t>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266E6A" w:rsidRPr="00BE59D6">
        <w:rPr>
          <w:rFonts w:ascii="Times New Roman" w:eastAsia="Times New Roman" w:hAnsi="Times New Roman" w:cs="Times New Roman"/>
          <w:sz w:val="24"/>
          <w:szCs w:val="24"/>
          <w:lang w:eastAsia="ru-RU"/>
        </w:rPr>
        <w:t>4</w:t>
      </w:r>
      <w:r w:rsidRPr="00BE59D6">
        <w:rPr>
          <w:rFonts w:ascii="Times New Roman" w:eastAsia="Times New Roman" w:hAnsi="Times New Roman" w:cs="Times New Roman"/>
          <w:sz w:val="24"/>
          <w:szCs w:val="24"/>
          <w:lang w:eastAsia="ru-RU"/>
        </w:rPr>
        <w:t xml:space="preserve">. </w:t>
      </w:r>
      <w:r w:rsidRPr="00BE59D6">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4"/>
          <w:szCs w:val="24"/>
          <w:lang w:eastAsia="ru-RU"/>
        </w:rPr>
        <w:t>:</w:t>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Краснопартизанская ул., д. 108, ст-ца Успенская.</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понедельник-четверг с 8.00 ч. до 16.00;</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пятница с 8.00 ч. до 1</w:t>
      </w:r>
      <w:r w:rsidR="00181F5B" w:rsidRPr="00BE59D6">
        <w:rPr>
          <w:rFonts w:ascii="Times New Roman" w:eastAsia="Times New Roman" w:hAnsi="Times New Roman" w:cs="Times New Roman"/>
          <w:sz w:val="28"/>
          <w:szCs w:val="28"/>
          <w:lang w:eastAsia="ru-RU"/>
        </w:rPr>
        <w:t>5</w:t>
      </w:r>
      <w:r w:rsidRPr="00BE59D6">
        <w:rPr>
          <w:rFonts w:ascii="Times New Roman" w:eastAsia="Times New Roman" w:hAnsi="Times New Roman" w:cs="Times New Roman"/>
          <w:sz w:val="28"/>
          <w:szCs w:val="28"/>
          <w:lang w:eastAsia="ru-RU"/>
        </w:rPr>
        <w:t>.00</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перерыв с 12.00 ч. до 13.00 ч;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выходные - суббота, воскресенье.</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Телефон: 8(86154) 9-22-31</w:t>
      </w:r>
    </w:p>
    <w:p w:rsidR="006177E9" w:rsidRPr="00BE59D6" w:rsidRDefault="000D6154" w:rsidP="003A76B9">
      <w:pPr>
        <w:spacing w:after="0"/>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r w:rsidR="00B31757" w:rsidRPr="00BE59D6">
        <w:rPr>
          <w:rFonts w:ascii="Times New Roman" w:eastAsia="Times New Roman" w:hAnsi="Times New Roman" w:cs="Times New Roman"/>
          <w:sz w:val="28"/>
          <w:szCs w:val="28"/>
          <w:lang w:eastAsia="ru-RU"/>
        </w:rPr>
        <w:t>е</w:t>
      </w:r>
      <w:r w:rsidRPr="00BE59D6">
        <w:rPr>
          <w:rFonts w:ascii="Times New Roman" w:eastAsia="Times New Roman" w:hAnsi="Times New Roman" w:cs="Times New Roman"/>
          <w:sz w:val="28"/>
          <w:szCs w:val="28"/>
          <w:lang w:eastAsia="ru-RU"/>
        </w:rPr>
        <w:t>-</w:t>
      </w:r>
      <w:proofErr w:type="spellStart"/>
      <w:r w:rsidRPr="00BE59D6">
        <w:rPr>
          <w:rFonts w:ascii="Times New Roman" w:eastAsia="Times New Roman" w:hAnsi="Times New Roman" w:cs="Times New Roman"/>
          <w:sz w:val="28"/>
          <w:szCs w:val="28"/>
          <w:lang w:eastAsia="ru-RU"/>
        </w:rPr>
        <w:t>mail</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val="en-US" w:eastAsia="ru-RU"/>
        </w:rPr>
        <w:t>adm</w:t>
      </w:r>
      <w:proofErr w:type="spellEnd"/>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val="en-US" w:eastAsia="ru-RU"/>
        </w:rPr>
        <w:t>us</w:t>
      </w:r>
      <w:r w:rsidRPr="00BE59D6">
        <w:rPr>
          <w:rFonts w:ascii="Times New Roman" w:eastAsia="Times New Roman" w:hAnsi="Times New Roman" w:cs="Times New Roman"/>
          <w:sz w:val="28"/>
          <w:szCs w:val="28"/>
          <w:lang w:eastAsia="ru-RU"/>
        </w:rPr>
        <w:t xml:space="preserve">p@mail.ru. </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BE59D6">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BE59D6">
        <w:rPr>
          <w:rFonts w:ascii="Times New Roman" w:eastAsia="Times New Roman" w:hAnsi="Times New Roman" w:cs="Times New Roman"/>
          <w:sz w:val="28"/>
          <w:szCs w:val="28"/>
          <w:lang w:eastAsia="ru-RU"/>
        </w:rPr>
        <w:t>, на Портале</w:t>
      </w:r>
      <w:r w:rsidR="006177E9" w:rsidRPr="00BE59D6">
        <w:rPr>
          <w:rFonts w:ascii="Times New Roman" w:eastAsia="Times New Roman" w:hAnsi="Times New Roman" w:cs="Times New Roman"/>
          <w:sz w:val="24"/>
          <w:szCs w:val="24"/>
          <w:lang w:eastAsia="ru-RU"/>
        </w:rPr>
        <w:t>.</w:t>
      </w:r>
    </w:p>
    <w:p w:rsidR="00EF2858" w:rsidRPr="00BE59D6" w:rsidRDefault="00EF2858" w:rsidP="00EF2858">
      <w:pPr>
        <w:spacing w:after="0" w:line="240" w:lineRule="auto"/>
        <w:ind w:firstLine="709"/>
        <w:jc w:val="both"/>
        <w:rPr>
          <w:rFonts w:ascii="Times New Roman" w:eastAsia="Times New Roman" w:hAnsi="Times New Roman" w:cs="Times New Roman"/>
          <w:sz w:val="28"/>
          <w:szCs w:val="28"/>
          <w:highlight w:val="yellow"/>
          <w:lang w:eastAsia="ru-RU"/>
        </w:rPr>
      </w:pPr>
    </w:p>
    <w:p w:rsidR="00EF2858" w:rsidRPr="00BE59D6"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Раздел </w:t>
      </w:r>
      <w:r w:rsidRPr="00BE59D6">
        <w:rPr>
          <w:rFonts w:ascii="Times New Roman" w:eastAsia="Times New Roman" w:hAnsi="Times New Roman" w:cs="Times New Roman"/>
          <w:b/>
          <w:sz w:val="28"/>
          <w:szCs w:val="28"/>
          <w:lang w:val="en-US" w:eastAsia="ru-RU"/>
        </w:rPr>
        <w:t>II</w:t>
      </w:r>
      <w:r w:rsidRPr="00BE59D6">
        <w:rPr>
          <w:rFonts w:ascii="Times New Roman" w:eastAsia="Times New Roman" w:hAnsi="Times New Roman" w:cs="Times New Roman"/>
          <w:b/>
          <w:sz w:val="28"/>
          <w:szCs w:val="28"/>
          <w:lang w:eastAsia="ru-RU"/>
        </w:rPr>
        <w:t>. Стандарт предоставления  муниципальной услуги</w:t>
      </w:r>
    </w:p>
    <w:p w:rsidR="00EF2858" w:rsidRPr="00BE59D6"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BE59D6"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w:t>
      </w:r>
      <w:r w:rsidR="000D6154" w:rsidRPr="00BE59D6">
        <w:rPr>
          <w:rFonts w:ascii="Times New Roman" w:eastAsia="Times New Roman" w:hAnsi="Times New Roman" w:cs="Times New Roman"/>
          <w:b/>
          <w:sz w:val="28"/>
          <w:szCs w:val="28"/>
          <w:lang w:eastAsia="ru-RU"/>
        </w:rPr>
        <w:t xml:space="preserve"> II.I. Наименование муниципальной услуги</w:t>
      </w:r>
      <w:r w:rsidR="00EF2858" w:rsidRPr="00BE59D6">
        <w:rPr>
          <w:rFonts w:ascii="Times New Roman" w:eastAsia="Times New Roman" w:hAnsi="Times New Roman" w:cs="Times New Roman"/>
          <w:b/>
          <w:sz w:val="28"/>
          <w:szCs w:val="28"/>
          <w:lang w:eastAsia="ru-RU"/>
        </w:rPr>
        <w:t xml:space="preserve"> </w:t>
      </w:r>
    </w:p>
    <w:p w:rsidR="0015124D" w:rsidRPr="00BE59D6"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BE59D6"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На</w:t>
      </w:r>
      <w:r w:rsidR="006C0093" w:rsidRPr="00BE59D6">
        <w:rPr>
          <w:rFonts w:ascii="Times New Roman" w:eastAsia="Times New Roman" w:hAnsi="Times New Roman" w:cs="Times New Roman"/>
          <w:sz w:val="28"/>
          <w:szCs w:val="28"/>
          <w:lang w:eastAsia="ru-RU"/>
        </w:rPr>
        <w:t>и</w:t>
      </w:r>
      <w:r w:rsidR="00266E6A" w:rsidRPr="00BE59D6">
        <w:rPr>
          <w:rFonts w:ascii="Times New Roman" w:eastAsia="Times New Roman" w:hAnsi="Times New Roman" w:cs="Times New Roman"/>
          <w:sz w:val="28"/>
          <w:szCs w:val="28"/>
          <w:lang w:eastAsia="ru-RU"/>
        </w:rPr>
        <w:t xml:space="preserve">менование муниципальной услуги: </w:t>
      </w:r>
      <w:r w:rsidR="00EF2858" w:rsidRPr="00BE59D6">
        <w:rPr>
          <w:rFonts w:ascii="Times New Roman" w:eastAsia="Times New Roman" w:hAnsi="Times New Roman" w:cs="Times New Roman"/>
          <w:sz w:val="28"/>
          <w:szCs w:val="28"/>
          <w:lang w:eastAsia="ru-RU"/>
        </w:rPr>
        <w:t>«</w:t>
      </w:r>
      <w:r w:rsidR="006D4A27" w:rsidRPr="00BE59D6">
        <w:rPr>
          <w:rStyle w:val="FontStyle39"/>
          <w:rFonts w:ascii="Times New Roman" w:eastAsia="Times New Roman" w:hAnsi="Times New Roman" w:cs="Times New Roman"/>
          <w:sz w:val="28"/>
          <w:szCs w:val="28"/>
          <w:lang w:eastAsia="ru-RU"/>
        </w:rPr>
        <w:t>Пре</w:t>
      </w:r>
      <w:r w:rsidR="00DD17BF" w:rsidRPr="00BE59D6">
        <w:rPr>
          <w:rStyle w:val="FontStyle39"/>
          <w:rFonts w:ascii="Times New Roman" w:eastAsia="Times New Roman" w:hAnsi="Times New Roman" w:cs="Times New Roman"/>
          <w:sz w:val="28"/>
          <w:szCs w:val="28"/>
          <w:lang w:eastAsia="ru-RU"/>
        </w:rPr>
        <w:t>доставление мест</w:t>
      </w:r>
      <w:r w:rsidR="0088449C" w:rsidRPr="00BE59D6">
        <w:rPr>
          <w:rStyle w:val="FontStyle39"/>
          <w:rFonts w:ascii="Times New Roman" w:eastAsia="Times New Roman" w:hAnsi="Times New Roman" w:cs="Times New Roman"/>
          <w:sz w:val="28"/>
          <w:szCs w:val="28"/>
          <w:lang w:eastAsia="ru-RU"/>
        </w:rPr>
        <w:t>а</w:t>
      </w:r>
      <w:r w:rsidR="00DD17BF" w:rsidRPr="00BE59D6">
        <w:rPr>
          <w:rStyle w:val="FontStyle39"/>
          <w:rFonts w:ascii="Times New Roman" w:eastAsia="Times New Roman" w:hAnsi="Times New Roman" w:cs="Times New Roman"/>
          <w:sz w:val="28"/>
          <w:szCs w:val="28"/>
          <w:lang w:eastAsia="ru-RU"/>
        </w:rPr>
        <w:t xml:space="preserve"> для почетного или</w:t>
      </w:r>
      <w:r w:rsidR="00C32C10" w:rsidRPr="00BE59D6">
        <w:rPr>
          <w:rStyle w:val="FontStyle39"/>
          <w:rFonts w:ascii="Times New Roman" w:eastAsia="Times New Roman" w:hAnsi="Times New Roman" w:cs="Times New Roman"/>
          <w:sz w:val="28"/>
          <w:szCs w:val="28"/>
          <w:lang w:eastAsia="ru-RU"/>
        </w:rPr>
        <w:t xml:space="preserve"> </w:t>
      </w:r>
      <w:r w:rsidR="006D4A27" w:rsidRPr="00BE59D6">
        <w:rPr>
          <w:rStyle w:val="FontStyle39"/>
          <w:rFonts w:ascii="Times New Roman" w:eastAsia="Times New Roman" w:hAnsi="Times New Roman" w:cs="Times New Roman"/>
          <w:sz w:val="28"/>
          <w:szCs w:val="28"/>
          <w:lang w:eastAsia="ru-RU"/>
        </w:rPr>
        <w:t xml:space="preserve"> воинского  захоронений</w:t>
      </w:r>
      <w:r w:rsidR="00EF2858" w:rsidRPr="00BE59D6">
        <w:rPr>
          <w:rFonts w:ascii="Times New Roman" w:eastAsia="Times New Roman" w:hAnsi="Times New Roman" w:cs="Times New Roman"/>
          <w:sz w:val="28"/>
          <w:szCs w:val="28"/>
          <w:lang w:eastAsia="ru-RU"/>
        </w:rPr>
        <w:t>».</w:t>
      </w:r>
    </w:p>
    <w:p w:rsidR="003A5804" w:rsidRPr="00BE59D6"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A5804" w:rsidRPr="00BE59D6"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ab/>
      </w:r>
      <w:r w:rsidR="003464CD" w:rsidRPr="00BE59D6">
        <w:rPr>
          <w:rFonts w:ascii="Times New Roman" w:eastAsia="Times New Roman" w:hAnsi="Times New Roman" w:cs="Times New Roman"/>
          <w:b/>
          <w:sz w:val="28"/>
          <w:szCs w:val="28"/>
          <w:lang w:eastAsia="ru-RU"/>
        </w:rPr>
        <w:t>Подраздел</w:t>
      </w:r>
      <w:r w:rsidR="003A5804" w:rsidRPr="00BE59D6">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BE59D6"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BE59D6"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r>
      <w:r w:rsidR="003A5804" w:rsidRPr="00BE59D6">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p w:rsidR="0091600C" w:rsidRPr="00BE59D6"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BE59D6"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9A6275" w:rsidRPr="00BE59D6">
        <w:rPr>
          <w:rFonts w:ascii="Times New Roman" w:eastAsia="Times New Roman" w:hAnsi="Times New Roman" w:cs="Times New Roman"/>
          <w:b/>
          <w:sz w:val="28"/>
          <w:szCs w:val="28"/>
          <w:lang w:eastAsia="ru-RU"/>
        </w:rPr>
        <w:t xml:space="preserve"> II.III. </w:t>
      </w:r>
      <w:r w:rsidR="006C0093" w:rsidRPr="00BE59D6">
        <w:rPr>
          <w:rFonts w:ascii="Times New Roman" w:eastAsia="Times New Roman" w:hAnsi="Times New Roman" w:cs="Times New Roman"/>
          <w:b/>
          <w:sz w:val="28"/>
          <w:szCs w:val="28"/>
          <w:lang w:eastAsia="ru-RU"/>
        </w:rPr>
        <w:t>Результат</w:t>
      </w:r>
      <w:r w:rsidR="009A6275" w:rsidRPr="00BE59D6">
        <w:rPr>
          <w:rFonts w:ascii="Times New Roman" w:eastAsia="Times New Roman" w:hAnsi="Times New Roman" w:cs="Times New Roman"/>
          <w:b/>
          <w:sz w:val="28"/>
          <w:szCs w:val="28"/>
          <w:lang w:eastAsia="ru-RU"/>
        </w:rPr>
        <w:t xml:space="preserve"> предоставления муниципальной услуги</w:t>
      </w:r>
    </w:p>
    <w:p w:rsidR="00F32309" w:rsidRPr="00BE59D6"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BE59D6"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1</w:t>
      </w:r>
      <w:r w:rsidR="00EF2858" w:rsidRPr="00BE59D6">
        <w:rPr>
          <w:rFonts w:ascii="Times New Roman" w:eastAsia="Times New Roman" w:hAnsi="Times New Roman" w:cs="Times New Roman"/>
          <w:sz w:val="28"/>
          <w:szCs w:val="24"/>
          <w:lang w:eastAsia="ru-RU"/>
        </w:rPr>
        <w:t>. Результатом предоставления услуги является:</w:t>
      </w:r>
    </w:p>
    <w:p w:rsidR="007E4C4D" w:rsidRPr="00BE59D6" w:rsidRDefault="007E4C4D" w:rsidP="007E4C4D">
      <w:pPr>
        <w:tabs>
          <w:tab w:val="left" w:pos="1022"/>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  предоставление места </w:t>
      </w:r>
      <w:r w:rsidR="00250276" w:rsidRPr="00BE59D6">
        <w:rPr>
          <w:rFonts w:ascii="Times New Roman" w:eastAsia="Calibri" w:hAnsi="Times New Roman" w:cs="Times New Roman"/>
          <w:sz w:val="28"/>
          <w:szCs w:val="28"/>
        </w:rPr>
        <w:t xml:space="preserve">для почетного  </w:t>
      </w:r>
      <w:r w:rsidR="00DD17BF" w:rsidRPr="00BE59D6">
        <w:rPr>
          <w:rFonts w:ascii="Times New Roman" w:eastAsia="Calibri" w:hAnsi="Times New Roman" w:cs="Times New Roman"/>
          <w:sz w:val="28"/>
          <w:szCs w:val="28"/>
        </w:rPr>
        <w:t>или</w:t>
      </w:r>
      <w:r w:rsidR="00C32C10" w:rsidRPr="00BE59D6">
        <w:rPr>
          <w:rFonts w:ascii="Times New Roman" w:eastAsia="Calibri" w:hAnsi="Times New Roman" w:cs="Times New Roman"/>
          <w:sz w:val="28"/>
          <w:szCs w:val="28"/>
        </w:rPr>
        <w:t xml:space="preserve"> </w:t>
      </w:r>
      <w:r w:rsidR="00250276" w:rsidRPr="00BE59D6">
        <w:rPr>
          <w:rFonts w:ascii="Times New Roman" w:eastAsia="Calibri" w:hAnsi="Times New Roman" w:cs="Times New Roman"/>
          <w:sz w:val="28"/>
          <w:szCs w:val="28"/>
        </w:rPr>
        <w:t xml:space="preserve"> воинского  захоронений</w:t>
      </w:r>
      <w:r w:rsidRPr="00BE59D6">
        <w:rPr>
          <w:rFonts w:ascii="Times New Roman" w:eastAsia="Calibri" w:hAnsi="Times New Roman" w:cs="Times New Roman"/>
          <w:sz w:val="28"/>
          <w:szCs w:val="28"/>
        </w:rPr>
        <w:t>;</w:t>
      </w:r>
    </w:p>
    <w:p w:rsidR="009A6275" w:rsidRPr="00BE59D6" w:rsidRDefault="007E4C4D" w:rsidP="00250276">
      <w:pPr>
        <w:autoSpaceDE w:val="0"/>
        <w:autoSpaceDN w:val="0"/>
        <w:adjustRightInd w:val="0"/>
        <w:spacing w:after="0" w:line="240" w:lineRule="auto"/>
        <w:ind w:firstLine="851"/>
        <w:jc w:val="both"/>
        <w:rPr>
          <w:rFonts w:ascii="Times New Roman" w:eastAsia="Times New Roman" w:hAnsi="Times New Roman" w:cs="Times New Roman"/>
          <w:sz w:val="28"/>
          <w:szCs w:val="24"/>
          <w:highlight w:val="yellow"/>
          <w:lang w:eastAsia="ru-RU"/>
        </w:rPr>
      </w:pPr>
      <w:r w:rsidRPr="00BE59D6">
        <w:rPr>
          <w:rFonts w:ascii="Times New Roman" w:eastAsia="Calibri" w:hAnsi="Times New Roman" w:cs="Times New Roman"/>
          <w:kern w:val="2"/>
          <w:sz w:val="28"/>
          <w:szCs w:val="28"/>
        </w:rPr>
        <w:t>- отказ в предоставлении м</w:t>
      </w:r>
      <w:r w:rsidR="00BC5740" w:rsidRPr="00BE59D6">
        <w:rPr>
          <w:rFonts w:ascii="Times New Roman" w:eastAsia="Calibri" w:hAnsi="Times New Roman" w:cs="Times New Roman"/>
          <w:kern w:val="2"/>
          <w:sz w:val="28"/>
          <w:szCs w:val="28"/>
        </w:rPr>
        <w:t xml:space="preserve">еста для </w:t>
      </w:r>
      <w:r w:rsidR="00250276" w:rsidRPr="00BE59D6">
        <w:rPr>
          <w:rFonts w:ascii="Times New Roman" w:eastAsia="Calibri" w:hAnsi="Times New Roman" w:cs="Times New Roman"/>
          <w:kern w:val="2"/>
          <w:sz w:val="28"/>
          <w:szCs w:val="28"/>
        </w:rPr>
        <w:t xml:space="preserve"> почетного  </w:t>
      </w:r>
      <w:r w:rsidR="00DD17BF" w:rsidRPr="00BE59D6">
        <w:rPr>
          <w:rFonts w:ascii="Times New Roman" w:eastAsia="Calibri" w:hAnsi="Times New Roman" w:cs="Times New Roman"/>
          <w:kern w:val="2"/>
          <w:sz w:val="28"/>
          <w:szCs w:val="28"/>
        </w:rPr>
        <w:t>или</w:t>
      </w:r>
      <w:r w:rsidR="00C32C10" w:rsidRPr="00BE59D6">
        <w:rPr>
          <w:rFonts w:ascii="Times New Roman" w:eastAsia="Calibri" w:hAnsi="Times New Roman" w:cs="Times New Roman"/>
          <w:kern w:val="2"/>
          <w:sz w:val="28"/>
          <w:szCs w:val="28"/>
        </w:rPr>
        <w:t xml:space="preserve"> </w:t>
      </w:r>
      <w:r w:rsidR="00250276" w:rsidRPr="00BE59D6">
        <w:rPr>
          <w:rFonts w:ascii="Times New Roman" w:eastAsia="Calibri" w:hAnsi="Times New Roman" w:cs="Times New Roman"/>
          <w:kern w:val="2"/>
          <w:sz w:val="28"/>
          <w:szCs w:val="28"/>
        </w:rPr>
        <w:t xml:space="preserve"> воинского  захоронений;</w:t>
      </w:r>
    </w:p>
    <w:p w:rsidR="0015124D" w:rsidRPr="00BE59D6"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BE59D6">
        <w:rPr>
          <w:rFonts w:ascii="Times New Roman" w:eastAsia="Times New Roman" w:hAnsi="Times New Roman" w:cs="Times New Roman"/>
          <w:b/>
          <w:sz w:val="28"/>
          <w:szCs w:val="24"/>
          <w:lang w:eastAsia="ru-RU"/>
        </w:rPr>
        <w:t>Подраздел</w:t>
      </w:r>
      <w:r w:rsidR="009A6275" w:rsidRPr="00BE59D6">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BE59D6"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C55A91" w:rsidRPr="00BE59D6"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BE59D6">
        <w:rPr>
          <w:rFonts w:ascii="Times New Roman" w:eastAsia="Calibri" w:hAnsi="Times New Roman" w:cs="Times New Roman"/>
          <w:sz w:val="28"/>
          <w:szCs w:val="28"/>
        </w:rPr>
        <w:t>Срок предоставления Услуги:</w:t>
      </w:r>
    </w:p>
    <w:p w:rsidR="00C32C10"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BE59D6">
        <w:rPr>
          <w:rFonts w:ascii="Times New Roman" w:eastAsia="Calibri" w:hAnsi="Times New Roman" w:cs="Times New Roman"/>
          <w:sz w:val="28"/>
          <w:szCs w:val="28"/>
        </w:rPr>
        <w:t>2.4.1.</w:t>
      </w:r>
      <w:r w:rsidRPr="00BE59D6">
        <w:rPr>
          <w:rFonts w:ascii="Times New Roman" w:eastAsia="Calibri" w:hAnsi="Times New Roman" w:cs="Times New Roman"/>
          <w:sz w:val="32"/>
          <w:szCs w:val="28"/>
        </w:rPr>
        <w:tab/>
      </w:r>
      <w:r w:rsidR="00C32C10" w:rsidRPr="00BE59D6">
        <w:rPr>
          <w:rFonts w:ascii="Times New Roman" w:eastAsia="Times New Roman" w:hAnsi="Times New Roman" w:cs="Times New Roman"/>
          <w:sz w:val="28"/>
          <w:szCs w:val="24"/>
          <w:lang w:eastAsia="ru-RU"/>
        </w:rPr>
        <w:t xml:space="preserve">Срок предоставления Услуги составляет не более 1 рабочего дня с даты регистрации Заявления в Администрации </w:t>
      </w:r>
      <w:r w:rsidRPr="00BE59D6">
        <w:rPr>
          <w:rFonts w:ascii="Times New Roman" w:eastAsia="Times New Roman" w:hAnsi="Times New Roman" w:cs="Times New Roman"/>
          <w:sz w:val="28"/>
          <w:szCs w:val="24"/>
          <w:lang w:eastAsia="ru-RU"/>
        </w:rPr>
        <w:t>со всеми документами.</w:t>
      </w:r>
    </w:p>
    <w:p w:rsidR="007E4C4D"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BE59D6">
        <w:rPr>
          <w:rFonts w:ascii="Times New Roman" w:eastAsia="Calibri" w:hAnsi="Times New Roman" w:cs="Times New Roman"/>
          <w:sz w:val="28"/>
          <w:szCs w:val="28"/>
        </w:rPr>
        <w:t>2.4.2</w:t>
      </w:r>
      <w:r w:rsidRPr="00BE59D6">
        <w:rPr>
          <w:rFonts w:ascii="Times New Roman" w:eastAsia="Calibri" w:hAnsi="Times New Roman" w:cs="Times New Roman"/>
          <w:sz w:val="32"/>
          <w:szCs w:val="28"/>
        </w:rPr>
        <w:t>.</w:t>
      </w:r>
      <w:r w:rsidRPr="00BE59D6">
        <w:rPr>
          <w:rFonts w:ascii="Times New Roman" w:eastAsia="Times New Roman" w:hAnsi="Times New Roman" w:cs="Times New Roman"/>
          <w:sz w:val="28"/>
          <w:szCs w:val="24"/>
          <w:lang w:eastAsia="ru-RU"/>
        </w:rPr>
        <w:t>При непосредственном осуществлении погребения умершего решение о пр</w:t>
      </w:r>
      <w:r w:rsidR="006D4A27" w:rsidRPr="00BE59D6">
        <w:rPr>
          <w:rFonts w:ascii="Times New Roman" w:eastAsia="Times New Roman" w:hAnsi="Times New Roman" w:cs="Times New Roman"/>
          <w:sz w:val="28"/>
          <w:szCs w:val="24"/>
          <w:lang w:eastAsia="ru-RU"/>
        </w:rPr>
        <w:t xml:space="preserve">едоставлении места  для почетного  </w:t>
      </w:r>
      <w:r w:rsidR="00DD17BF" w:rsidRPr="00BE59D6">
        <w:rPr>
          <w:rFonts w:ascii="Times New Roman" w:eastAsia="Times New Roman" w:hAnsi="Times New Roman" w:cs="Times New Roman"/>
          <w:sz w:val="28"/>
          <w:szCs w:val="24"/>
          <w:lang w:eastAsia="ru-RU"/>
        </w:rPr>
        <w:t>или</w:t>
      </w:r>
      <w:r w:rsidR="00C32C10" w:rsidRPr="00BE59D6">
        <w:rPr>
          <w:rFonts w:ascii="Times New Roman" w:eastAsia="Times New Roman" w:hAnsi="Times New Roman" w:cs="Times New Roman"/>
          <w:sz w:val="28"/>
          <w:szCs w:val="24"/>
          <w:lang w:eastAsia="ru-RU"/>
        </w:rPr>
        <w:t xml:space="preserve"> </w:t>
      </w:r>
      <w:r w:rsidR="006D4A27" w:rsidRPr="00BE59D6">
        <w:rPr>
          <w:rFonts w:ascii="Times New Roman" w:eastAsia="Times New Roman" w:hAnsi="Times New Roman" w:cs="Times New Roman"/>
          <w:sz w:val="28"/>
          <w:szCs w:val="24"/>
          <w:lang w:eastAsia="ru-RU"/>
        </w:rPr>
        <w:t xml:space="preserve"> воинского  захоронений</w:t>
      </w:r>
      <w:r w:rsidRPr="00BE59D6">
        <w:rPr>
          <w:rFonts w:ascii="Times New Roman" w:eastAsia="Times New Roman" w:hAnsi="Times New Roman" w:cs="Times New Roman"/>
          <w:sz w:val="28"/>
          <w:szCs w:val="24"/>
          <w:lang w:eastAsia="ru-RU"/>
        </w:rPr>
        <w:t xml:space="preserve"> или об отказе в его предоставлении принимается в день представления заявителем в администрацию Успенского сельского поселения Белоглинского района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w:t>
      </w:r>
      <w:r w:rsidR="00F10196" w:rsidRPr="00BE59D6">
        <w:rPr>
          <w:rFonts w:ascii="Times New Roman" w:eastAsia="Times New Roman" w:hAnsi="Times New Roman" w:cs="Times New Roman"/>
          <w:sz w:val="28"/>
          <w:szCs w:val="24"/>
          <w:lang w:eastAsia="ru-RU"/>
        </w:rPr>
        <w:t xml:space="preserve">в </w:t>
      </w:r>
      <w:r w:rsidR="00F10196" w:rsidRPr="00BE59D6">
        <w:rPr>
          <w:rFonts w:ascii="Times New Roman" w:eastAsia="Times New Roman" w:hAnsi="Times New Roman" w:cs="Times New Roman"/>
          <w:sz w:val="28"/>
          <w:szCs w:val="28"/>
          <w:lang w:eastAsia="ru-RU"/>
        </w:rPr>
        <w:t xml:space="preserve">подразделе II.VI. </w:t>
      </w:r>
      <w:r w:rsidRPr="00BE59D6">
        <w:rPr>
          <w:rFonts w:ascii="Times New Roman" w:eastAsia="Times New Roman" w:hAnsi="Times New Roman" w:cs="Times New Roman"/>
          <w:sz w:val="28"/>
          <w:szCs w:val="24"/>
          <w:lang w:eastAsia="ru-RU"/>
        </w:rPr>
        <w:t>настоящего регламента.</w:t>
      </w:r>
    </w:p>
    <w:p w:rsidR="00C32C10" w:rsidRPr="00BE59D6" w:rsidRDefault="00F10196" w:rsidP="00C32C10">
      <w:pPr>
        <w:numPr>
          <w:ilvl w:val="1"/>
          <w:numId w:val="0"/>
        </w:num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E59D6">
        <w:rPr>
          <w:rFonts w:ascii="Times New Roman" w:eastAsia="Calibri" w:hAnsi="Times New Roman" w:cs="Times New Roman"/>
          <w:sz w:val="28"/>
          <w:szCs w:val="28"/>
        </w:rPr>
        <w:tab/>
        <w:t>2</w:t>
      </w:r>
      <w:r w:rsidR="007E4C4D" w:rsidRPr="00BE59D6">
        <w:rPr>
          <w:rFonts w:ascii="Times New Roman" w:eastAsia="Calibri" w:hAnsi="Times New Roman" w:cs="Times New Roman"/>
          <w:sz w:val="28"/>
          <w:szCs w:val="28"/>
        </w:rPr>
        <w:t>.4.</w:t>
      </w:r>
      <w:r w:rsidRPr="00BE59D6">
        <w:rPr>
          <w:rFonts w:ascii="Times New Roman" w:eastAsia="Calibri" w:hAnsi="Times New Roman" w:cs="Times New Roman"/>
          <w:sz w:val="28"/>
          <w:szCs w:val="28"/>
        </w:rPr>
        <w:t>3</w:t>
      </w:r>
      <w:r w:rsidR="007E4C4D" w:rsidRPr="00BE59D6">
        <w:rPr>
          <w:rFonts w:ascii="Times New Roman" w:eastAsia="Calibri" w:hAnsi="Times New Roman" w:cs="Times New Roman"/>
          <w:sz w:val="28"/>
          <w:szCs w:val="28"/>
        </w:rPr>
        <w:t>.</w:t>
      </w:r>
      <w:r w:rsidR="007E4C4D" w:rsidRPr="00BE59D6">
        <w:rPr>
          <w:rFonts w:ascii="Times New Roman" w:eastAsia="Calibri" w:hAnsi="Times New Roman" w:cs="Times New Roman"/>
          <w:sz w:val="32"/>
          <w:szCs w:val="28"/>
        </w:rPr>
        <w:t xml:space="preserve"> </w:t>
      </w:r>
      <w:r w:rsidR="007E4C4D" w:rsidRPr="00BE59D6">
        <w:rPr>
          <w:rFonts w:ascii="Times New Roman" w:eastAsia="Times New Roman" w:hAnsi="Times New Roman" w:cs="Times New Roman"/>
          <w:sz w:val="28"/>
          <w:szCs w:val="24"/>
          <w:lang w:eastAsia="ru-RU"/>
        </w:rPr>
        <w:t xml:space="preserve">Уведомление о предоставлении места для создания </w:t>
      </w:r>
      <w:r w:rsidR="006D4A27" w:rsidRPr="00BE59D6">
        <w:rPr>
          <w:rFonts w:ascii="Times New Roman" w:eastAsia="Times New Roman" w:hAnsi="Times New Roman" w:cs="Times New Roman"/>
          <w:sz w:val="28"/>
          <w:szCs w:val="24"/>
          <w:lang w:eastAsia="ru-RU"/>
        </w:rPr>
        <w:t>почетного  и воинского  захоронений</w:t>
      </w:r>
      <w:r w:rsidR="007E4C4D" w:rsidRPr="00BE59D6">
        <w:rPr>
          <w:rFonts w:ascii="Times New Roman" w:eastAsia="Times New Roman" w:hAnsi="Times New Roman" w:cs="Times New Roman"/>
          <w:sz w:val="28"/>
          <w:szCs w:val="24"/>
          <w:lang w:eastAsia="ru-RU"/>
        </w:rPr>
        <w:t xml:space="preserve"> вручается или отправляется почтовым отправлением с уведомлением о его вручении заявителю в письменной форме в срок, установленный в пункте 2.4.1. настоящего регламента</w:t>
      </w:r>
    </w:p>
    <w:p w:rsidR="00C32C10"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BE59D6">
        <w:rPr>
          <w:rFonts w:ascii="Times New Roman" w:eastAsia="Times New Roman" w:hAnsi="Times New Roman" w:cs="Times New Roman"/>
          <w:sz w:val="28"/>
          <w:szCs w:val="24"/>
          <w:lang w:eastAsia="ru-RU"/>
        </w:rPr>
        <w:t xml:space="preserve">Одновременно с предоставлением места для создания </w:t>
      </w:r>
      <w:r w:rsidR="00DD17BF" w:rsidRPr="00BE59D6">
        <w:rPr>
          <w:rFonts w:ascii="Times New Roman" w:eastAsia="Times New Roman" w:hAnsi="Times New Roman" w:cs="Times New Roman"/>
          <w:sz w:val="28"/>
          <w:szCs w:val="24"/>
          <w:lang w:eastAsia="ru-RU"/>
        </w:rPr>
        <w:t>для почетного   или</w:t>
      </w:r>
      <w:r w:rsidR="00C32C10" w:rsidRPr="00BE59D6">
        <w:rPr>
          <w:rFonts w:ascii="Times New Roman" w:eastAsia="Times New Roman" w:hAnsi="Times New Roman" w:cs="Times New Roman"/>
          <w:sz w:val="28"/>
          <w:szCs w:val="24"/>
          <w:lang w:eastAsia="ru-RU"/>
        </w:rPr>
        <w:t xml:space="preserve">  воинского  захоронений</w:t>
      </w:r>
      <w:r w:rsidRPr="00BE59D6">
        <w:rPr>
          <w:rFonts w:ascii="Times New Roman" w:eastAsia="Times New Roman" w:hAnsi="Times New Roman" w:cs="Times New Roman"/>
          <w:sz w:val="28"/>
          <w:szCs w:val="24"/>
          <w:lang w:eastAsia="ru-RU"/>
        </w:rPr>
        <w:t xml:space="preserve"> администрацией Успенского сельского поселения Белоглинского района оформляется и вручается свидетельство о регистрации </w:t>
      </w:r>
      <w:r w:rsidR="00DD17BF" w:rsidRPr="00BE59D6">
        <w:rPr>
          <w:rFonts w:ascii="Times New Roman" w:eastAsia="Times New Roman" w:hAnsi="Times New Roman" w:cs="Times New Roman"/>
          <w:sz w:val="28"/>
          <w:szCs w:val="24"/>
          <w:lang w:eastAsia="ru-RU"/>
        </w:rPr>
        <w:t>для почетного  или</w:t>
      </w:r>
      <w:r w:rsidR="00C32C10" w:rsidRPr="00BE59D6">
        <w:rPr>
          <w:rFonts w:ascii="Times New Roman" w:eastAsia="Times New Roman" w:hAnsi="Times New Roman" w:cs="Times New Roman"/>
          <w:sz w:val="28"/>
          <w:szCs w:val="24"/>
          <w:lang w:eastAsia="ru-RU"/>
        </w:rPr>
        <w:t xml:space="preserve">  воинского  захоронений </w:t>
      </w:r>
      <w:r w:rsidRPr="00BE59D6">
        <w:rPr>
          <w:rFonts w:ascii="Times New Roman" w:eastAsia="Times New Roman" w:hAnsi="Times New Roman" w:cs="Times New Roman"/>
          <w:sz w:val="28"/>
          <w:szCs w:val="24"/>
          <w:lang w:eastAsia="ru-RU"/>
        </w:rPr>
        <w:t>лицу, на которое зарегистрировано данное место захоронения.</w:t>
      </w:r>
      <w:r w:rsidRPr="00BE59D6">
        <w:rPr>
          <w:rFonts w:ascii="Times New Roman" w:eastAsia="Calibri" w:hAnsi="Times New Roman" w:cs="Times New Roman"/>
          <w:sz w:val="32"/>
          <w:szCs w:val="28"/>
        </w:rPr>
        <w:tab/>
      </w:r>
      <w:r w:rsidRPr="00BE59D6">
        <w:rPr>
          <w:rFonts w:ascii="Times New Roman" w:eastAsia="Calibri" w:hAnsi="Times New Roman" w:cs="Times New Roman"/>
          <w:sz w:val="32"/>
          <w:szCs w:val="28"/>
        </w:rPr>
        <w:tab/>
      </w:r>
    </w:p>
    <w:p w:rsidR="007E4C4D"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BE59D6">
        <w:rPr>
          <w:rFonts w:ascii="Times New Roman" w:eastAsia="Times New Roman" w:hAnsi="Times New Roman" w:cs="Times New Roman"/>
          <w:sz w:val="28"/>
          <w:szCs w:val="24"/>
          <w:lang w:eastAsia="ru-RU"/>
        </w:rPr>
        <w:t xml:space="preserve">В свидетельстве о </w:t>
      </w:r>
      <w:r w:rsidR="00C32C10" w:rsidRPr="00BE59D6">
        <w:rPr>
          <w:rFonts w:ascii="Times New Roman" w:eastAsia="Times New Roman" w:hAnsi="Times New Roman" w:cs="Times New Roman"/>
          <w:sz w:val="28"/>
          <w:szCs w:val="24"/>
          <w:lang w:eastAsia="ru-RU"/>
        </w:rPr>
        <w:t>почетном</w:t>
      </w:r>
      <w:r w:rsidR="00DD17BF" w:rsidRPr="00BE59D6">
        <w:rPr>
          <w:rFonts w:ascii="Times New Roman" w:eastAsia="Times New Roman" w:hAnsi="Times New Roman" w:cs="Times New Roman"/>
          <w:sz w:val="28"/>
          <w:szCs w:val="24"/>
          <w:lang w:eastAsia="ru-RU"/>
        </w:rPr>
        <w:t xml:space="preserve">  или</w:t>
      </w:r>
      <w:r w:rsidR="00C32C10" w:rsidRPr="00BE59D6">
        <w:rPr>
          <w:rFonts w:ascii="Times New Roman" w:eastAsia="Times New Roman" w:hAnsi="Times New Roman" w:cs="Times New Roman"/>
          <w:sz w:val="28"/>
          <w:szCs w:val="24"/>
          <w:lang w:eastAsia="ru-RU"/>
        </w:rPr>
        <w:t xml:space="preserve">  воинском  захоронении </w:t>
      </w:r>
      <w:r w:rsidRPr="00BE59D6">
        <w:rPr>
          <w:rFonts w:ascii="Times New Roman" w:eastAsia="Times New Roman" w:hAnsi="Times New Roman" w:cs="Times New Roman"/>
          <w:sz w:val="28"/>
          <w:szCs w:val="24"/>
          <w:lang w:eastAsia="ru-RU"/>
        </w:rPr>
        <w:t xml:space="preserve">указываются наименование кладбища, на территории которого предоставлено место для создания </w:t>
      </w:r>
      <w:r w:rsidR="00DD17BF" w:rsidRPr="00BE59D6">
        <w:rPr>
          <w:rFonts w:ascii="Times New Roman" w:eastAsia="Times New Roman" w:hAnsi="Times New Roman" w:cs="Times New Roman"/>
          <w:sz w:val="28"/>
          <w:szCs w:val="24"/>
          <w:lang w:eastAsia="ru-RU"/>
        </w:rPr>
        <w:t xml:space="preserve"> почетного  или</w:t>
      </w:r>
      <w:r w:rsidR="00C32C10" w:rsidRPr="00BE59D6">
        <w:rPr>
          <w:rFonts w:ascii="Times New Roman" w:eastAsia="Times New Roman" w:hAnsi="Times New Roman" w:cs="Times New Roman"/>
          <w:sz w:val="28"/>
          <w:szCs w:val="24"/>
          <w:lang w:eastAsia="ru-RU"/>
        </w:rPr>
        <w:t xml:space="preserve">  воинского  захоронений, размер</w:t>
      </w:r>
      <w:r w:rsidR="00DD17BF" w:rsidRPr="00BE59D6">
        <w:rPr>
          <w:rFonts w:ascii="Times New Roman" w:eastAsia="Times New Roman" w:hAnsi="Times New Roman" w:cs="Times New Roman"/>
          <w:sz w:val="28"/>
          <w:szCs w:val="24"/>
          <w:lang w:eastAsia="ru-RU"/>
        </w:rPr>
        <w:t xml:space="preserve"> почетного  или</w:t>
      </w:r>
      <w:r w:rsidR="00C32C10" w:rsidRPr="00BE59D6">
        <w:rPr>
          <w:rFonts w:ascii="Times New Roman" w:eastAsia="Times New Roman" w:hAnsi="Times New Roman" w:cs="Times New Roman"/>
          <w:sz w:val="28"/>
          <w:szCs w:val="24"/>
          <w:lang w:eastAsia="ru-RU"/>
        </w:rPr>
        <w:t xml:space="preserve">  воинского  захоронений</w:t>
      </w:r>
      <w:r w:rsidRPr="00BE59D6">
        <w:rPr>
          <w:rFonts w:ascii="Times New Roman" w:eastAsia="Times New Roman" w:hAnsi="Times New Roman" w:cs="Times New Roman"/>
          <w:sz w:val="28"/>
          <w:szCs w:val="24"/>
          <w:lang w:eastAsia="ru-RU"/>
        </w:rPr>
        <w:t xml:space="preserve">, место его расположения на кладбище (номера квартала, сектора, участка), фамилия, имя и отчество лица, на которое зарегистрировано </w:t>
      </w:r>
      <w:r w:rsidR="00C50DEC" w:rsidRPr="00BE59D6">
        <w:rPr>
          <w:rFonts w:ascii="Times New Roman" w:eastAsia="Times New Roman" w:hAnsi="Times New Roman" w:cs="Times New Roman"/>
          <w:sz w:val="28"/>
          <w:szCs w:val="24"/>
          <w:lang w:eastAsia="ru-RU"/>
        </w:rPr>
        <w:t xml:space="preserve"> </w:t>
      </w:r>
      <w:r w:rsidR="00DD17BF" w:rsidRPr="00BE59D6">
        <w:rPr>
          <w:rFonts w:ascii="Times New Roman" w:eastAsia="Times New Roman" w:hAnsi="Times New Roman" w:cs="Times New Roman"/>
          <w:sz w:val="28"/>
          <w:szCs w:val="24"/>
          <w:lang w:eastAsia="ru-RU"/>
        </w:rPr>
        <w:t xml:space="preserve"> почетно</w:t>
      </w:r>
      <w:r w:rsidR="00C50DEC" w:rsidRPr="00BE59D6">
        <w:rPr>
          <w:rFonts w:ascii="Times New Roman" w:eastAsia="Times New Roman" w:hAnsi="Times New Roman" w:cs="Times New Roman"/>
          <w:sz w:val="28"/>
          <w:szCs w:val="24"/>
          <w:lang w:eastAsia="ru-RU"/>
        </w:rPr>
        <w:t>е</w:t>
      </w:r>
      <w:r w:rsidR="00DD17BF" w:rsidRPr="00BE59D6">
        <w:rPr>
          <w:rFonts w:ascii="Times New Roman" w:eastAsia="Times New Roman" w:hAnsi="Times New Roman" w:cs="Times New Roman"/>
          <w:sz w:val="28"/>
          <w:szCs w:val="24"/>
          <w:lang w:eastAsia="ru-RU"/>
        </w:rPr>
        <w:t xml:space="preserve">  или</w:t>
      </w:r>
      <w:r w:rsidR="00C32C10" w:rsidRPr="00BE59D6">
        <w:rPr>
          <w:rFonts w:ascii="Times New Roman" w:eastAsia="Times New Roman" w:hAnsi="Times New Roman" w:cs="Times New Roman"/>
          <w:sz w:val="28"/>
          <w:szCs w:val="24"/>
          <w:lang w:eastAsia="ru-RU"/>
        </w:rPr>
        <w:t xml:space="preserve">  воинско</w:t>
      </w:r>
      <w:r w:rsidR="00C50DEC" w:rsidRPr="00BE59D6">
        <w:rPr>
          <w:rFonts w:ascii="Times New Roman" w:eastAsia="Times New Roman" w:hAnsi="Times New Roman" w:cs="Times New Roman"/>
          <w:sz w:val="28"/>
          <w:szCs w:val="24"/>
          <w:lang w:eastAsia="ru-RU"/>
        </w:rPr>
        <w:t>е</w:t>
      </w:r>
      <w:r w:rsidR="00C32C10" w:rsidRPr="00BE59D6">
        <w:rPr>
          <w:rFonts w:ascii="Times New Roman" w:eastAsia="Times New Roman" w:hAnsi="Times New Roman" w:cs="Times New Roman"/>
          <w:sz w:val="28"/>
          <w:szCs w:val="24"/>
          <w:lang w:eastAsia="ru-RU"/>
        </w:rPr>
        <w:t xml:space="preserve">  захоронени</w:t>
      </w:r>
      <w:r w:rsidR="00C50DEC" w:rsidRPr="00BE59D6">
        <w:rPr>
          <w:rFonts w:ascii="Times New Roman" w:eastAsia="Times New Roman" w:hAnsi="Times New Roman" w:cs="Times New Roman"/>
          <w:sz w:val="28"/>
          <w:szCs w:val="24"/>
          <w:lang w:eastAsia="ru-RU"/>
        </w:rPr>
        <w:t>е</w:t>
      </w:r>
      <w:r w:rsidRPr="00BE59D6">
        <w:rPr>
          <w:rFonts w:ascii="Times New Roman" w:eastAsia="Times New Roman" w:hAnsi="Times New Roman" w:cs="Times New Roman"/>
          <w:sz w:val="28"/>
          <w:szCs w:val="24"/>
          <w:lang w:eastAsia="ru-RU"/>
        </w:rPr>
        <w:t>.</w:t>
      </w: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 </w:t>
      </w:r>
      <w:r w:rsidR="003464CD" w:rsidRPr="00BE59D6">
        <w:rPr>
          <w:rFonts w:ascii="Times New Roman" w:eastAsia="Times New Roman" w:hAnsi="Times New Roman" w:cs="Times New Roman"/>
          <w:b/>
          <w:sz w:val="28"/>
          <w:szCs w:val="28"/>
          <w:lang w:eastAsia="ru-RU"/>
        </w:rPr>
        <w:t xml:space="preserve">Подраздел </w:t>
      </w:r>
      <w:r w:rsidRPr="00BE59D6">
        <w:rPr>
          <w:rFonts w:ascii="Times New Roman" w:eastAsia="Times New Roman" w:hAnsi="Times New Roman" w:cs="Times New Roman"/>
          <w:b/>
          <w:sz w:val="28"/>
          <w:szCs w:val="28"/>
          <w:lang w:eastAsia="ru-RU"/>
        </w:rPr>
        <w:t xml:space="preserve">II.V. </w:t>
      </w:r>
      <w:r w:rsidR="0017119C" w:rsidRPr="00BE59D6">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BE59D6"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bCs/>
          <w:sz w:val="28"/>
          <w:szCs w:val="28"/>
          <w:lang w:eastAsia="ru-RU"/>
        </w:rPr>
        <w:t xml:space="preserve"> П</w:t>
      </w:r>
      <w:r w:rsidRPr="00BE59D6">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BE59D6"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00EF2858" w:rsidRPr="00BE59D6">
        <w:rPr>
          <w:rFonts w:ascii="Times New Roman" w:eastAsia="Times New Roman" w:hAnsi="Times New Roman" w:cs="Times New Roman"/>
          <w:sz w:val="28"/>
          <w:szCs w:val="28"/>
          <w:lang w:eastAsia="ru-RU"/>
        </w:rPr>
        <w:t xml:space="preserve"> Конституцией Российской Федерации;</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-Федеральны</w:t>
      </w:r>
      <w:r w:rsidR="00EA4A35" w:rsidRPr="00BE59D6">
        <w:rPr>
          <w:rFonts w:ascii="Times New Roman" w:eastAsia="Times New Roman" w:hAnsi="Times New Roman" w:cs="Times New Roman"/>
          <w:sz w:val="28"/>
          <w:szCs w:val="28"/>
          <w:lang w:eastAsia="ru-RU"/>
        </w:rPr>
        <w:t>м</w:t>
      </w:r>
      <w:r w:rsidRPr="00BE59D6">
        <w:rPr>
          <w:rFonts w:ascii="Times New Roman" w:eastAsia="Times New Roman" w:hAnsi="Times New Roman" w:cs="Times New Roman"/>
          <w:sz w:val="28"/>
          <w:szCs w:val="28"/>
          <w:lang w:eastAsia="ru-RU"/>
        </w:rPr>
        <w:t xml:space="preserve"> закон</w:t>
      </w:r>
      <w:r w:rsidR="00EA4A35" w:rsidRPr="00BE59D6">
        <w:rPr>
          <w:rFonts w:ascii="Times New Roman" w:eastAsia="Times New Roman" w:hAnsi="Times New Roman" w:cs="Times New Roman"/>
          <w:sz w:val="28"/>
          <w:szCs w:val="28"/>
          <w:lang w:eastAsia="ru-RU"/>
        </w:rPr>
        <w:t>ом</w:t>
      </w:r>
      <w:r w:rsidRPr="00BE59D6">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BE59D6"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b/>
          <w:sz w:val="28"/>
          <w:szCs w:val="28"/>
          <w:lang w:eastAsia="ru-RU"/>
        </w:rPr>
        <w:t xml:space="preserve">- </w:t>
      </w:r>
      <w:r w:rsidRPr="00BE59D6">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BE59D6">
        <w:rPr>
          <w:rFonts w:ascii="Times New Roman" w:eastAsia="Times New Roman" w:hAnsi="Times New Roman" w:cs="Times New Roman"/>
          <w:sz w:val="28"/>
          <w:szCs w:val="28"/>
          <w:lang w:eastAsia="ru-RU"/>
        </w:rPr>
        <w:t>;</w:t>
      </w:r>
    </w:p>
    <w:p w:rsidR="00EF2858" w:rsidRPr="00BE59D6"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w:t>
      </w:r>
      <w:r w:rsidR="00EF2858" w:rsidRPr="00BE59D6">
        <w:rPr>
          <w:rFonts w:ascii="Times New Roman" w:eastAsia="Times New Roman" w:hAnsi="Times New Roman" w:cs="Times New Roman"/>
          <w:sz w:val="28"/>
          <w:szCs w:val="24"/>
          <w:lang w:eastAsia="ru-RU"/>
        </w:rPr>
        <w:t xml:space="preserve"> Уставом </w:t>
      </w:r>
      <w:r w:rsidR="00EF2858"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BE59D6">
        <w:rPr>
          <w:rFonts w:ascii="Times New Roman" w:eastAsia="Times New Roman" w:hAnsi="Times New Roman" w:cs="Times New Roman"/>
          <w:sz w:val="28"/>
          <w:szCs w:val="24"/>
          <w:lang w:eastAsia="ru-RU"/>
        </w:rPr>
        <w:t>;</w:t>
      </w:r>
    </w:p>
    <w:p w:rsidR="00EF2858" w:rsidRPr="00BE59D6"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w:t>
      </w:r>
      <w:r w:rsidR="00EF2858" w:rsidRPr="00BE59D6">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BE59D6"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p>
    <w:p w:rsidR="0091600C" w:rsidRPr="00BE59D6"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w:t>
      </w:r>
      <w:r w:rsidR="0091600C" w:rsidRPr="00BE59D6">
        <w:rPr>
          <w:rFonts w:ascii="Times New Roman" w:eastAsia="Times New Roman" w:hAnsi="Times New Roman" w:cs="Times New Roman"/>
          <w:b/>
          <w:sz w:val="28"/>
          <w:szCs w:val="28"/>
          <w:lang w:eastAsia="ru-RU"/>
        </w:rPr>
        <w:t xml:space="preserve"> II.VI. </w:t>
      </w:r>
      <w:r w:rsidR="0017119C" w:rsidRPr="00BE59D6">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BE59D6">
        <w:rPr>
          <w:rFonts w:ascii="Times New Roman" w:eastAsia="Times New Roman" w:hAnsi="Times New Roman" w:cs="Times New Roman"/>
          <w:b/>
          <w:sz w:val="28"/>
          <w:szCs w:val="28"/>
          <w:lang w:eastAsia="ru-RU"/>
        </w:rPr>
        <w:t xml:space="preserve"> информационного взаимодействия</w:t>
      </w:r>
    </w:p>
    <w:p w:rsidR="005C62E7" w:rsidRPr="00BE59D6" w:rsidRDefault="00266E6A" w:rsidP="00CD0852">
      <w:pPr>
        <w:spacing w:before="100" w:beforeAutospacing="1" w:after="100" w:afterAutospacing="1"/>
        <w:ind w:firstLine="696"/>
        <w:jc w:val="both"/>
        <w:rPr>
          <w:rFonts w:ascii="Times New Roman" w:hAnsi="Times New Roman" w:cs="Times New Roman"/>
          <w:sz w:val="28"/>
          <w:szCs w:val="28"/>
        </w:rPr>
      </w:pPr>
      <w:r w:rsidRPr="00BE59D6">
        <w:rPr>
          <w:rFonts w:ascii="Times New Roman" w:eastAsia="Times New Roman" w:hAnsi="Times New Roman" w:cs="Times New Roman"/>
          <w:sz w:val="28"/>
          <w:szCs w:val="28"/>
          <w:lang w:eastAsia="ru-RU"/>
        </w:rPr>
        <w:t>1</w:t>
      </w:r>
      <w:r w:rsidR="00EF2858" w:rsidRPr="00BE59D6">
        <w:rPr>
          <w:rFonts w:ascii="Times New Roman" w:eastAsia="Times New Roman" w:hAnsi="Times New Roman" w:cs="Times New Roman"/>
          <w:sz w:val="28"/>
          <w:szCs w:val="28"/>
          <w:lang w:eastAsia="ru-RU"/>
        </w:rPr>
        <w:t xml:space="preserve">. </w:t>
      </w:r>
      <w:r w:rsidR="0091600C" w:rsidRPr="00BE59D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BE59D6">
        <w:rPr>
          <w:rFonts w:ascii="Times New Roman" w:eastAsia="Times New Roman" w:hAnsi="Times New Roman" w:cs="Times New Roman"/>
          <w:sz w:val="28"/>
          <w:szCs w:val="28"/>
          <w:lang w:eastAsia="ru-RU"/>
        </w:rPr>
        <w:t>ежащих представлению заявителем</w:t>
      </w:r>
      <w:r w:rsidR="0091600C" w:rsidRPr="00BE59D6">
        <w:rPr>
          <w:rFonts w:ascii="Times New Roman" w:eastAsia="Times New Roman" w:hAnsi="Times New Roman" w:cs="Times New Roman"/>
          <w:bCs/>
          <w:sz w:val="28"/>
          <w:szCs w:val="28"/>
          <w:lang w:eastAsia="ru-RU"/>
        </w:rPr>
        <w:t>:</w:t>
      </w:r>
      <w:r w:rsidR="0091600C" w:rsidRPr="00BE59D6">
        <w:rPr>
          <w:rFonts w:ascii="Times New Roman" w:eastAsia="Times New Roman" w:hAnsi="Times New Roman" w:cs="Times New Roman"/>
          <w:bCs/>
          <w:sz w:val="28"/>
          <w:szCs w:val="28"/>
          <w:lang w:eastAsia="ru-RU"/>
        </w:rPr>
        <w:tab/>
      </w:r>
      <w:r w:rsidR="0091600C" w:rsidRPr="00BE59D6">
        <w:rPr>
          <w:rFonts w:ascii="Times New Roman" w:eastAsia="Times New Roman" w:hAnsi="Times New Roman" w:cs="Times New Roman"/>
          <w:bCs/>
          <w:sz w:val="28"/>
          <w:szCs w:val="28"/>
          <w:lang w:eastAsia="ru-RU"/>
        </w:rPr>
        <w:tab/>
      </w:r>
      <w:r w:rsidR="0091600C" w:rsidRPr="00BE59D6">
        <w:rPr>
          <w:rFonts w:ascii="Times New Roman" w:eastAsia="Times New Roman" w:hAnsi="Times New Roman" w:cs="Times New Roman"/>
          <w:bCs/>
          <w:sz w:val="28"/>
          <w:szCs w:val="28"/>
          <w:lang w:eastAsia="ru-RU"/>
        </w:rPr>
        <w:tab/>
      </w:r>
      <w:r w:rsidR="00544421" w:rsidRPr="00BE59D6">
        <w:rPr>
          <w:rFonts w:ascii="Times New Roman" w:eastAsia="Calibri" w:hAnsi="Times New Roman" w:cs="Times New Roman"/>
          <w:sz w:val="28"/>
          <w:szCs w:val="24"/>
        </w:rPr>
        <w:t xml:space="preserve">1.1. </w:t>
      </w:r>
      <w:r w:rsidR="00D8792E" w:rsidRPr="00BE59D6">
        <w:rPr>
          <w:rFonts w:ascii="Times New Roman" w:eastAsia="Calibri" w:hAnsi="Times New Roman" w:cs="Times New Roman"/>
          <w:sz w:val="28"/>
          <w:szCs w:val="24"/>
        </w:rPr>
        <w:t>Для всех случаев и категорий заявителей:</w:t>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C55A91" w:rsidRPr="00BE59D6">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 дела представляются:</w:t>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Calibri" w:hAnsi="Times New Roman" w:cs="Times New Roman"/>
          <w:sz w:val="28"/>
          <w:szCs w:val="24"/>
        </w:rPr>
        <w:t>1) заявление лица, взявшего на себя обязанность осуществить погребение путем захоронения</w:t>
      </w:r>
      <w:r w:rsidR="006A7688" w:rsidRPr="00BE59D6">
        <w:rPr>
          <w:rFonts w:ascii="Times New Roman" w:eastAsia="Calibri" w:hAnsi="Times New Roman" w:cs="Times New Roman"/>
          <w:sz w:val="28"/>
          <w:szCs w:val="24"/>
        </w:rPr>
        <w:t xml:space="preserve">; </w:t>
      </w:r>
      <w:r w:rsidR="002D7B68" w:rsidRPr="00BE59D6">
        <w:rPr>
          <w:rFonts w:ascii="Times New Roman" w:eastAsia="Calibri" w:hAnsi="Times New Roman" w:cs="Times New Roman"/>
          <w:sz w:val="28"/>
          <w:szCs w:val="24"/>
        </w:rPr>
        <w:t xml:space="preserve">(приложения N 2,3 к настоящему Регламенту) </w:t>
      </w:r>
      <w:r w:rsidR="00C55A91" w:rsidRPr="00BE59D6">
        <w:rPr>
          <w:rFonts w:ascii="Times New Roman" w:eastAsia="Calibri" w:hAnsi="Times New Roman" w:cs="Times New Roman"/>
          <w:sz w:val="28"/>
          <w:szCs w:val="24"/>
        </w:rPr>
        <w:t>;</w:t>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B6400B" w:rsidRPr="00BE59D6">
        <w:rPr>
          <w:rFonts w:ascii="Times New Roman" w:eastAsia="Calibri" w:hAnsi="Times New Roman" w:cs="Times New Roman"/>
          <w:sz w:val="28"/>
          <w:szCs w:val="24"/>
        </w:rPr>
        <w:t>2</w:t>
      </w:r>
      <w:r w:rsidR="00C55A91" w:rsidRPr="00BE59D6">
        <w:rPr>
          <w:rFonts w:ascii="Times New Roman" w:eastAsia="Calibri" w:hAnsi="Times New Roman" w:cs="Times New Roman"/>
          <w:sz w:val="28"/>
          <w:szCs w:val="24"/>
        </w:rPr>
        <w:t>) копия паспорта или иного документа, удос</w:t>
      </w:r>
      <w:r w:rsidR="00E917E1" w:rsidRPr="00BE59D6">
        <w:rPr>
          <w:rFonts w:ascii="Times New Roman" w:eastAsia="Calibri" w:hAnsi="Times New Roman" w:cs="Times New Roman"/>
          <w:sz w:val="28"/>
          <w:szCs w:val="24"/>
        </w:rPr>
        <w:t>товеряющего личность заявителя</w:t>
      </w:r>
      <w:r w:rsidR="00C55A91" w:rsidRPr="00BE59D6">
        <w:rPr>
          <w:rFonts w:ascii="Times New Roman" w:eastAsia="Calibri" w:hAnsi="Times New Roman" w:cs="Times New Roman"/>
          <w:sz w:val="28"/>
          <w:szCs w:val="24"/>
        </w:rPr>
        <w:t>(с представлением подлинника для сверки);</w:t>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3</w:t>
      </w:r>
      <w:r w:rsidR="00C55A91" w:rsidRPr="00BE59D6">
        <w:rPr>
          <w:rFonts w:ascii="Times New Roman" w:eastAsia="Calibri" w:hAnsi="Times New Roman" w:cs="Times New Roman"/>
          <w:sz w:val="28"/>
          <w:szCs w:val="24"/>
        </w:rPr>
        <w:t>)</w:t>
      </w:r>
      <w:r w:rsidR="00EA4A35" w:rsidRPr="00BE59D6">
        <w:rPr>
          <w:rFonts w:ascii="Times New Roman" w:eastAsia="Calibri" w:hAnsi="Times New Roman" w:cs="Times New Roman"/>
          <w:sz w:val="28"/>
          <w:szCs w:val="24"/>
        </w:rPr>
        <w:t xml:space="preserve"> </w:t>
      </w:r>
      <w:r w:rsidR="00C55A91" w:rsidRPr="00BE59D6">
        <w:rPr>
          <w:rFonts w:ascii="Times New Roman" w:eastAsia="Calibri" w:hAnsi="Times New Roman" w:cs="Times New Roman"/>
          <w:sz w:val="28"/>
          <w:szCs w:val="24"/>
        </w:rPr>
        <w:t>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rsidR="00CD0852" w:rsidRPr="00BE59D6">
        <w:rPr>
          <w:rFonts w:ascii="Times New Roman" w:eastAsia="Calibri" w:hAnsi="Times New Roman" w:cs="Times New Roman"/>
          <w:sz w:val="28"/>
          <w:szCs w:val="24"/>
        </w:rPr>
        <w:tab/>
      </w:r>
      <w:r w:rsidR="00C55A91" w:rsidRPr="00BE59D6">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00C55A91" w:rsidRPr="00BE59D6">
        <w:rPr>
          <w:rFonts w:ascii="Times New Roman" w:eastAsia="Times New Roman" w:hAnsi="Times New Roman" w:cs="Times New Roman"/>
          <w:sz w:val="28"/>
          <w:szCs w:val="24"/>
          <w:lang w:eastAsia="ru-RU"/>
        </w:rPr>
        <w:tab/>
      </w:r>
      <w:r w:rsidR="00C55A91" w:rsidRPr="00BE59D6">
        <w:rPr>
          <w:rFonts w:ascii="Times New Roman" w:eastAsia="Times New Roman" w:hAnsi="Times New Roman" w:cs="Times New Roman"/>
          <w:sz w:val="28"/>
          <w:szCs w:val="24"/>
          <w:lang w:eastAsia="ru-RU"/>
        </w:rPr>
        <w:tab/>
      </w:r>
      <w:r w:rsidR="00C55A91" w:rsidRPr="00BE59D6">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00C55A91"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Calibri" w:hAnsi="Times New Roman" w:cs="Times New Roman"/>
          <w:sz w:val="28"/>
          <w:szCs w:val="28"/>
        </w:rPr>
        <w:t>Администрация Успенского сельского пос</w:t>
      </w:r>
      <w:r w:rsidR="008A1556" w:rsidRPr="00BE59D6">
        <w:rPr>
          <w:rFonts w:ascii="Times New Roman" w:eastAsia="Calibri" w:hAnsi="Times New Roman" w:cs="Times New Roman"/>
          <w:sz w:val="28"/>
          <w:szCs w:val="28"/>
        </w:rPr>
        <w:t>еления Белоглинского района</w:t>
      </w:r>
      <w:r w:rsidR="00D8792E" w:rsidRPr="00BE59D6">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пункте 2.6. Регламента и осуществления действий, не предусмотренных Регламентом.</w:t>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BE59D6">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BE59D6">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BE59D6">
        <w:rPr>
          <w:rFonts w:ascii="Times New Roman" w:eastAsia="DejaVu Sans" w:hAnsi="Times New Roman" w:cs="Times New Roman"/>
          <w:kern w:val="2"/>
          <w:sz w:val="28"/>
          <w:szCs w:val="28"/>
        </w:rPr>
        <w:t>администрации</w:t>
      </w:r>
      <w:r w:rsidR="00D8792E" w:rsidRPr="00BE59D6">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5C62E7" w:rsidRPr="00BE59D6">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CD0852" w:rsidRPr="00BE59D6">
        <w:rPr>
          <w:rFonts w:ascii="Times New Roman" w:hAnsi="Times New Roman" w:cs="Times New Roman"/>
          <w:sz w:val="28"/>
          <w:szCs w:val="28"/>
        </w:rPr>
        <w:tab/>
      </w:r>
      <w:r w:rsidR="005C62E7" w:rsidRPr="00BE59D6">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 xml:space="preserve"> Документы, позволяющие идентифицировать заявителя:</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BE59D6" w:rsidRDefault="00722EBC" w:rsidP="005459B5">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AE442B" w:rsidRPr="00BE59D6">
        <w:rPr>
          <w:rFonts w:ascii="Times New Roman" w:eastAsia="Times New Roman" w:hAnsi="Times New Roman" w:cs="Times New Roman"/>
          <w:sz w:val="28"/>
          <w:szCs w:val="24"/>
          <w:lang w:eastAsia="ru-RU"/>
        </w:rPr>
        <w:t>1</w:t>
      </w:r>
      <w:r w:rsidR="00056538" w:rsidRPr="00BE59D6">
        <w:rPr>
          <w:rFonts w:ascii="Times New Roman" w:eastAsia="Times New Roman" w:hAnsi="Times New Roman" w:cs="Times New Roman"/>
          <w:sz w:val="28"/>
          <w:szCs w:val="24"/>
          <w:lang w:eastAsia="ru-RU"/>
        </w:rPr>
        <w:t xml:space="preserve">.2. </w:t>
      </w:r>
      <w:r w:rsidR="005C62E7" w:rsidRPr="00BE59D6">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BE59D6">
        <w:rPr>
          <w:rFonts w:ascii="Times New Roman" w:eastAsia="Times New Roman" w:hAnsi="Times New Roman" w:cs="Times New Roman"/>
          <w:sz w:val="28"/>
          <w:szCs w:val="24"/>
          <w:lang w:eastAsia="ru-RU"/>
        </w:rPr>
        <w:tab/>
      </w:r>
      <w:r w:rsidR="00056538" w:rsidRPr="00BE59D6">
        <w:rPr>
          <w:rFonts w:ascii="Times New Roman" w:eastAsia="Times New Roman" w:hAnsi="Times New Roman" w:cs="Times New Roman"/>
          <w:sz w:val="28"/>
          <w:szCs w:val="24"/>
          <w:lang w:eastAsia="ru-RU"/>
        </w:rPr>
        <w:tab/>
      </w:r>
      <w:r w:rsidR="00056538"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AE442B" w:rsidRPr="00BE59D6">
        <w:rPr>
          <w:rFonts w:ascii="Times New Roman" w:eastAsia="Times New Roman" w:hAnsi="Times New Roman" w:cs="Times New Roman"/>
          <w:sz w:val="28"/>
          <w:szCs w:val="24"/>
          <w:lang w:eastAsia="ru-RU"/>
        </w:rPr>
        <w:t>1</w:t>
      </w:r>
      <w:r w:rsidR="00056538" w:rsidRPr="00BE59D6">
        <w:rPr>
          <w:rFonts w:ascii="Times New Roman" w:eastAsia="Times New Roman" w:hAnsi="Times New Roman" w:cs="Times New Roman"/>
          <w:sz w:val="28"/>
          <w:szCs w:val="24"/>
          <w:lang w:eastAsia="ru-RU"/>
        </w:rPr>
        <w:t xml:space="preserve">.3. </w:t>
      </w:r>
      <w:r w:rsidR="005C62E7" w:rsidRPr="00BE59D6">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5C62E7" w:rsidRPr="00BE59D6">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BE59D6">
        <w:rPr>
          <w:rFonts w:ascii="Times New Roman" w:hAnsi="Times New Roman" w:cs="Times New Roman"/>
          <w:sz w:val="28"/>
          <w:szCs w:val="28"/>
        </w:rPr>
        <w:tab/>
      </w:r>
    </w:p>
    <w:p w:rsidR="00F32309" w:rsidRPr="00BE59D6"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2</w:t>
      </w:r>
      <w:r w:rsidR="005459B5" w:rsidRPr="00BE59D6">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BE59D6">
        <w:rPr>
          <w:rFonts w:ascii="Times New Roman" w:eastAsia="Times New Roman" w:hAnsi="Times New Roman" w:cs="Times New Roman"/>
          <w:sz w:val="28"/>
          <w:szCs w:val="24"/>
          <w:lang w:eastAsia="ru-RU"/>
        </w:rPr>
        <w:t xml:space="preserve"> информационного взаимодействия </w:t>
      </w:r>
      <w:r w:rsidR="00FB7DB4" w:rsidRPr="00BE59D6">
        <w:rPr>
          <w:rFonts w:ascii="Times New Roman" w:eastAsia="Times New Roman" w:hAnsi="Times New Roman" w:cs="Times New Roman"/>
          <w:sz w:val="28"/>
          <w:szCs w:val="24"/>
          <w:lang w:eastAsia="ru-RU"/>
        </w:rPr>
        <w:t xml:space="preserve"> </w:t>
      </w:r>
      <w:r w:rsidR="007907AD" w:rsidRPr="00BE59D6">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BE59D6">
        <w:rPr>
          <w:rFonts w:ascii="Times New Roman" w:eastAsia="Times New Roman" w:hAnsi="Times New Roman" w:cs="Times New Roman"/>
          <w:sz w:val="28"/>
          <w:szCs w:val="24"/>
          <w:lang w:eastAsia="ru-RU"/>
        </w:rPr>
        <w:t>.</w:t>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C62E7" w:rsidRPr="00BE59D6">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BE59D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BE59D6">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C62E7" w:rsidRPr="00BE59D6">
        <w:rPr>
          <w:rFonts w:ascii="Times New Roman" w:eastAsia="Times New Roman" w:hAnsi="Times New Roman" w:cs="Times New Roman"/>
          <w:sz w:val="28"/>
          <w:szCs w:val="28"/>
          <w:lang w:eastAsia="ru-RU"/>
        </w:rPr>
        <w:t>Сообщение о по</w:t>
      </w:r>
      <w:r w:rsidR="00544421" w:rsidRPr="00BE59D6">
        <w:rPr>
          <w:rFonts w:ascii="Times New Roman" w:eastAsia="Times New Roman" w:hAnsi="Times New Roman" w:cs="Times New Roman"/>
          <w:sz w:val="28"/>
          <w:szCs w:val="28"/>
          <w:lang w:eastAsia="ru-RU"/>
        </w:rPr>
        <w:t>лучении заявления и документов</w:t>
      </w:r>
      <w:r w:rsidR="005C62E7" w:rsidRPr="00BE59D6">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C62E7" w:rsidRPr="00BE59D6">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BE59D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BE59D6">
        <w:rPr>
          <w:rFonts w:ascii="Times New Roman" w:eastAsia="Times New Roman" w:hAnsi="Times New Roman" w:cs="Times New Roman"/>
          <w:sz w:val="28"/>
          <w:szCs w:val="28"/>
          <w:lang w:eastAsia="ru-RU"/>
        </w:rPr>
        <w:t>.</w:t>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C24AD" w:rsidRPr="00BE59D6">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BE59D6">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F32309" w:rsidRPr="00BE59D6">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BE59D6" w:rsidRDefault="00E917E1" w:rsidP="00E917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3. 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администрацией Успенского сельского поселения Белоглинского района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r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ab/>
      </w:r>
    </w:p>
    <w:p w:rsidR="00E917E1" w:rsidRPr="00BE59D6" w:rsidRDefault="00E917E1"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BE59D6"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6A5510" w:rsidRPr="00BE59D6">
        <w:rPr>
          <w:rFonts w:ascii="Times New Roman" w:eastAsia="Times New Roman" w:hAnsi="Times New Roman" w:cs="Times New Roman"/>
          <w:b/>
          <w:sz w:val="28"/>
          <w:szCs w:val="28"/>
          <w:lang w:eastAsia="ru-RU"/>
        </w:rPr>
        <w:t>II.VII</w:t>
      </w:r>
      <w:r w:rsidRPr="00BE59D6">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BE59D6">
        <w:rPr>
          <w:rFonts w:ascii="Times New Roman" w:eastAsia="Times New Roman" w:hAnsi="Times New Roman" w:cs="Times New Roman"/>
          <w:b/>
          <w:sz w:val="28"/>
          <w:szCs w:val="28"/>
          <w:lang w:eastAsia="ru-RU"/>
        </w:rPr>
        <w:t xml:space="preserve">                     </w:t>
      </w:r>
      <w:r w:rsidRPr="00BE59D6">
        <w:rPr>
          <w:rFonts w:ascii="Times New Roman" w:eastAsia="Times New Roman" w:hAnsi="Times New Roman" w:cs="Times New Roman"/>
          <w:b/>
          <w:sz w:val="28"/>
          <w:szCs w:val="28"/>
          <w:lang w:eastAsia="ru-RU"/>
        </w:rPr>
        <w:t>муниципальной услуги</w:t>
      </w:r>
    </w:p>
    <w:p w:rsidR="00157B58" w:rsidRPr="00BE59D6" w:rsidRDefault="007A7045" w:rsidP="00157B58">
      <w:pPr>
        <w:pStyle w:val="s1"/>
        <w:ind w:firstLine="708"/>
        <w:jc w:val="both"/>
        <w:rPr>
          <w:sz w:val="28"/>
          <w:szCs w:val="28"/>
        </w:rPr>
      </w:pPr>
      <w:r w:rsidRPr="00BE59D6">
        <w:rPr>
          <w:sz w:val="28"/>
          <w:szCs w:val="28"/>
        </w:rPr>
        <w:t>1</w:t>
      </w:r>
      <w:r w:rsidR="00EF2858" w:rsidRPr="00BE59D6">
        <w:rPr>
          <w:sz w:val="28"/>
          <w:szCs w:val="28"/>
        </w:rPr>
        <w:t xml:space="preserve">. </w:t>
      </w:r>
      <w:r w:rsidR="00F40E06" w:rsidRPr="00BE59D6">
        <w:rPr>
          <w:sz w:val="28"/>
          <w:szCs w:val="28"/>
        </w:rPr>
        <w:t xml:space="preserve"> </w:t>
      </w:r>
      <w:r w:rsidR="00EB65AB" w:rsidRPr="00BE59D6">
        <w:rPr>
          <w:sz w:val="28"/>
          <w:szCs w:val="28"/>
        </w:rPr>
        <w:t>Основаниями для отказа в приёме документов, необходимых для пре</w:t>
      </w:r>
      <w:r w:rsidR="006C0093" w:rsidRPr="00BE59D6">
        <w:rPr>
          <w:sz w:val="28"/>
          <w:szCs w:val="28"/>
        </w:rPr>
        <w:t xml:space="preserve">доставления  </w:t>
      </w:r>
      <w:r w:rsidR="00EB65AB" w:rsidRPr="00BE59D6">
        <w:rPr>
          <w:sz w:val="28"/>
          <w:szCs w:val="28"/>
        </w:rPr>
        <w:t xml:space="preserve"> муниципальной услуги</w:t>
      </w:r>
      <w:r w:rsidR="00157B58" w:rsidRPr="00BE59D6">
        <w:rPr>
          <w:sz w:val="28"/>
          <w:szCs w:val="28"/>
        </w:rPr>
        <w:t xml:space="preserve"> являются:</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6C0093" w:rsidRPr="00BE59D6">
        <w:rPr>
          <w:sz w:val="28"/>
          <w:szCs w:val="28"/>
        </w:rPr>
        <w:tab/>
      </w:r>
      <w:r w:rsidR="006C0093" w:rsidRPr="00BE59D6">
        <w:rPr>
          <w:sz w:val="28"/>
          <w:szCs w:val="28"/>
        </w:rPr>
        <w:tab/>
      </w:r>
      <w:r w:rsidR="00EB65AB" w:rsidRPr="00BE59D6">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BE59D6">
        <w:rPr>
          <w:sz w:val="28"/>
          <w:szCs w:val="28"/>
        </w:rPr>
        <w:t>печати (при наличии);</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EB65AB" w:rsidRPr="00BE59D6">
        <w:rPr>
          <w:sz w:val="28"/>
          <w:szCs w:val="28"/>
        </w:rPr>
        <w:t>- несоблюдение установленных условий признания действительности э</w:t>
      </w:r>
      <w:r w:rsidR="00157B58" w:rsidRPr="00BE59D6">
        <w:rPr>
          <w:sz w:val="28"/>
          <w:szCs w:val="28"/>
        </w:rPr>
        <w:t>лектронной подписи.</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F40E06" w:rsidRPr="00BE59D6">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BE59D6">
        <w:rPr>
          <w:sz w:val="28"/>
          <w:szCs w:val="28"/>
        </w:rPr>
        <w:tab/>
      </w:r>
      <w:r w:rsidR="00157B58" w:rsidRPr="00BE59D6">
        <w:rPr>
          <w:sz w:val="28"/>
          <w:szCs w:val="28"/>
        </w:rPr>
        <w:tab/>
      </w:r>
      <w:r w:rsidR="00157B58" w:rsidRPr="00BE59D6">
        <w:rPr>
          <w:sz w:val="28"/>
          <w:szCs w:val="28"/>
        </w:rPr>
        <w:tab/>
      </w:r>
      <w:r w:rsidR="0011050C" w:rsidRPr="00BE59D6">
        <w:rPr>
          <w:sz w:val="28"/>
          <w:szCs w:val="28"/>
        </w:rPr>
        <w:tab/>
      </w:r>
      <w:r w:rsidR="0011050C" w:rsidRPr="00BE59D6">
        <w:rPr>
          <w:sz w:val="28"/>
          <w:szCs w:val="28"/>
        </w:rPr>
        <w:tab/>
      </w:r>
      <w:r w:rsidR="0011050C" w:rsidRPr="00BE59D6">
        <w:rPr>
          <w:sz w:val="28"/>
          <w:szCs w:val="28"/>
        </w:rPr>
        <w:tab/>
      </w:r>
      <w:r w:rsidR="00F40E06" w:rsidRPr="00BE59D6">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BE59D6">
        <w:rPr>
          <w:sz w:val="28"/>
          <w:szCs w:val="28"/>
        </w:rPr>
        <w:t xml:space="preserve">ля подписывается работником </w:t>
      </w:r>
      <w:r w:rsidR="00F40E06" w:rsidRPr="00BE59D6">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157B58" w:rsidRPr="00BE59D6">
        <w:rPr>
          <w:sz w:val="28"/>
          <w:szCs w:val="28"/>
        </w:rPr>
        <w:tab/>
      </w:r>
      <w:r w:rsidR="0011050C" w:rsidRPr="00BE59D6">
        <w:rPr>
          <w:sz w:val="28"/>
          <w:szCs w:val="28"/>
        </w:rPr>
        <w:tab/>
      </w:r>
      <w:r w:rsidR="0011050C" w:rsidRPr="00BE59D6">
        <w:rPr>
          <w:sz w:val="28"/>
          <w:szCs w:val="28"/>
        </w:rPr>
        <w:tab/>
      </w:r>
      <w:r w:rsidR="00F40E06" w:rsidRPr="00BE59D6">
        <w:rPr>
          <w:sz w:val="28"/>
          <w:szCs w:val="28"/>
        </w:rPr>
        <w:t>Не может быть отказано заявителю в приёме дополнительных документов при наличии намерения их сдать.</w:t>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Pr="00BE59D6">
        <w:rPr>
          <w:sz w:val="28"/>
          <w:szCs w:val="28"/>
        </w:rPr>
        <w:t>2</w:t>
      </w:r>
      <w:r w:rsidR="00F40E06" w:rsidRPr="00BE59D6">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BE59D6">
        <w:rPr>
          <w:sz w:val="28"/>
          <w:szCs w:val="28"/>
        </w:rPr>
        <w:tab/>
      </w:r>
      <w:r w:rsidR="00F40E06" w:rsidRPr="00BE59D6">
        <w:rPr>
          <w:sz w:val="28"/>
          <w:szCs w:val="28"/>
        </w:rPr>
        <w:tab/>
      </w:r>
      <w:r w:rsidR="00F40E06" w:rsidRPr="00BE59D6">
        <w:rPr>
          <w:sz w:val="28"/>
          <w:szCs w:val="28"/>
        </w:rPr>
        <w:tab/>
      </w:r>
      <w:r w:rsidRPr="00BE59D6">
        <w:rPr>
          <w:sz w:val="28"/>
          <w:szCs w:val="28"/>
        </w:rPr>
        <w:t>3</w:t>
      </w:r>
      <w:r w:rsidR="00F40E06" w:rsidRPr="00BE59D6">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BE59D6">
        <w:rPr>
          <w:sz w:val="28"/>
          <w:szCs w:val="28"/>
        </w:rPr>
        <w:tab/>
      </w:r>
      <w:r w:rsidR="00157B58" w:rsidRPr="00BE59D6">
        <w:rPr>
          <w:sz w:val="28"/>
          <w:szCs w:val="28"/>
        </w:rPr>
        <w:tab/>
      </w:r>
      <w:r w:rsidR="00157B58" w:rsidRPr="00BE59D6">
        <w:rPr>
          <w:sz w:val="28"/>
          <w:szCs w:val="28"/>
        </w:rPr>
        <w:tab/>
      </w:r>
      <w:r w:rsidRPr="00BE59D6">
        <w:rPr>
          <w:sz w:val="28"/>
          <w:szCs w:val="28"/>
        </w:rPr>
        <w:tab/>
        <w:t xml:space="preserve">4. </w:t>
      </w:r>
      <w:r w:rsidR="00157B58" w:rsidRPr="00BE59D6">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BE59D6">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BE59D6">
        <w:rPr>
          <w:rFonts w:eastAsiaTheme="minorHAnsi"/>
          <w:sz w:val="28"/>
          <w:szCs w:val="28"/>
          <w:lang w:eastAsia="en-US"/>
        </w:rPr>
        <w:t>, в администрацию Успенского сельского</w:t>
      </w:r>
      <w:r w:rsidR="00D612A9" w:rsidRPr="00BE59D6">
        <w:rPr>
          <w:rFonts w:eastAsiaTheme="minorHAnsi"/>
          <w:sz w:val="28"/>
          <w:szCs w:val="28"/>
          <w:lang w:eastAsia="en-US"/>
        </w:rPr>
        <w:t xml:space="preserve"> поселения Белоглинского района</w:t>
      </w:r>
      <w:r w:rsidR="00157B58" w:rsidRPr="00BE59D6">
        <w:rPr>
          <w:rFonts w:eastAsiaTheme="minorHAnsi"/>
          <w:sz w:val="28"/>
          <w:szCs w:val="28"/>
          <w:lang w:eastAsia="en-US"/>
        </w:rPr>
        <w:t>, не может являться основанием для отказа в предоставлении заявителю муниципаль</w:t>
      </w:r>
      <w:r w:rsidR="00DD17BF" w:rsidRPr="00BE59D6">
        <w:rPr>
          <w:rFonts w:eastAsiaTheme="minorHAnsi"/>
          <w:sz w:val="28"/>
          <w:szCs w:val="28"/>
          <w:lang w:eastAsia="en-US"/>
        </w:rPr>
        <w:t>ной услуги. Должностное лицо или</w:t>
      </w:r>
      <w:r w:rsidR="00157B58" w:rsidRPr="00BE59D6">
        <w:rPr>
          <w:rFonts w:eastAsiaTheme="minorHAnsi"/>
          <w:sz w:val="28"/>
          <w:szCs w:val="28"/>
          <w:lang w:eastAsia="en-US"/>
        </w:rPr>
        <w:t xml:space="preserve">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BE59D6" w:rsidRDefault="005C36A8" w:rsidP="00F40E06">
      <w:pPr>
        <w:shd w:val="clear" w:color="auto" w:fill="FFFFFF"/>
        <w:spacing w:after="0" w:line="240" w:lineRule="auto"/>
        <w:ind w:firstLine="708"/>
        <w:jc w:val="both"/>
        <w:rPr>
          <w:rFonts w:ascii="Times New Roman" w:eastAsia="Times New Roman" w:hAnsi="Times New Roman" w:cs="Times New Roman"/>
          <w:sz w:val="28"/>
          <w:szCs w:val="28"/>
          <w:highlight w:val="yellow"/>
          <w:lang w:eastAsia="ar-SA"/>
        </w:rPr>
      </w:pPr>
    </w:p>
    <w:p w:rsidR="00EB65AB" w:rsidRPr="00BE59D6"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b/>
          <w:sz w:val="28"/>
          <w:szCs w:val="28"/>
          <w:lang w:eastAsia="ar-SA"/>
        </w:rPr>
        <w:t xml:space="preserve">Подраздел </w:t>
      </w:r>
      <w:r w:rsidR="003840C4" w:rsidRPr="00BE59D6">
        <w:rPr>
          <w:rFonts w:ascii="Times New Roman" w:eastAsia="Times New Roman" w:hAnsi="Times New Roman" w:cs="Times New Roman"/>
          <w:b/>
          <w:sz w:val="28"/>
          <w:szCs w:val="28"/>
          <w:lang w:eastAsia="ar-SA"/>
        </w:rPr>
        <w:t>II.VIII</w:t>
      </w:r>
      <w:r w:rsidRPr="00BE59D6">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BE59D6">
        <w:rPr>
          <w:rFonts w:ascii="Times New Roman" w:eastAsia="Times New Roman" w:hAnsi="Times New Roman" w:cs="Times New Roman"/>
          <w:b/>
          <w:sz w:val="28"/>
          <w:szCs w:val="28"/>
          <w:lang w:eastAsia="ar-SA"/>
        </w:rPr>
        <w:t xml:space="preserve"> предоставлени</w:t>
      </w:r>
      <w:r w:rsidR="004B1BB4" w:rsidRPr="00BE59D6">
        <w:rPr>
          <w:rFonts w:ascii="Times New Roman" w:eastAsia="Times New Roman" w:hAnsi="Times New Roman" w:cs="Times New Roman"/>
          <w:b/>
          <w:sz w:val="28"/>
          <w:szCs w:val="28"/>
          <w:lang w:eastAsia="ar-SA"/>
        </w:rPr>
        <w:t>я</w:t>
      </w:r>
      <w:r w:rsidR="00AD52F5" w:rsidRPr="00BE59D6">
        <w:rPr>
          <w:rFonts w:ascii="Times New Roman" w:eastAsia="Times New Roman" w:hAnsi="Times New Roman" w:cs="Times New Roman"/>
          <w:b/>
          <w:sz w:val="28"/>
          <w:szCs w:val="28"/>
          <w:lang w:eastAsia="ar-SA"/>
        </w:rPr>
        <w:t xml:space="preserve"> муниципальной услуги или</w:t>
      </w:r>
      <w:r w:rsidRPr="00BE59D6">
        <w:rPr>
          <w:rFonts w:ascii="Times New Roman" w:eastAsia="Times New Roman" w:hAnsi="Times New Roman" w:cs="Times New Roman"/>
          <w:b/>
          <w:sz w:val="28"/>
          <w:szCs w:val="28"/>
          <w:lang w:eastAsia="ar-SA"/>
        </w:rPr>
        <w:t xml:space="preserve"> отказа в предоставлении муниципал</w:t>
      </w:r>
      <w:r w:rsidR="00AD52F5" w:rsidRPr="00BE59D6">
        <w:rPr>
          <w:rFonts w:ascii="Times New Roman" w:eastAsia="Times New Roman" w:hAnsi="Times New Roman" w:cs="Times New Roman"/>
          <w:b/>
          <w:sz w:val="28"/>
          <w:szCs w:val="28"/>
          <w:lang w:eastAsia="ar-SA"/>
        </w:rPr>
        <w:t>ьной услуги</w:t>
      </w:r>
    </w:p>
    <w:p w:rsidR="00EB65AB" w:rsidRPr="00BE59D6"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BE59D6"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sz w:val="28"/>
          <w:szCs w:val="28"/>
          <w:lang w:eastAsia="ar-SA"/>
        </w:rPr>
        <w:t>1</w:t>
      </w:r>
      <w:r w:rsidR="00B754D8" w:rsidRPr="00BE59D6">
        <w:rPr>
          <w:rFonts w:ascii="Times New Roman" w:eastAsia="Times New Roman" w:hAnsi="Times New Roman" w:cs="Times New Roman"/>
          <w:sz w:val="28"/>
          <w:szCs w:val="28"/>
          <w:lang w:eastAsia="ar-SA"/>
        </w:rPr>
        <w:t>.</w:t>
      </w:r>
      <w:r w:rsidR="00B754D8" w:rsidRPr="00BE59D6">
        <w:rPr>
          <w:rFonts w:ascii="Times New Roman" w:eastAsia="Times New Roman" w:hAnsi="Times New Roman" w:cs="Times New Roman"/>
          <w:b/>
          <w:sz w:val="28"/>
          <w:szCs w:val="28"/>
          <w:lang w:eastAsia="ar-SA"/>
        </w:rPr>
        <w:t xml:space="preserve"> </w:t>
      </w:r>
      <w:r w:rsidR="00EB65AB" w:rsidRPr="00BE59D6">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sidRPr="00BE59D6">
        <w:rPr>
          <w:rFonts w:ascii="Times New Roman" w:eastAsia="Times New Roman" w:hAnsi="Times New Roman" w:cs="Times New Roman"/>
          <w:sz w:val="28"/>
          <w:szCs w:val="28"/>
          <w:lang w:eastAsia="ar-SA"/>
        </w:rPr>
        <w:t xml:space="preserve">законодательством </w:t>
      </w:r>
      <w:r w:rsidR="00EB65AB" w:rsidRPr="00BE59D6">
        <w:rPr>
          <w:rFonts w:ascii="Times New Roman" w:eastAsia="Times New Roman" w:hAnsi="Times New Roman" w:cs="Times New Roman"/>
          <w:sz w:val="28"/>
          <w:szCs w:val="28"/>
          <w:lang w:eastAsia="ar-SA"/>
        </w:rPr>
        <w:t xml:space="preserve">не предусмотрено. </w:t>
      </w:r>
      <w:r w:rsidR="00AD52F5" w:rsidRPr="00BE59D6">
        <w:rPr>
          <w:rFonts w:ascii="Times New Roman" w:eastAsia="Times New Roman" w:hAnsi="Times New Roman" w:cs="Times New Roman"/>
          <w:b/>
          <w:sz w:val="28"/>
          <w:szCs w:val="28"/>
          <w:lang w:eastAsia="ar-SA"/>
        </w:rPr>
        <w:t xml:space="preserve"> </w:t>
      </w:r>
    </w:p>
    <w:p w:rsidR="00B754D8" w:rsidRPr="00BE59D6"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sz w:val="28"/>
          <w:szCs w:val="28"/>
          <w:lang w:eastAsia="ar-SA"/>
        </w:rPr>
        <w:tab/>
      </w:r>
      <w:r w:rsidR="004B1BB4" w:rsidRPr="00BE59D6">
        <w:rPr>
          <w:rFonts w:ascii="Times New Roman" w:eastAsia="Times New Roman" w:hAnsi="Times New Roman" w:cs="Times New Roman"/>
          <w:sz w:val="28"/>
          <w:szCs w:val="28"/>
          <w:lang w:eastAsia="ar-SA"/>
        </w:rPr>
        <w:t>2.</w:t>
      </w:r>
      <w:r w:rsidR="00101FDC" w:rsidRPr="00BE59D6">
        <w:rPr>
          <w:rFonts w:ascii="Times New Roman" w:eastAsia="Times New Roman" w:hAnsi="Times New Roman" w:cs="Times New Roman"/>
          <w:sz w:val="28"/>
          <w:szCs w:val="28"/>
          <w:lang w:eastAsia="ar-SA"/>
        </w:rPr>
        <w:t xml:space="preserve"> </w:t>
      </w:r>
      <w:r w:rsidR="004B1BB4" w:rsidRPr="00BE59D6">
        <w:rPr>
          <w:rFonts w:ascii="Times New Roman" w:eastAsia="Times New Roman" w:hAnsi="Times New Roman" w:cs="Times New Roman"/>
          <w:sz w:val="28"/>
          <w:szCs w:val="28"/>
          <w:lang w:eastAsia="ar-SA"/>
        </w:rPr>
        <w:t>Основания для о</w:t>
      </w:r>
      <w:r w:rsidRPr="00BE59D6">
        <w:rPr>
          <w:rFonts w:ascii="Times New Roman" w:eastAsia="Times New Roman" w:hAnsi="Times New Roman" w:cs="Times New Roman"/>
          <w:sz w:val="28"/>
          <w:szCs w:val="28"/>
          <w:lang w:eastAsia="ar-SA"/>
        </w:rPr>
        <w:t>тказ</w:t>
      </w:r>
      <w:r w:rsidR="004B1BB4" w:rsidRPr="00BE59D6">
        <w:rPr>
          <w:rFonts w:ascii="Times New Roman" w:eastAsia="Times New Roman" w:hAnsi="Times New Roman" w:cs="Times New Roman"/>
          <w:sz w:val="28"/>
          <w:szCs w:val="28"/>
          <w:lang w:eastAsia="ar-SA"/>
        </w:rPr>
        <w:t>а</w:t>
      </w:r>
      <w:r w:rsidRPr="00BE59D6">
        <w:rPr>
          <w:rFonts w:ascii="Times New Roman" w:eastAsia="Times New Roman" w:hAnsi="Times New Roman" w:cs="Times New Roman"/>
          <w:sz w:val="28"/>
          <w:szCs w:val="28"/>
          <w:lang w:eastAsia="ar-SA"/>
        </w:rPr>
        <w:t xml:space="preserve"> в предоставлении муниципальной услуги:</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1) заявитель является недееспособным лицом;</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 xml:space="preserve">2) заявитель выразил желание получить место на кладбище, которое не входит в перечень кладбищ, на которых могут быть предоставлены места для создания </w:t>
      </w:r>
      <w:r w:rsidR="00DD17BF" w:rsidRPr="00BE59D6">
        <w:rPr>
          <w:rStyle w:val="FontStyle39"/>
          <w:rFonts w:ascii="Times New Roman" w:eastAsia="Arial Unicode MS" w:hAnsi="Times New Roman" w:cs="Times New Roman"/>
          <w:sz w:val="28"/>
          <w:szCs w:val="28"/>
        </w:rPr>
        <w:t>почетного или</w:t>
      </w:r>
      <w:r w:rsidR="00E917E1" w:rsidRPr="00BE59D6">
        <w:rPr>
          <w:rStyle w:val="FontStyle39"/>
          <w:rFonts w:ascii="Times New Roman" w:eastAsia="Arial Unicode MS" w:hAnsi="Times New Roman" w:cs="Times New Roman"/>
          <w:sz w:val="28"/>
          <w:szCs w:val="28"/>
        </w:rPr>
        <w:t xml:space="preserve"> воинского</w:t>
      </w:r>
      <w:r w:rsidRPr="00BE59D6">
        <w:rPr>
          <w:rStyle w:val="FontStyle39"/>
          <w:rFonts w:ascii="Times New Roman" w:eastAsia="Arial Unicode MS" w:hAnsi="Times New Roman" w:cs="Times New Roman"/>
          <w:sz w:val="28"/>
          <w:szCs w:val="28"/>
        </w:rPr>
        <w:t xml:space="preserve"> захоронений;</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3) заявитель не представил все документы, указанные в пункте 2.6 настоящего регламента,</w:t>
      </w:r>
      <w:r w:rsidRPr="00BE59D6">
        <w:t xml:space="preserve"> </w:t>
      </w:r>
      <w:r w:rsidRPr="00BE59D6">
        <w:rPr>
          <w:rStyle w:val="FontStyle39"/>
          <w:rFonts w:ascii="Times New Roman" w:eastAsia="Arial Unicode MS" w:hAnsi="Times New Roman" w:cs="Times New Roman"/>
          <w:sz w:val="28"/>
          <w:szCs w:val="28"/>
        </w:rPr>
        <w:t>наличие противоречивых/недостоверных сведений в Заявлении и приложенных к нему документах.</w:t>
      </w:r>
    </w:p>
    <w:p w:rsidR="007907AD" w:rsidRPr="00BE59D6" w:rsidRDefault="00CD6628" w:rsidP="007907AD">
      <w:pPr>
        <w:numPr>
          <w:ilvl w:val="1"/>
          <w:numId w:val="0"/>
        </w:numPr>
        <w:autoSpaceDE w:val="0"/>
        <w:autoSpaceDN w:val="0"/>
        <w:adjustRightInd w:val="0"/>
        <w:spacing w:after="0" w:line="240" w:lineRule="auto"/>
        <w:ind w:firstLine="993"/>
        <w:jc w:val="both"/>
        <w:rPr>
          <w:rFonts w:ascii="Times New Roman" w:eastAsia="Calibri" w:hAnsi="Times New Roman" w:cs="Times New Roman"/>
          <w:sz w:val="28"/>
          <w:szCs w:val="24"/>
        </w:rPr>
      </w:pPr>
      <w:r w:rsidRPr="00BE59D6">
        <w:rPr>
          <w:rFonts w:ascii="Times New Roman" w:eastAsia="Calibri" w:hAnsi="Times New Roman" w:cs="Times New Roman"/>
          <w:sz w:val="28"/>
          <w:szCs w:val="24"/>
        </w:rPr>
        <w:t>- з</w:t>
      </w:r>
      <w:r w:rsidR="007907AD" w:rsidRPr="00BE59D6">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BE59D6">
        <w:rPr>
          <w:rFonts w:ascii="Times New Roman" w:eastAsia="Calibri" w:hAnsi="Times New Roman" w:cs="Times New Roman"/>
          <w:sz w:val="28"/>
          <w:szCs w:val="24"/>
        </w:rPr>
        <w:tab/>
      </w:r>
      <w:r w:rsidR="007907AD" w:rsidRPr="00BE59D6">
        <w:rPr>
          <w:rFonts w:ascii="Times New Roman" w:eastAsia="Calibri" w:hAnsi="Times New Roman" w:cs="Times New Roman"/>
          <w:sz w:val="28"/>
          <w:szCs w:val="24"/>
        </w:rPr>
        <w:tab/>
      </w:r>
      <w:r w:rsidR="007907AD" w:rsidRPr="00BE59D6">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BE59D6"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highlight w:val="yellow"/>
          <w:lang w:eastAsia="ar-SA"/>
        </w:rPr>
      </w:pPr>
    </w:p>
    <w:p w:rsidR="0017119C"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ar-SA"/>
        </w:rPr>
        <w:t>Подраздел II.</w:t>
      </w:r>
      <w:r w:rsidR="003840C4" w:rsidRPr="00BE59D6">
        <w:rPr>
          <w:rFonts w:ascii="Times New Roman" w:eastAsia="Times New Roman" w:hAnsi="Times New Roman" w:cs="Times New Roman"/>
          <w:b/>
          <w:sz w:val="28"/>
          <w:szCs w:val="28"/>
          <w:lang w:eastAsia="ar-SA"/>
        </w:rPr>
        <w:t>I</w:t>
      </w:r>
      <w:r w:rsidRPr="00BE59D6">
        <w:rPr>
          <w:rFonts w:ascii="Times New Roman" w:eastAsia="Times New Roman" w:hAnsi="Times New Roman" w:cs="Times New Roman"/>
          <w:b/>
          <w:sz w:val="28"/>
          <w:szCs w:val="28"/>
          <w:lang w:eastAsia="ar-SA"/>
        </w:rPr>
        <w:t>X.</w:t>
      </w:r>
      <w:r w:rsidRPr="00BE59D6">
        <w:rPr>
          <w:b/>
        </w:rPr>
        <w:t xml:space="preserve"> </w:t>
      </w:r>
      <w:r w:rsidRPr="00BE59D6">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BE59D6"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6A7688" w:rsidRPr="00BE59D6" w:rsidRDefault="0012639F" w:rsidP="00B31757">
      <w:pPr>
        <w:pStyle w:val="Style31"/>
        <w:widowControl/>
        <w:tabs>
          <w:tab w:val="left" w:pos="567"/>
        </w:tabs>
        <w:spacing w:line="240" w:lineRule="auto"/>
        <w:ind w:firstLine="567"/>
        <w:contextualSpacing/>
        <w:rPr>
          <w:rFonts w:ascii="Times New Roman" w:hAnsi="Times New Roman" w:cs="Times New Roman"/>
          <w:sz w:val="28"/>
          <w:szCs w:val="28"/>
        </w:rPr>
      </w:pPr>
      <w:r w:rsidRPr="00BE59D6">
        <w:rPr>
          <w:rFonts w:ascii="Times New Roman" w:hAnsi="Times New Roman" w:cs="Times New Roman"/>
          <w:sz w:val="28"/>
          <w:szCs w:val="28"/>
        </w:rPr>
        <w:t>Муниципальная услуга   предоставляется на бесплатной основе</w:t>
      </w:r>
      <w:r w:rsidR="006A7688" w:rsidRPr="00BE59D6">
        <w:rPr>
          <w:rFonts w:ascii="Times New Roman" w:hAnsi="Times New Roman" w:cs="Times New Roman"/>
          <w:sz w:val="28"/>
          <w:szCs w:val="28"/>
        </w:rPr>
        <w:t>.</w:t>
      </w:r>
    </w:p>
    <w:p w:rsidR="00222461" w:rsidRPr="00BE59D6" w:rsidRDefault="00222461" w:rsidP="004E1623">
      <w:pPr>
        <w:shd w:val="clear" w:color="auto" w:fill="FFFFFF"/>
        <w:tabs>
          <w:tab w:val="left" w:pos="472"/>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II.X. </w:t>
      </w:r>
      <w:r w:rsidR="00EB65AB" w:rsidRPr="00BE59D6">
        <w:rPr>
          <w:rFonts w:ascii="Times New Roman" w:eastAsia="Times New Roman" w:hAnsi="Times New Roman" w:cs="Times New Roman"/>
          <w:b/>
          <w:sz w:val="28"/>
          <w:szCs w:val="28"/>
          <w:lang w:eastAsia="ru-RU"/>
        </w:rPr>
        <w:t>М</w:t>
      </w:r>
      <w:r w:rsidRPr="00BE59D6">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BE59D6"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EF2858" w:rsidRPr="00BE59D6">
        <w:rPr>
          <w:rFonts w:ascii="Times New Roman" w:eastAsia="Times New Roman" w:hAnsi="Times New Roman" w:cs="Times New Roman"/>
          <w:sz w:val="28"/>
          <w:szCs w:val="28"/>
          <w:lang w:eastAsia="ru-RU"/>
        </w:rPr>
        <w:t xml:space="preserve"> </w:t>
      </w:r>
      <w:r w:rsidR="009648DA" w:rsidRPr="00BE59D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BE59D6">
        <w:rPr>
          <w:rFonts w:ascii="Times New Roman" w:eastAsia="Times New Roman" w:hAnsi="Times New Roman" w:cs="Times New Roman"/>
          <w:sz w:val="28"/>
          <w:szCs w:val="28"/>
          <w:lang w:eastAsia="ru-RU"/>
        </w:rPr>
        <w:t>.</w:t>
      </w:r>
    </w:p>
    <w:p w:rsidR="00EF2858" w:rsidRPr="00BE59D6"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2.</w:t>
      </w:r>
      <w:r w:rsidR="00EF2858" w:rsidRPr="00BE59D6">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BE59D6"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BE59D6"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w:t>
      </w:r>
      <w:r w:rsidRPr="00BE59D6">
        <w:rPr>
          <w:rFonts w:ascii="Times New Roman" w:eastAsia="Times New Roman" w:hAnsi="Times New Roman" w:cs="Times New Roman"/>
          <w:b/>
          <w:sz w:val="28"/>
          <w:szCs w:val="28"/>
          <w:lang w:eastAsia="ru-RU"/>
        </w:rPr>
        <w:t>. С</w:t>
      </w:r>
      <w:r w:rsidR="00222461" w:rsidRPr="00BE59D6">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BE59D6"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highlight w:val="yellow"/>
          <w:lang w:eastAsia="ru-RU"/>
        </w:rPr>
      </w:pPr>
    </w:p>
    <w:p w:rsidR="00222461" w:rsidRPr="00BE59D6" w:rsidRDefault="00F3591F" w:rsidP="00EB65AB">
      <w:pPr>
        <w:spacing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EB65AB" w:rsidRPr="00BE59D6">
        <w:rPr>
          <w:rFonts w:ascii="Times New Roman" w:eastAsia="Times New Roman" w:hAnsi="Times New Roman" w:cs="Times New Roman"/>
          <w:sz w:val="28"/>
          <w:szCs w:val="28"/>
          <w:lang w:eastAsia="ru-RU"/>
        </w:rPr>
        <w:t>. Регистрация заявления о предост</w:t>
      </w:r>
      <w:r w:rsidR="00DD17BF" w:rsidRPr="00BE59D6">
        <w:rPr>
          <w:rFonts w:ascii="Times New Roman" w:eastAsia="Times New Roman" w:hAnsi="Times New Roman" w:cs="Times New Roman"/>
          <w:sz w:val="28"/>
          <w:szCs w:val="28"/>
          <w:lang w:eastAsia="ru-RU"/>
        </w:rPr>
        <w:t>авлении муниципальной услуги или</w:t>
      </w:r>
      <w:r w:rsidR="00EB65AB" w:rsidRPr="00BE59D6">
        <w:rPr>
          <w:rFonts w:ascii="Times New Roman" w:eastAsia="Times New Roman" w:hAnsi="Times New Roman" w:cs="Times New Roman"/>
          <w:sz w:val="28"/>
          <w:szCs w:val="28"/>
          <w:lang w:eastAsia="ru-RU"/>
        </w:rPr>
        <w:t xml:space="preserve"> документов (содержащихся в них сведений), необходимых для предоставления муниципальной услуги, осуществляется в день их поступления.</w:t>
      </w:r>
      <w:r w:rsidR="00EB65AB"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2</w:t>
      </w:r>
      <w:r w:rsidR="00EB65AB" w:rsidRPr="00BE59D6">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3</w:t>
      </w:r>
      <w:r w:rsidR="00EB65AB"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Время</w:t>
      </w:r>
      <w:r w:rsidR="00EB65AB" w:rsidRPr="00BE59D6">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BE59D6" w:rsidRDefault="00222461" w:rsidP="00E11FE7">
      <w:pPr>
        <w:spacing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II</w:t>
      </w:r>
      <w:r w:rsidRPr="00BE59D6">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BE59D6">
        <w:rPr>
          <w:rFonts w:ascii="Times New Roman" w:eastAsia="Times New Roman" w:hAnsi="Times New Roman" w:cs="Times New Roman"/>
          <w:b/>
          <w:sz w:val="28"/>
          <w:szCs w:val="28"/>
          <w:lang w:eastAsia="ru-RU"/>
        </w:rPr>
        <w:t>и о социальной защите инвалидов</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Информация о графике (режиме) работы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BE59D6">
        <w:rPr>
          <w:rFonts w:ascii="Times New Roman" w:eastAsia="Times New Roman" w:hAnsi="Times New Roman" w:cs="Times New Roman"/>
          <w:sz w:val="28"/>
          <w:szCs w:val="28"/>
          <w:lang w:eastAsia="ru-RU"/>
        </w:rPr>
        <w:t>а</w:t>
      </w:r>
      <w:r w:rsidRPr="00BE59D6">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59D6">
        <w:rPr>
          <w:rFonts w:ascii="Times New Roman" w:eastAsia="Times New Roman" w:hAnsi="Times New Roman" w:cs="Times New Roman"/>
          <w:sz w:val="28"/>
          <w:szCs w:val="28"/>
          <w:lang w:eastAsia="ru-RU"/>
        </w:rPr>
        <w:t>сурдопереводчика</w:t>
      </w:r>
      <w:proofErr w:type="spellEnd"/>
      <w:r w:rsidRPr="00BE59D6">
        <w:rPr>
          <w:rFonts w:ascii="Times New Roman" w:eastAsia="Times New Roman" w:hAnsi="Times New Roman" w:cs="Times New Roman"/>
          <w:sz w:val="28"/>
          <w:szCs w:val="28"/>
          <w:lang w:eastAsia="ru-RU"/>
        </w:rPr>
        <w:t xml:space="preserve"> и </w:t>
      </w:r>
      <w:proofErr w:type="spellStart"/>
      <w:r w:rsidRPr="00BE59D6">
        <w:rPr>
          <w:rFonts w:ascii="Times New Roman" w:eastAsia="Times New Roman" w:hAnsi="Times New Roman" w:cs="Times New Roman"/>
          <w:sz w:val="28"/>
          <w:szCs w:val="28"/>
          <w:lang w:eastAsia="ru-RU"/>
        </w:rPr>
        <w:t>тифлосурдопереводчика</w:t>
      </w:r>
      <w:proofErr w:type="spellEnd"/>
      <w:r w:rsidRPr="00BE59D6">
        <w:rPr>
          <w:rFonts w:ascii="Times New Roman" w:eastAsia="Times New Roman" w:hAnsi="Times New Roman" w:cs="Times New Roman"/>
          <w:sz w:val="28"/>
          <w:szCs w:val="28"/>
          <w:lang w:eastAsia="ru-RU"/>
        </w:rPr>
        <w:t>;</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Pr="00BE59D6">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BE59D6">
        <w:rPr>
          <w:rFonts w:ascii="Times New Roman" w:eastAsia="Times New Roman" w:hAnsi="Times New Roman" w:cs="Times New Roman"/>
          <w:sz w:val="28"/>
          <w:szCs w:val="28"/>
          <w:lang w:eastAsia="ru-RU"/>
        </w:rPr>
        <w:t>Times</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eastAsia="ru-RU"/>
        </w:rPr>
        <w:t>New</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eastAsia="ru-RU"/>
        </w:rPr>
        <w:t>Roman</w:t>
      </w:r>
      <w:proofErr w:type="spellEnd"/>
      <w:r w:rsidRPr="00BE59D6">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телефонную связь;</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копирования документов;</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BE59D6">
        <w:rPr>
          <w:rFonts w:ascii="Times New Roman" w:eastAsia="Times New Roman" w:hAnsi="Times New Roman" w:cs="Times New Roman"/>
          <w:sz w:val="28"/>
          <w:szCs w:val="28"/>
          <w:lang w:eastAsia="ru-RU"/>
        </w:rPr>
        <w:t>8</w:t>
      </w:r>
      <w:r w:rsidRPr="00BE59D6">
        <w:rPr>
          <w:rFonts w:ascii="Times New Roman" w:eastAsia="Times New Roman" w:hAnsi="Times New Roman" w:cs="Times New Roman"/>
          <w:sz w:val="28"/>
          <w:szCs w:val="28"/>
          <w:lang w:eastAsia="ru-RU"/>
        </w:rPr>
        <w:t>.00 до 1</w:t>
      </w:r>
      <w:r w:rsidR="00AE794D" w:rsidRPr="00BE59D6">
        <w:rPr>
          <w:rFonts w:ascii="Times New Roman" w:eastAsia="Times New Roman" w:hAnsi="Times New Roman" w:cs="Times New Roman"/>
          <w:sz w:val="28"/>
          <w:szCs w:val="28"/>
          <w:lang w:eastAsia="ru-RU"/>
        </w:rPr>
        <w:t>6</w:t>
      </w:r>
      <w:r w:rsidRPr="00BE59D6">
        <w:rPr>
          <w:rFonts w:ascii="Times New Roman" w:eastAsia="Times New Roman" w:hAnsi="Times New Roman" w:cs="Times New Roman"/>
          <w:sz w:val="28"/>
          <w:szCs w:val="28"/>
          <w:lang w:eastAsia="ru-RU"/>
        </w:rPr>
        <w:t xml:space="preserve">.00, пятница с </w:t>
      </w:r>
      <w:r w:rsidR="00AE794D" w:rsidRPr="00BE59D6">
        <w:rPr>
          <w:rFonts w:ascii="Times New Roman" w:eastAsia="Times New Roman" w:hAnsi="Times New Roman" w:cs="Times New Roman"/>
          <w:sz w:val="28"/>
          <w:szCs w:val="28"/>
          <w:lang w:eastAsia="ru-RU"/>
        </w:rPr>
        <w:t>8</w:t>
      </w:r>
      <w:r w:rsidRPr="00BE59D6">
        <w:rPr>
          <w:rFonts w:ascii="Times New Roman" w:eastAsia="Times New Roman" w:hAnsi="Times New Roman" w:cs="Times New Roman"/>
          <w:sz w:val="28"/>
          <w:szCs w:val="28"/>
          <w:lang w:eastAsia="ru-RU"/>
        </w:rPr>
        <w:t>.00 до 1</w:t>
      </w:r>
      <w:r w:rsidR="00AE794D" w:rsidRPr="00BE59D6">
        <w:rPr>
          <w:rFonts w:ascii="Times New Roman" w:eastAsia="Times New Roman" w:hAnsi="Times New Roman" w:cs="Times New Roman"/>
          <w:sz w:val="28"/>
          <w:szCs w:val="28"/>
          <w:lang w:eastAsia="ru-RU"/>
        </w:rPr>
        <w:t>5</w:t>
      </w:r>
      <w:r w:rsidRPr="00BE59D6">
        <w:rPr>
          <w:rFonts w:ascii="Times New Roman" w:eastAsia="Times New Roman" w:hAnsi="Times New Roman" w:cs="Times New Roman"/>
          <w:sz w:val="28"/>
          <w:szCs w:val="28"/>
          <w:lang w:eastAsia="ru-RU"/>
        </w:rPr>
        <w:t>.00.</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BE59D6">
        <w:rPr>
          <w:rFonts w:ascii="Times New Roman" w:eastAsia="Times New Roman" w:hAnsi="Times New Roman" w:cs="Times New Roman"/>
          <w:sz w:val="28"/>
          <w:szCs w:val="28"/>
          <w:lang w:eastAsia="ru-RU"/>
        </w:rPr>
        <w:t>бэйджами</w:t>
      </w:r>
      <w:proofErr w:type="spellEnd"/>
      <w:r w:rsidRPr="00BE59D6">
        <w:rPr>
          <w:rFonts w:ascii="Times New Roman" w:eastAsia="Times New Roman" w:hAnsi="Times New Roman" w:cs="Times New Roman"/>
          <w:sz w:val="28"/>
          <w:szCs w:val="28"/>
          <w:lang w:eastAsia="ru-RU"/>
        </w:rPr>
        <w:t>) и (или) настольными табличками.</w:t>
      </w:r>
    </w:p>
    <w:p w:rsidR="00AE794D" w:rsidRPr="00BE59D6"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BE59D6"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III</w:t>
      </w:r>
      <w:r w:rsidR="0074554C" w:rsidRPr="00BE59D6">
        <w:rPr>
          <w:rFonts w:ascii="Times New Roman" w:eastAsia="Times New Roman" w:hAnsi="Times New Roman" w:cs="Times New Roman"/>
          <w:b/>
          <w:sz w:val="28"/>
          <w:szCs w:val="28"/>
          <w:lang w:eastAsia="ru-RU"/>
        </w:rPr>
        <w:t>. П</w:t>
      </w:r>
      <w:r w:rsidRPr="00BE59D6">
        <w:rPr>
          <w:rFonts w:ascii="Times New Roman" w:eastAsia="Times New Roman" w:hAnsi="Times New Roman" w:cs="Times New Roman"/>
          <w:b/>
          <w:sz w:val="28"/>
          <w:szCs w:val="28"/>
          <w:lang w:eastAsia="ru-RU"/>
        </w:rPr>
        <w:t>оказатели доступности и качества госуда</w:t>
      </w:r>
      <w:r w:rsidR="0074554C" w:rsidRPr="00BE59D6">
        <w:rPr>
          <w:rFonts w:ascii="Times New Roman" w:eastAsia="Times New Roman" w:hAnsi="Times New Roman" w:cs="Times New Roman"/>
          <w:b/>
          <w:sz w:val="28"/>
          <w:szCs w:val="28"/>
          <w:lang w:eastAsia="ru-RU"/>
        </w:rPr>
        <w:t>рственных и муниципальных услуг</w:t>
      </w:r>
    </w:p>
    <w:p w:rsidR="00AE794D" w:rsidRPr="00BE59D6"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E794D" w:rsidRPr="00BE59D6">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75260"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w:t>
      </w:r>
      <w:r w:rsidR="00A75260" w:rsidRPr="00BE59D6">
        <w:rPr>
          <w:rFonts w:ascii="Times New Roman" w:eastAsia="Times New Roman" w:hAnsi="Times New Roman" w:cs="Times New Roman"/>
          <w:sz w:val="28"/>
          <w:szCs w:val="24"/>
          <w:lang w:eastAsia="ru-RU"/>
        </w:rPr>
        <w:t xml:space="preserve"> </w:t>
      </w:r>
      <w:r w:rsidR="00AE794D" w:rsidRPr="00BE59D6">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BE59D6">
        <w:rPr>
          <w:rFonts w:ascii="Times New Roman" w:eastAsia="Times New Roman" w:hAnsi="Times New Roman" w:cs="Times New Roman"/>
          <w:sz w:val="28"/>
          <w:szCs w:val="24"/>
          <w:lang w:eastAsia="ru-RU"/>
        </w:rPr>
        <w:t>;</w:t>
      </w:r>
      <w:r w:rsidR="00AE794D" w:rsidRPr="00BE59D6">
        <w:rPr>
          <w:rFonts w:ascii="Times New Roman" w:eastAsia="Times New Roman" w:hAnsi="Times New Roman" w:cs="Times New Roman"/>
          <w:sz w:val="28"/>
          <w:szCs w:val="24"/>
          <w:lang w:eastAsia="ru-RU"/>
        </w:rPr>
        <w:t xml:space="preserve"> </w:t>
      </w:r>
      <w:r w:rsidR="00EA4A35" w:rsidRPr="00BE59D6">
        <w:rPr>
          <w:rFonts w:ascii="Times New Roman" w:eastAsia="Times New Roman" w:hAnsi="Times New Roman" w:cs="Times New Roman"/>
          <w:sz w:val="28"/>
          <w:szCs w:val="24"/>
          <w:lang w:eastAsia="ru-RU"/>
        </w:rPr>
        <w:tab/>
      </w:r>
      <w:r w:rsidR="00EA4A35" w:rsidRPr="00BE59D6">
        <w:rPr>
          <w:rFonts w:ascii="Times New Roman" w:eastAsia="Times New Roman" w:hAnsi="Times New Roman" w:cs="Times New Roman"/>
          <w:sz w:val="28"/>
          <w:szCs w:val="24"/>
          <w:lang w:eastAsia="ru-RU"/>
        </w:rPr>
        <w:tab/>
      </w:r>
      <w:r w:rsidR="00EA4A35" w:rsidRPr="00BE59D6">
        <w:rPr>
          <w:rFonts w:ascii="Times New Roman" w:eastAsia="Times New Roman" w:hAnsi="Times New Roman" w:cs="Times New Roman"/>
          <w:sz w:val="28"/>
          <w:szCs w:val="24"/>
          <w:lang w:eastAsia="ru-RU"/>
        </w:rPr>
        <w:tab/>
        <w:t>в</w:t>
      </w:r>
      <w:r w:rsidR="00AE794D" w:rsidRPr="00BE59D6">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BE59D6">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BE59D6"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BE59D6">
        <w:rPr>
          <w:rFonts w:ascii="Times New Roman" w:eastAsia="Times New Roman CYR" w:hAnsi="Times New Roman" w:cs="Times New Roman CYR"/>
          <w:b/>
          <w:sz w:val="28"/>
          <w:szCs w:val="28"/>
          <w:lang w:eastAsia="ru-RU"/>
        </w:rPr>
        <w:t>Подраздел II.</w:t>
      </w:r>
      <w:r w:rsidR="00A2452E" w:rsidRPr="00BE59D6">
        <w:t xml:space="preserve"> </w:t>
      </w:r>
      <w:r w:rsidR="00A2452E" w:rsidRPr="00BE59D6">
        <w:rPr>
          <w:rFonts w:ascii="Times New Roman" w:eastAsia="Times New Roman CYR" w:hAnsi="Times New Roman" w:cs="Times New Roman CYR"/>
          <w:b/>
          <w:sz w:val="28"/>
          <w:szCs w:val="28"/>
          <w:lang w:eastAsia="ru-RU"/>
        </w:rPr>
        <w:t>I</w:t>
      </w:r>
      <w:r w:rsidR="00A2452E" w:rsidRPr="00BE59D6">
        <w:rPr>
          <w:rFonts w:ascii="Times New Roman" w:eastAsia="Times New Roman CYR" w:hAnsi="Times New Roman" w:cs="Times New Roman CYR"/>
          <w:b/>
          <w:sz w:val="28"/>
          <w:szCs w:val="28"/>
          <w:lang w:val="en-US" w:eastAsia="ru-RU"/>
        </w:rPr>
        <w:t>V</w:t>
      </w:r>
      <w:r w:rsidRPr="00BE59D6">
        <w:rPr>
          <w:rFonts w:ascii="Times New Roman" w:eastAsia="Times New Roman CYR" w:hAnsi="Times New Roman" w:cs="Times New Roman CYR"/>
          <w:b/>
          <w:sz w:val="28"/>
          <w:szCs w:val="28"/>
          <w:lang w:eastAsia="ru-RU"/>
        </w:rPr>
        <w:t>. И</w:t>
      </w:r>
      <w:r w:rsidR="00DE0726" w:rsidRPr="00BE59D6">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BE59D6"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BE59D6"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4"/>
          <w:szCs w:val="24"/>
          <w:lang w:eastAsia="ru-RU"/>
        </w:rPr>
        <w:t xml:space="preserve"> </w:t>
      </w:r>
      <w:r w:rsidRPr="00BE59D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BE59D6">
        <w:rPr>
          <w:rFonts w:ascii="Times New Roman" w:eastAsia="Times New Roman" w:hAnsi="Times New Roman" w:cs="Times New Roman"/>
          <w:sz w:val="28"/>
          <w:szCs w:val="28"/>
          <w:lang w:eastAsia="ru-RU"/>
        </w:rPr>
        <w:t xml:space="preserve"> в форме электронного документа </w:t>
      </w:r>
      <w:r w:rsidRPr="00BE59D6">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BE59D6">
        <w:rPr>
          <w:rFonts w:ascii="Times New Roman" w:eastAsia="Times New Roman" w:hAnsi="Times New Roman" w:cs="Times New Roman"/>
          <w:sz w:val="28"/>
          <w:szCs w:val="24"/>
          <w:u w:val="single"/>
          <w:lang w:eastAsia="ru-RU"/>
        </w:rPr>
        <w:t xml:space="preserve"> </w:t>
      </w:r>
      <w:r w:rsidR="006815B4" w:rsidRPr="00BE59D6">
        <w:rPr>
          <w:rFonts w:ascii="Times New Roman" w:eastAsia="Times New Roman" w:hAnsi="Times New Roman" w:cs="Times New Roman"/>
          <w:sz w:val="28"/>
          <w:szCs w:val="24"/>
          <w:lang w:eastAsia="ru-RU"/>
        </w:rPr>
        <w:t xml:space="preserve">статьи 1 </w:t>
      </w:r>
      <w:r w:rsidR="008A44FB" w:rsidRPr="00BE59D6">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BE59D6">
        <w:rPr>
          <w:rFonts w:ascii="Times New Roman" w:eastAsia="Times New Roman" w:hAnsi="Times New Roman" w:cs="Times New Roman"/>
          <w:sz w:val="28"/>
          <w:szCs w:val="24"/>
          <w:lang w:eastAsia="ru-RU"/>
        </w:rPr>
        <w:t xml:space="preserve"> государственных и муниципальных услуг</w:t>
      </w:r>
      <w:r w:rsidR="006815B4" w:rsidRPr="00BE59D6">
        <w:rPr>
          <w:rFonts w:ascii="Times New Roman" w:eastAsia="Times New Roman" w:hAnsi="Times New Roman" w:cs="Times New Roman"/>
          <w:sz w:val="32"/>
          <w:szCs w:val="24"/>
          <w:lang w:eastAsia="ru-RU"/>
        </w:rPr>
        <w:t>;</w:t>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BC6430"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Pr="00BE59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BE59D6">
        <w:rPr>
          <w:rFonts w:ascii="Times New Roman" w:eastAsia="Times New Roman" w:hAnsi="Times New Roman" w:cs="Times New Roman"/>
          <w:sz w:val="28"/>
          <w:szCs w:val="28"/>
          <w:lang w:eastAsia="ru-RU"/>
        </w:rPr>
        <w:t xml:space="preserve">Успенского сельского поселения </w:t>
      </w:r>
      <w:r w:rsidR="003F7C2F" w:rsidRPr="00BE59D6">
        <w:rPr>
          <w:rFonts w:ascii="Times New Roman" w:eastAsia="Times New Roman" w:hAnsi="Times New Roman" w:cs="Times New Roman"/>
          <w:sz w:val="28"/>
          <w:szCs w:val="28"/>
          <w:lang w:eastAsia="ru-RU"/>
        </w:rPr>
        <w:t>Белоглинского района</w:t>
      </w:r>
      <w:r w:rsidRPr="00BE59D6">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EC2A67" w:rsidRPr="00BE59D6">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BE59D6"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BE59D6">
        <w:rPr>
          <w:rFonts w:ascii="Times New Roman" w:eastAsia="Times New Roman CYR" w:hAnsi="Times New Roman" w:cs="Times New Roman CYR"/>
          <w:b/>
          <w:sz w:val="28"/>
          <w:szCs w:val="28"/>
          <w:lang w:eastAsia="ru-RU"/>
        </w:rPr>
        <w:t xml:space="preserve">Раздел </w:t>
      </w:r>
      <w:r w:rsidRPr="00BE59D6">
        <w:rPr>
          <w:rFonts w:ascii="Times New Roman" w:eastAsia="Times New Roman CYR" w:hAnsi="Times New Roman" w:cs="Times New Roman CYR"/>
          <w:b/>
          <w:sz w:val="28"/>
          <w:szCs w:val="28"/>
          <w:lang w:val="en-US" w:eastAsia="ru-RU"/>
        </w:rPr>
        <w:t>III</w:t>
      </w:r>
      <w:r w:rsidRPr="00BE59D6">
        <w:rPr>
          <w:rFonts w:ascii="Times New Roman" w:eastAsia="Times New Roman CYR" w:hAnsi="Times New Roman" w:cs="Times New Roman CYR"/>
          <w:b/>
          <w:sz w:val="28"/>
          <w:szCs w:val="28"/>
          <w:lang w:eastAsia="ru-RU"/>
        </w:rPr>
        <w:t xml:space="preserve">.  </w:t>
      </w:r>
      <w:r w:rsidR="00E57BBA" w:rsidRPr="00BE59D6">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BE59D6"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BE59D6">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BE59D6"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 выдача заявителю</w:t>
      </w:r>
      <w:r w:rsidR="007614EA" w:rsidRPr="00BE59D6">
        <w:rPr>
          <w:rFonts w:ascii="Times New Roman" w:eastAsia="Times New Roman" w:hAnsi="Times New Roman" w:cs="Times New Roman"/>
          <w:sz w:val="28"/>
          <w:szCs w:val="24"/>
          <w:lang w:eastAsia="ru-RU"/>
        </w:rPr>
        <w:t xml:space="preserve"> расписки в получении заявления</w:t>
      </w:r>
      <w:r w:rsidRPr="00BE59D6">
        <w:rPr>
          <w:rFonts w:ascii="Times New Roman" w:eastAsia="Times New Roman" w:hAnsi="Times New Roman" w:cs="Times New Roman"/>
          <w:sz w:val="28"/>
          <w:szCs w:val="24"/>
          <w:lang w:eastAsia="ru-RU"/>
        </w:rPr>
        <w:t>;</w:t>
      </w:r>
      <w:r w:rsidR="007614EA"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рассмотрение заявления и прилагаемых к нему до</w:t>
      </w:r>
      <w:r w:rsidR="00A4222C" w:rsidRPr="00BE59D6">
        <w:rPr>
          <w:rFonts w:ascii="Times New Roman" w:eastAsia="Times New Roman" w:hAnsi="Times New Roman" w:cs="Times New Roman"/>
          <w:sz w:val="28"/>
          <w:szCs w:val="24"/>
          <w:lang w:eastAsia="ru-RU"/>
        </w:rPr>
        <w:t>кументов уполномоченным органом</w:t>
      </w:r>
      <w:r w:rsidR="00B754D8" w:rsidRPr="00BE59D6">
        <w:rPr>
          <w:rFonts w:ascii="Times New Roman" w:eastAsia="Times New Roman" w:hAnsi="Times New Roman" w:cs="Times New Roman"/>
          <w:sz w:val="28"/>
          <w:szCs w:val="24"/>
          <w:lang w:eastAsia="ru-RU"/>
        </w:rPr>
        <w:t>;</w:t>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ab/>
      </w:r>
      <w:r w:rsidR="00A4222C" w:rsidRPr="00BE59D6">
        <w:rPr>
          <w:rFonts w:ascii="Times New Roman" w:eastAsia="Times New Roman" w:hAnsi="Times New Roman" w:cs="Times New Roman"/>
          <w:sz w:val="28"/>
          <w:szCs w:val="24"/>
          <w:lang w:eastAsia="ru-RU"/>
        </w:rPr>
        <w:tab/>
      </w:r>
      <w:r w:rsidR="00A4222C"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004E6397" w:rsidRPr="00BE59D6">
        <w:rPr>
          <w:rFonts w:ascii="Times New Roman" w:eastAsia="Times New Roman" w:hAnsi="Times New Roman" w:cs="Times New Roman"/>
          <w:sz w:val="28"/>
          <w:szCs w:val="28"/>
          <w:lang w:eastAsia="ru-RU"/>
        </w:rPr>
        <w:t>принятие решения о предоставлении (об отказе в предоставлении) Услуги и оформление результата п</w:t>
      </w:r>
      <w:r w:rsidR="00FF4BC4" w:rsidRPr="00BE59D6">
        <w:rPr>
          <w:rFonts w:ascii="Times New Roman" w:eastAsia="Times New Roman" w:hAnsi="Times New Roman" w:cs="Times New Roman"/>
          <w:sz w:val="28"/>
          <w:szCs w:val="28"/>
          <w:lang w:eastAsia="ru-RU"/>
        </w:rPr>
        <w:t>редоставления Услуги</w:t>
      </w:r>
      <w:r w:rsidR="00650F76" w:rsidRPr="00BE59D6">
        <w:t xml:space="preserve"> (</w:t>
      </w:r>
      <w:r w:rsidR="00650F76" w:rsidRPr="00BE59D6">
        <w:rPr>
          <w:rFonts w:ascii="Times New Roman" w:eastAsia="Times New Roman" w:hAnsi="Times New Roman" w:cs="Times New Roman"/>
          <w:sz w:val="28"/>
          <w:szCs w:val="28"/>
          <w:lang w:eastAsia="ru-RU"/>
        </w:rPr>
        <w:t>приложение № 4 к административному регламенту)</w:t>
      </w:r>
      <w:r w:rsidR="004E6397" w:rsidRPr="00BE59D6">
        <w:rPr>
          <w:rFonts w:ascii="Times New Roman" w:eastAsia="Times New Roman" w:hAnsi="Times New Roman" w:cs="Times New Roman"/>
          <w:sz w:val="28"/>
          <w:szCs w:val="28"/>
          <w:lang w:eastAsia="ru-RU"/>
        </w:rPr>
        <w:t>;</w:t>
      </w:r>
      <w:r w:rsidR="004E6397"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ab/>
      </w:r>
      <w:r w:rsidR="00FF4BC4"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FF4BC4"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4"/>
          <w:lang w:eastAsia="ru-RU"/>
        </w:rPr>
        <w:t>выдача заявителю результата предос</w:t>
      </w:r>
      <w:r w:rsidR="004E6397" w:rsidRPr="00BE59D6">
        <w:rPr>
          <w:rFonts w:ascii="Times New Roman" w:eastAsia="Times New Roman" w:hAnsi="Times New Roman" w:cs="Times New Roman"/>
          <w:sz w:val="28"/>
          <w:szCs w:val="24"/>
          <w:lang w:eastAsia="ru-RU"/>
        </w:rPr>
        <w:t>тавления муниципальной услуги.</w:t>
      </w:r>
      <w:r w:rsidR="004E639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BE59D6">
        <w:rPr>
          <w:rFonts w:ascii="Times New Roman" w:eastAsia="Times New Roman" w:hAnsi="Times New Roman" w:cs="Times New Roman"/>
          <w:sz w:val="28"/>
          <w:szCs w:val="24"/>
          <w:u w:val="single"/>
          <w:lang w:eastAsia="ru-RU"/>
        </w:rPr>
        <w:t>приложение N </w:t>
      </w:r>
      <w:r w:rsidR="00FF4BC4" w:rsidRPr="00BE59D6">
        <w:rPr>
          <w:rFonts w:ascii="Times New Roman" w:eastAsia="Times New Roman" w:hAnsi="Times New Roman" w:cs="Times New Roman"/>
          <w:sz w:val="28"/>
          <w:szCs w:val="24"/>
          <w:u w:val="single"/>
          <w:lang w:eastAsia="ru-RU"/>
        </w:rPr>
        <w:t>1</w:t>
      </w:r>
      <w:r w:rsidRPr="00BE59D6">
        <w:rPr>
          <w:rFonts w:ascii="Times New Roman" w:eastAsia="Times New Roman" w:hAnsi="Times New Roman" w:cs="Times New Roman"/>
          <w:sz w:val="28"/>
          <w:szCs w:val="24"/>
          <w:lang w:eastAsia="ru-RU"/>
        </w:rPr>
        <w:t xml:space="preserve"> к настоящему Регламенту).</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BE59D6">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BE59D6">
        <w:rPr>
          <w:rFonts w:ascii="Times New Roman" w:eastAsia="Times New Roman" w:hAnsi="Times New Roman" w:cs="Times New Roman"/>
          <w:sz w:val="28"/>
          <w:szCs w:val="24"/>
          <w:lang w:eastAsia="ru-RU"/>
        </w:rPr>
        <w:t>администрацию</w:t>
      </w:r>
      <w:r w:rsidRPr="00BE59D6">
        <w:rPr>
          <w:rFonts w:ascii="Times New Roman" w:eastAsia="Times New Roman" w:hAnsi="Times New Roman" w:cs="Times New Roman"/>
          <w:sz w:val="28"/>
          <w:szCs w:val="24"/>
          <w:lang w:eastAsia="ru-RU"/>
        </w:rPr>
        <w:t>.</w:t>
      </w:r>
    </w:p>
    <w:p w:rsidR="00BC6430" w:rsidRPr="00BE59D6"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highlight w:val="yellow"/>
          <w:lang w:eastAsia="ru-RU"/>
        </w:rPr>
      </w:pPr>
      <w:r w:rsidRPr="00BE59D6">
        <w:rPr>
          <w:rFonts w:ascii="Times New Roman CYR" w:eastAsia="Times New Roman" w:hAnsi="Times New Roman CYR" w:cs="Times New Roman CYR"/>
          <w:b/>
          <w:bCs/>
          <w:sz w:val="28"/>
          <w:szCs w:val="24"/>
          <w:highlight w:val="yellow"/>
          <w:lang w:eastAsia="ru-RU"/>
        </w:rPr>
        <w:t xml:space="preserve"> </w:t>
      </w:r>
    </w:p>
    <w:p w:rsidR="00A4271E" w:rsidRPr="00BE59D6"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BE59D6">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A4271E" w:rsidRPr="00BE59D6"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47"/>
      <w:r w:rsidRPr="00BE59D6">
        <w:rPr>
          <w:rFonts w:ascii="Times New Roman CYR" w:eastAsia="Times New Roman" w:hAnsi="Times New Roman CYR" w:cs="Times New Roman CYR"/>
          <w:sz w:val="24"/>
          <w:szCs w:val="24"/>
          <w:lang w:eastAsia="ru-RU"/>
        </w:rPr>
        <w:t xml:space="preserve">1. </w:t>
      </w:r>
      <w:r w:rsidR="00A4271E" w:rsidRPr="00BE59D6">
        <w:rPr>
          <w:rFonts w:ascii="Times New Roman CYR" w:eastAsia="Times New Roman" w:hAnsi="Times New Roman CYR" w:cs="Times New Roman CYR"/>
          <w:sz w:val="24"/>
          <w:szCs w:val="24"/>
          <w:lang w:eastAsia="ru-RU"/>
        </w:rPr>
        <w:t xml:space="preserve"> </w:t>
      </w:r>
      <w:r w:rsidR="00A4271E" w:rsidRPr="00BE59D6">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BE59D6">
        <w:rPr>
          <w:rFonts w:ascii="Times New Roman" w:eastAsia="Times New Roman" w:hAnsi="Times New Roman" w:cs="Times New Roman"/>
          <w:b/>
          <w:sz w:val="28"/>
          <w:szCs w:val="28"/>
          <w:lang w:eastAsia="ru-RU"/>
        </w:rPr>
        <w:t xml:space="preserve"> расписки в получении заявления</w:t>
      </w:r>
      <w:r w:rsidR="00A4271E" w:rsidRPr="00BE59D6">
        <w:rPr>
          <w:rFonts w:ascii="Times New Roman" w:eastAsia="Times New Roman" w:hAnsi="Times New Roman" w:cs="Times New Roman"/>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3" w:name="sub_10471"/>
      <w:bookmarkEnd w:id="2"/>
      <w:r w:rsidRPr="00BE59D6">
        <w:rPr>
          <w:rFonts w:ascii="Times New Roman CYR" w:eastAsia="Times New Roman" w:hAnsi="Times New Roman CYR" w:cs="Times New Roman CYR"/>
          <w:sz w:val="24"/>
          <w:szCs w:val="24"/>
          <w:lang w:eastAsia="ru-RU"/>
        </w:rPr>
        <w:t xml:space="preserve"> </w:t>
      </w:r>
      <w:r w:rsidRPr="00BE59D6">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 xml:space="preserve"> </w:t>
      </w:r>
      <w:r w:rsidR="006775E1" w:rsidRPr="00BE59D6">
        <w:rPr>
          <w:rFonts w:ascii="Times New Roman" w:eastAsia="Times New Roman" w:hAnsi="Times New Roman" w:cs="Times New Roman"/>
          <w:sz w:val="28"/>
          <w:szCs w:val="24"/>
          <w:lang w:eastAsia="ru-RU"/>
        </w:rPr>
        <w:t>Подраздел</w:t>
      </w:r>
      <w:r w:rsidR="007E4C0E" w:rsidRPr="00BE59D6">
        <w:rPr>
          <w:rFonts w:ascii="Times New Roman" w:eastAsia="Times New Roman" w:hAnsi="Times New Roman" w:cs="Times New Roman"/>
          <w:sz w:val="28"/>
          <w:szCs w:val="24"/>
          <w:lang w:eastAsia="ru-RU"/>
        </w:rPr>
        <w:t>е</w:t>
      </w:r>
      <w:r w:rsidR="006775E1" w:rsidRPr="00BE59D6">
        <w:rPr>
          <w:rFonts w:ascii="Times New Roman" w:eastAsia="Times New Roman" w:hAnsi="Times New Roman" w:cs="Times New Roman"/>
          <w:sz w:val="28"/>
          <w:szCs w:val="24"/>
          <w:lang w:eastAsia="ru-RU"/>
        </w:rPr>
        <w:t xml:space="preserve"> II.VI. </w:t>
      </w:r>
      <w:r w:rsidRPr="00BE59D6">
        <w:rPr>
          <w:rFonts w:ascii="Times New Roman" w:eastAsia="Times New Roman" w:hAnsi="Times New Roman" w:cs="Times New Roman"/>
          <w:sz w:val="28"/>
          <w:szCs w:val="24"/>
          <w:lang w:eastAsia="ru-RU"/>
        </w:rPr>
        <w:t>настоящего Регламента.</w:t>
      </w:r>
    </w:p>
    <w:p w:rsidR="00A4271E" w:rsidRPr="00BE59D6"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4" w:name="sub_10472"/>
      <w:bookmarkEnd w:id="3"/>
      <w:r w:rsidRPr="00BE59D6">
        <w:rPr>
          <w:rFonts w:ascii="Times New Roman" w:eastAsia="Times New Roman" w:hAnsi="Times New Roman" w:cs="Times New Roman"/>
          <w:sz w:val="26"/>
          <w:szCs w:val="24"/>
          <w:lang w:eastAsia="ru-RU"/>
        </w:rPr>
        <w:t xml:space="preserve"> </w:t>
      </w:r>
      <w:r w:rsidRPr="00BE59D6">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4"/>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тексты документов написаны разборчиво;</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документы не исполнены карандашом;</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срок действия документов не истёк;</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документы представлены в полном объёме;</w:t>
      </w:r>
    </w:p>
    <w:p w:rsidR="00A4271E" w:rsidRPr="00BE59D6"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BE59D6">
        <w:rPr>
          <w:rFonts w:ascii="Times New Roman" w:eastAsia="Times New Roman" w:hAnsi="Times New Roman" w:cs="Times New Roman"/>
          <w:sz w:val="28"/>
          <w:szCs w:val="24"/>
          <w:lang w:eastAsia="ru-RU"/>
        </w:rPr>
        <w:t>администрации</w:t>
      </w:r>
      <w:r w:rsidR="00A4271E" w:rsidRPr="00BE59D6">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BE59D6" w:rsidRDefault="00E62B9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Р</w:t>
      </w:r>
      <w:r w:rsidR="00A4271E" w:rsidRPr="00BE59D6">
        <w:rPr>
          <w:rFonts w:ascii="Times New Roman" w:eastAsia="Times New Roman" w:hAnsi="Times New Roman" w:cs="Times New Roman"/>
          <w:sz w:val="28"/>
          <w:szCs w:val="24"/>
          <w:lang w:eastAsia="ru-RU"/>
        </w:rPr>
        <w:t xml:space="preserve">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BE59D6">
        <w:rPr>
          <w:rFonts w:ascii="Times New Roman" w:eastAsia="Times New Roman" w:hAnsi="Times New Roman" w:cs="Times New Roman"/>
          <w:sz w:val="28"/>
          <w:szCs w:val="24"/>
          <w:lang w:eastAsia="ru-RU"/>
        </w:rPr>
        <w:t>, номера телефонов для получения справок по</w:t>
      </w:r>
      <w:r w:rsidR="00A4271E" w:rsidRPr="00BE59D6">
        <w:rPr>
          <w:rFonts w:ascii="Times New Roman CYR" w:eastAsia="Times New Roman" w:hAnsi="Times New Roman CYR" w:cs="Times New Roman CYR"/>
          <w:sz w:val="26"/>
          <w:szCs w:val="24"/>
          <w:lang w:eastAsia="ru-RU"/>
        </w:rPr>
        <w:t xml:space="preserve"> </w:t>
      </w:r>
      <w:r w:rsidR="00A4271E" w:rsidRPr="00BE59D6">
        <w:rPr>
          <w:rFonts w:ascii="Times New Roman" w:eastAsia="Times New Roman" w:hAnsi="Times New Roman" w:cs="Times New Roman"/>
          <w:sz w:val="28"/>
          <w:szCs w:val="24"/>
          <w:lang w:eastAsia="ru-RU"/>
        </w:rPr>
        <w:t>вопросам предоставления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 сроке предоставления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3"/>
      <w:r w:rsidRPr="00BE59D6">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BE59D6">
        <w:rPr>
          <w:rFonts w:ascii="Times New Roman" w:eastAsia="Times New Roman" w:hAnsi="Times New Roman" w:cs="Times New Roman"/>
          <w:sz w:val="28"/>
          <w:szCs w:val="24"/>
          <w:lang w:eastAsia="ru-RU"/>
        </w:rPr>
        <w:t xml:space="preserve">Подразделе II.VI. </w:t>
      </w:r>
      <w:r w:rsidRPr="00BE59D6">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5"/>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BE59D6">
        <w:rPr>
          <w:rFonts w:ascii="Times New Roman" w:hAnsi="Times New Roman" w:cs="Times New Roman"/>
          <w:sz w:val="28"/>
        </w:rPr>
        <w:t>Подразделе II.VI.</w:t>
      </w:r>
      <w:r w:rsidR="009A6ED3" w:rsidRPr="00BE59D6">
        <w:rPr>
          <w:sz w:val="28"/>
        </w:rPr>
        <w:t xml:space="preserve"> </w:t>
      </w:r>
      <w:r w:rsidRPr="00BE59D6">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w:t>
      </w:r>
      <w:r w:rsidR="00E6664F" w:rsidRPr="00BE59D6">
        <w:rPr>
          <w:rFonts w:ascii="Times New Roman" w:eastAsia="Times New Roman" w:hAnsi="Times New Roman" w:cs="Times New Roman"/>
          <w:sz w:val="28"/>
          <w:szCs w:val="24"/>
          <w:lang w:eastAsia="ru-RU"/>
        </w:rPr>
        <w:t xml:space="preserve">день </w:t>
      </w:r>
      <w:r w:rsidRPr="00BE59D6">
        <w:rPr>
          <w:rFonts w:ascii="Times New Roman" w:eastAsia="Times New Roman" w:hAnsi="Times New Roman" w:cs="Times New Roman"/>
          <w:sz w:val="28"/>
          <w:szCs w:val="24"/>
          <w:lang w:eastAsia="ru-RU"/>
        </w:rPr>
        <w:t xml:space="preserve">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BE59D6"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6" w:name="sub_10474"/>
      <w:r w:rsidRPr="00BE59D6">
        <w:rPr>
          <w:rFonts w:ascii="Times New Roman" w:eastAsia="Times New Roman" w:hAnsi="Times New Roman" w:cs="Times New Roman"/>
          <w:sz w:val="28"/>
          <w:szCs w:val="24"/>
          <w:lang w:eastAsia="ru-RU"/>
        </w:rPr>
        <w:t xml:space="preserve"> </w:t>
      </w:r>
      <w:bookmarkStart w:id="7" w:name="sub_10475"/>
      <w:bookmarkEnd w:id="6"/>
      <w:r w:rsidRPr="00BE59D6">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BE59D6">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BE59D6">
        <w:rPr>
          <w:rFonts w:ascii="Times New Roman" w:eastAsia="Times New Roman" w:hAnsi="Times New Roman" w:cs="Times New Roman"/>
          <w:sz w:val="28"/>
          <w:szCs w:val="24"/>
          <w:lang w:eastAsia="ru-RU"/>
        </w:rPr>
        <w:t>заявления и прилагаемых к нему документов.</w:t>
      </w:r>
    </w:p>
    <w:p w:rsidR="00BC6430"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8" w:name="sub_10476"/>
      <w:bookmarkEnd w:id="7"/>
      <w:r w:rsidRPr="00BE59D6">
        <w:rPr>
          <w:rFonts w:ascii="Times New Roman" w:eastAsia="Times New Roman" w:hAnsi="Times New Roman" w:cs="Times New Roman"/>
          <w:sz w:val="28"/>
          <w:szCs w:val="24"/>
          <w:lang w:eastAsia="ru-RU"/>
        </w:rPr>
        <w:t xml:space="preserve"> Срок выполнения административной процедуры </w:t>
      </w:r>
      <w:bookmarkStart w:id="9" w:name="sub_10481"/>
      <w:bookmarkEnd w:id="8"/>
      <w:r w:rsidR="00A15A09" w:rsidRPr="00BE59D6">
        <w:rPr>
          <w:rFonts w:ascii="Times New Roman" w:eastAsia="Times New Roman" w:hAnsi="Times New Roman" w:cs="Times New Roman"/>
          <w:sz w:val="28"/>
          <w:szCs w:val="24"/>
          <w:lang w:eastAsia="ru-RU"/>
        </w:rPr>
        <w:t>–</w:t>
      </w:r>
      <w:r w:rsidR="00BC6430" w:rsidRPr="00BE59D6">
        <w:rPr>
          <w:rFonts w:ascii="Times New Roman" w:eastAsia="Times New Roman" w:hAnsi="Times New Roman" w:cs="Times New Roman"/>
          <w:sz w:val="28"/>
          <w:szCs w:val="24"/>
          <w:lang w:eastAsia="ru-RU"/>
        </w:rPr>
        <w:t xml:space="preserve"> </w:t>
      </w:r>
      <w:r w:rsidR="00B60399" w:rsidRPr="00BE59D6">
        <w:rPr>
          <w:rFonts w:ascii="Times New Roman" w:eastAsia="Times New Roman" w:hAnsi="Times New Roman" w:cs="Times New Roman"/>
          <w:sz w:val="28"/>
          <w:szCs w:val="24"/>
          <w:lang w:eastAsia="ru-RU"/>
        </w:rPr>
        <w:t>в день поступления заявления</w:t>
      </w:r>
      <w:r w:rsidR="00BC6430" w:rsidRPr="00BE59D6">
        <w:rPr>
          <w:rFonts w:ascii="Times New Roman" w:eastAsia="Times New Roman" w:hAnsi="Times New Roman" w:cs="Times New Roman"/>
          <w:sz w:val="28"/>
          <w:szCs w:val="24"/>
          <w:lang w:eastAsia="ru-RU"/>
        </w:rPr>
        <w:t>.</w:t>
      </w:r>
    </w:p>
    <w:p w:rsidR="003070BE" w:rsidRPr="00BE59D6"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E59D6">
        <w:rPr>
          <w:rFonts w:ascii="Times New Roman CYR" w:eastAsia="Times New Roman" w:hAnsi="Times New Roman CYR" w:cs="Times New Roman CYR"/>
          <w:sz w:val="28"/>
          <w:szCs w:val="28"/>
          <w:lang w:eastAsia="ru-RU"/>
        </w:rPr>
        <w:t>2</w:t>
      </w:r>
      <w:r w:rsidR="00462EFD" w:rsidRPr="00BE59D6">
        <w:rPr>
          <w:rFonts w:ascii="Times New Roman CYR" w:eastAsia="Times New Roman" w:hAnsi="Times New Roman CYR" w:cs="Times New Roman CYR"/>
          <w:sz w:val="28"/>
          <w:szCs w:val="28"/>
          <w:lang w:eastAsia="ru-RU"/>
        </w:rPr>
        <w:t>.</w:t>
      </w:r>
      <w:r w:rsidR="00A4271E" w:rsidRPr="00BE59D6">
        <w:rPr>
          <w:rFonts w:ascii="Times New Roman CYR" w:eastAsia="Times New Roman" w:hAnsi="Times New Roman CYR" w:cs="Times New Roman CYR"/>
          <w:sz w:val="28"/>
          <w:szCs w:val="28"/>
          <w:lang w:eastAsia="ru-RU"/>
        </w:rPr>
        <w:t xml:space="preserve"> </w:t>
      </w:r>
      <w:r w:rsidRPr="00BE59D6">
        <w:rPr>
          <w:rFonts w:ascii="Times New Roman CYR" w:eastAsia="Times New Roman" w:hAnsi="Times New Roman CYR" w:cs="Times New Roman CYR"/>
          <w:b/>
          <w:sz w:val="28"/>
          <w:szCs w:val="28"/>
          <w:lang w:eastAsia="ru-RU"/>
        </w:rPr>
        <w:t>Рассмотрение заявления</w:t>
      </w:r>
      <w:r w:rsidR="00E81C2E" w:rsidRPr="00BE59D6">
        <w:rPr>
          <w:rFonts w:ascii="Times New Roman CYR" w:eastAsia="Times New Roman" w:hAnsi="Times New Roman CYR" w:cs="Times New Roman CYR"/>
          <w:b/>
          <w:sz w:val="28"/>
          <w:szCs w:val="28"/>
          <w:lang w:eastAsia="ru-RU"/>
        </w:rPr>
        <w:t xml:space="preserve"> и прилагаемых к нему документов </w:t>
      </w:r>
      <w:r w:rsidR="00BF3BBC" w:rsidRPr="00BE59D6">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E59D6">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BE59D6">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2"/>
      <w:bookmarkEnd w:id="9"/>
      <w:r w:rsidRPr="00BE59D6">
        <w:rPr>
          <w:rFonts w:ascii="Times New Roman CYR" w:eastAsia="Times New Roman" w:hAnsi="Times New Roman CYR" w:cs="Times New Roman CYR"/>
          <w:sz w:val="28"/>
          <w:szCs w:val="28"/>
          <w:lang w:eastAsia="ru-RU"/>
        </w:rPr>
        <w:t xml:space="preserve"> Работник общего отдела </w:t>
      </w:r>
      <w:r w:rsidR="00A80901" w:rsidRPr="00BE59D6">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BE59D6">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10"/>
      <w:r w:rsidRPr="00BE59D6">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E90C65" w:rsidRPr="00BE59D6">
        <w:rPr>
          <w:rFonts w:ascii="Times New Roman CYR" w:eastAsia="Times New Roman" w:hAnsi="Times New Roman CYR" w:cs="Times New Roman CYR"/>
          <w:sz w:val="28"/>
          <w:szCs w:val="28"/>
          <w:lang w:eastAsia="ru-RU"/>
        </w:rPr>
        <w:t>ответственному</w:t>
      </w:r>
      <w:r w:rsidR="00A80901" w:rsidRPr="00BE59D6">
        <w:rPr>
          <w:rFonts w:ascii="Times New Roman CYR" w:eastAsia="Times New Roman" w:hAnsi="Times New Roman CYR" w:cs="Times New Roman CYR"/>
          <w:sz w:val="28"/>
          <w:szCs w:val="28"/>
          <w:lang w:eastAsia="ru-RU"/>
        </w:rPr>
        <w:t xml:space="preserve"> специалисту администрации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r w:rsidRPr="00BE59D6">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w:t>
      </w:r>
      <w:r w:rsidR="00E6664F" w:rsidRPr="00BE59D6">
        <w:rPr>
          <w:rFonts w:ascii="Times New Roman" w:eastAsia="Times New Roman" w:hAnsi="Times New Roman" w:cs="Times New Roman"/>
          <w:sz w:val="28"/>
          <w:szCs w:val="28"/>
          <w:lang w:eastAsia="ru-RU"/>
        </w:rPr>
        <w:t xml:space="preserve">ия, полученного от заявителя </w:t>
      </w:r>
      <w:r w:rsidRPr="00BE59D6">
        <w:rPr>
          <w:rFonts w:ascii="Times New Roman" w:eastAsia="Times New Roman" w:hAnsi="Times New Roman" w:cs="Times New Roman"/>
          <w:sz w:val="28"/>
          <w:szCs w:val="28"/>
          <w:lang w:eastAsia="ru-RU"/>
        </w:rPr>
        <w:t xml:space="preserve"> непосредственно в </w:t>
      </w:r>
      <w:r w:rsidR="0001721C" w:rsidRPr="00BE59D6">
        <w:rPr>
          <w:rFonts w:ascii="Times New Roman" w:eastAsia="Times New Roman" w:hAnsi="Times New Roman" w:cs="Times New Roman"/>
          <w:sz w:val="28"/>
          <w:szCs w:val="28"/>
          <w:lang w:eastAsia="ru-RU"/>
        </w:rPr>
        <w:t>администрации</w:t>
      </w:r>
      <w:r w:rsidRPr="00BE59D6">
        <w:rPr>
          <w:rFonts w:ascii="Times New Roman" w:eastAsia="Times New Roman" w:hAnsi="Times New Roman" w:cs="Times New Roman"/>
          <w:sz w:val="28"/>
          <w:szCs w:val="28"/>
          <w:lang w:eastAsia="ru-RU"/>
        </w:rPr>
        <w:t>.</w:t>
      </w:r>
    </w:p>
    <w:p w:rsidR="00B60399" w:rsidRPr="00BE59D6"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2" w:name="sub_10486"/>
      <w:bookmarkEnd w:id="11"/>
      <w:r w:rsidRPr="00BE59D6">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w:t>
      </w:r>
      <w:r w:rsidR="003158E1" w:rsidRPr="00BE59D6">
        <w:rPr>
          <w:rFonts w:ascii="Times New Roman" w:eastAsia="Times New Roman" w:hAnsi="Times New Roman" w:cs="Times New Roman"/>
          <w:sz w:val="28"/>
          <w:szCs w:val="28"/>
          <w:lang w:eastAsia="ru-RU"/>
        </w:rPr>
        <w:t xml:space="preserve">о </w:t>
      </w:r>
      <w:r w:rsidR="00E90C65" w:rsidRPr="00BE59D6">
        <w:rPr>
          <w:rFonts w:ascii="Times New Roman" w:eastAsia="Calibri" w:hAnsi="Times New Roman" w:cs="Times New Roman"/>
          <w:sz w:val="28"/>
          <w:szCs w:val="24"/>
        </w:rPr>
        <w:t xml:space="preserve">предоставлении места для </w:t>
      </w:r>
      <w:r w:rsidR="00DD17BF" w:rsidRPr="00BE59D6">
        <w:rPr>
          <w:rFonts w:ascii="Times New Roman" w:eastAsia="Calibri" w:hAnsi="Times New Roman" w:cs="Times New Roman"/>
          <w:sz w:val="28"/>
          <w:szCs w:val="24"/>
        </w:rPr>
        <w:t>почетного или</w:t>
      </w:r>
      <w:r w:rsidR="003A44AF" w:rsidRPr="00BE59D6">
        <w:rPr>
          <w:rFonts w:ascii="Times New Roman" w:eastAsia="Calibri" w:hAnsi="Times New Roman" w:cs="Times New Roman"/>
          <w:sz w:val="28"/>
          <w:szCs w:val="24"/>
        </w:rPr>
        <w:t xml:space="preserve"> воинского захоронения</w:t>
      </w:r>
      <w:r w:rsidR="00A15A09" w:rsidRPr="00BE59D6">
        <w:rPr>
          <w:rFonts w:ascii="Times New Roman" w:eastAsia="Calibri" w:hAnsi="Times New Roman" w:cs="Times New Roman"/>
          <w:sz w:val="28"/>
          <w:szCs w:val="24"/>
        </w:rPr>
        <w:t xml:space="preserve"> либо об отказе в предоставлении муниципальной услуги;</w:t>
      </w:r>
      <w:bookmarkEnd w:id="12"/>
      <w:r w:rsidR="00CB0931" w:rsidRPr="00BE59D6">
        <w:rPr>
          <w:rFonts w:ascii="Times New Roman" w:eastAsia="Calibri" w:hAnsi="Times New Roman" w:cs="Times New Roman"/>
          <w:sz w:val="28"/>
          <w:szCs w:val="24"/>
        </w:rPr>
        <w:tab/>
      </w:r>
      <w:r w:rsidR="00E90C65" w:rsidRPr="00BE59D6">
        <w:rPr>
          <w:rFonts w:ascii="Times New Roman" w:eastAsia="Calibri" w:hAnsi="Times New Roman" w:cs="Times New Roman"/>
          <w:sz w:val="28"/>
          <w:szCs w:val="24"/>
        </w:rPr>
        <w:tab/>
      </w:r>
      <w:r w:rsidR="003A44AF" w:rsidRPr="00BE59D6">
        <w:rPr>
          <w:rFonts w:ascii="Times New Roman" w:eastAsia="Calibri" w:hAnsi="Times New Roman" w:cs="Times New Roman"/>
          <w:sz w:val="28"/>
          <w:szCs w:val="24"/>
        </w:rPr>
        <w:tab/>
      </w:r>
      <w:r w:rsidR="003A44AF" w:rsidRPr="00BE59D6">
        <w:rPr>
          <w:rFonts w:ascii="Times New Roman" w:eastAsia="Calibri" w:hAnsi="Times New Roman" w:cs="Times New Roman"/>
          <w:sz w:val="28"/>
          <w:szCs w:val="24"/>
        </w:rPr>
        <w:tab/>
      </w:r>
      <w:r w:rsidR="003A44AF"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Pr="00BE59D6">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BE59D6">
        <w:rPr>
          <w:rFonts w:ascii="Times New Roman" w:eastAsia="Times New Roman" w:hAnsi="Times New Roman" w:cs="Times New Roman"/>
          <w:sz w:val="28"/>
          <w:szCs w:val="28"/>
          <w:lang w:eastAsia="ru-RU"/>
        </w:rPr>
        <w:t xml:space="preserve">– </w:t>
      </w:r>
      <w:r w:rsidR="00B60399" w:rsidRPr="00BE59D6">
        <w:rPr>
          <w:rFonts w:ascii="Times New Roman" w:eastAsia="Times New Roman" w:hAnsi="Times New Roman" w:cs="Times New Roman"/>
          <w:sz w:val="28"/>
          <w:szCs w:val="24"/>
          <w:lang w:eastAsia="ru-RU"/>
        </w:rPr>
        <w:t>в день поступления заявления.</w:t>
      </w:r>
    </w:p>
    <w:p w:rsidR="00A4271E" w:rsidRPr="00BE59D6" w:rsidRDefault="009441F8" w:rsidP="00B60399">
      <w:pPr>
        <w:autoSpaceDE w:val="0"/>
        <w:autoSpaceDN w:val="0"/>
        <w:adjustRightInd w:val="0"/>
        <w:ind w:right="282" w:firstLine="709"/>
        <w:jc w:val="both"/>
        <w:rPr>
          <w:rFonts w:ascii="Times New Roman" w:eastAsia="Times New Roman" w:hAnsi="Times New Roman" w:cs="Times New Roman"/>
          <w:sz w:val="28"/>
          <w:szCs w:val="28"/>
          <w:highlight w:val="yellow"/>
          <w:lang w:eastAsia="ru-RU"/>
        </w:rPr>
      </w:pPr>
      <w:bookmarkStart w:id="13" w:name="sub_1049"/>
      <w:r w:rsidRPr="00BE59D6">
        <w:rPr>
          <w:rFonts w:ascii="Times New Roman" w:eastAsia="Times New Roman" w:hAnsi="Times New Roman" w:cs="Times New Roman"/>
          <w:sz w:val="28"/>
          <w:szCs w:val="28"/>
          <w:lang w:eastAsia="ru-RU"/>
        </w:rPr>
        <w:t>3</w:t>
      </w:r>
      <w:r w:rsidR="00A4271E" w:rsidRPr="00BE59D6">
        <w:rPr>
          <w:rFonts w:ascii="Times New Roman" w:eastAsia="Times New Roman" w:hAnsi="Times New Roman" w:cs="Times New Roman"/>
          <w:sz w:val="28"/>
          <w:szCs w:val="28"/>
          <w:lang w:eastAsia="ru-RU"/>
        </w:rPr>
        <w:t xml:space="preserve">. </w:t>
      </w:r>
      <w:bookmarkStart w:id="14" w:name="sub_10491"/>
      <w:bookmarkEnd w:id="13"/>
      <w:r w:rsidR="00FF4BC4" w:rsidRPr="00BE59D6">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BE59D6">
        <w:rPr>
          <w:rFonts w:ascii="Times New Roman" w:eastAsia="Times New Roman" w:hAnsi="Times New Roman" w:cs="Times New Roman"/>
          <w:sz w:val="28"/>
          <w:szCs w:val="28"/>
          <w:lang w:eastAsia="ru-RU"/>
        </w:rPr>
        <w:t>.</w:t>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о </w:t>
      </w:r>
      <w:r w:rsidR="00085518" w:rsidRPr="00BE59D6">
        <w:rPr>
          <w:rFonts w:ascii="Times New Roman" w:eastAsia="Calibri" w:hAnsi="Times New Roman" w:cs="Times New Roman"/>
          <w:sz w:val="28"/>
          <w:szCs w:val="24"/>
        </w:rPr>
        <w:t xml:space="preserve">предоставлении места для </w:t>
      </w:r>
      <w:r w:rsidR="00DD17BF" w:rsidRPr="00BE59D6">
        <w:rPr>
          <w:rFonts w:ascii="Times New Roman" w:eastAsia="Calibri" w:hAnsi="Times New Roman" w:cs="Times New Roman"/>
          <w:sz w:val="28"/>
          <w:szCs w:val="24"/>
        </w:rPr>
        <w:t>почетного или</w:t>
      </w:r>
      <w:r w:rsidR="003A44AF" w:rsidRPr="00BE59D6">
        <w:rPr>
          <w:rFonts w:ascii="Times New Roman" w:eastAsia="Calibri" w:hAnsi="Times New Roman" w:cs="Times New Roman"/>
          <w:sz w:val="28"/>
          <w:szCs w:val="24"/>
        </w:rPr>
        <w:t xml:space="preserve"> воинского захоронения </w:t>
      </w:r>
      <w:r w:rsidR="00085518" w:rsidRPr="00BE59D6">
        <w:rPr>
          <w:rFonts w:ascii="Times New Roman" w:eastAsia="Calibri" w:hAnsi="Times New Roman" w:cs="Times New Roman"/>
          <w:sz w:val="28"/>
          <w:szCs w:val="24"/>
        </w:rPr>
        <w:t xml:space="preserve"> либо об отказе в предоставлении муниципальной услуги</w:t>
      </w:r>
      <w:r w:rsidR="00A4271E" w:rsidRPr="00BE59D6">
        <w:rPr>
          <w:rFonts w:ascii="Times New Roman" w:eastAsia="Times New Roman" w:hAnsi="Times New Roman" w:cs="Times New Roman"/>
          <w:sz w:val="28"/>
          <w:szCs w:val="28"/>
          <w:lang w:eastAsia="ru-RU"/>
        </w:rPr>
        <w:t>.</w:t>
      </w:r>
      <w:bookmarkEnd w:id="14"/>
      <w:r w:rsidR="00CB0931"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BE59D6">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BE59D6">
        <w:rPr>
          <w:rFonts w:ascii="Times New Roman" w:eastAsia="Times New Roman" w:hAnsi="Times New Roman" w:cs="Times New Roman"/>
          <w:sz w:val="28"/>
          <w:szCs w:val="24"/>
          <w:lang w:eastAsia="ru-RU"/>
        </w:rPr>
        <w:t>в</w:t>
      </w:r>
      <w:r w:rsidR="00A4271E" w:rsidRPr="00BE59D6">
        <w:rPr>
          <w:rFonts w:ascii="Times New Roman" w:eastAsia="Times New Roman" w:hAnsi="Times New Roman" w:cs="Times New Roman"/>
          <w:sz w:val="28"/>
          <w:szCs w:val="24"/>
          <w:lang w:eastAsia="ru-RU"/>
        </w:rPr>
        <w:t xml:space="preserve"> д</w:t>
      </w:r>
      <w:r w:rsidR="003158E1" w:rsidRPr="00BE59D6">
        <w:rPr>
          <w:rFonts w:ascii="Times New Roman" w:eastAsia="Times New Roman" w:hAnsi="Times New Roman" w:cs="Times New Roman"/>
          <w:sz w:val="28"/>
          <w:szCs w:val="24"/>
          <w:lang w:eastAsia="ru-RU"/>
        </w:rPr>
        <w:t>е</w:t>
      </w:r>
      <w:r w:rsidR="00A4271E" w:rsidRPr="00BE59D6">
        <w:rPr>
          <w:rFonts w:ascii="Times New Roman" w:eastAsia="Times New Roman" w:hAnsi="Times New Roman" w:cs="Times New Roman"/>
          <w:sz w:val="28"/>
          <w:szCs w:val="24"/>
          <w:lang w:eastAsia="ru-RU"/>
        </w:rPr>
        <w:t>н</w:t>
      </w:r>
      <w:r w:rsidR="003158E1" w:rsidRPr="00BE59D6">
        <w:rPr>
          <w:rFonts w:ascii="Times New Roman" w:eastAsia="Times New Roman" w:hAnsi="Times New Roman" w:cs="Times New Roman"/>
          <w:sz w:val="28"/>
          <w:szCs w:val="24"/>
          <w:lang w:eastAsia="ru-RU"/>
        </w:rPr>
        <w:t>ь</w:t>
      </w:r>
      <w:r w:rsidR="00A4271E" w:rsidRPr="00BE59D6">
        <w:rPr>
          <w:rFonts w:ascii="Times New Roman" w:eastAsia="Times New Roman" w:hAnsi="Times New Roman" w:cs="Times New Roman"/>
          <w:sz w:val="28"/>
          <w:szCs w:val="24"/>
          <w:lang w:eastAsia="ru-RU"/>
        </w:rPr>
        <w:t xml:space="preserve"> поступления в </w:t>
      </w:r>
      <w:r w:rsidR="00A11006"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BE59D6">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085518" w:rsidRPr="00BE59D6">
        <w:rPr>
          <w:rFonts w:ascii="Times New Roman" w:eastAsia="Times New Roman" w:hAnsi="Times New Roman" w:cs="Times New Roman"/>
          <w:sz w:val="28"/>
          <w:szCs w:val="24"/>
          <w:lang w:eastAsia="ru-RU"/>
        </w:rPr>
        <w:t xml:space="preserve">предоставлении места для </w:t>
      </w:r>
      <w:r w:rsidR="00DD17BF" w:rsidRPr="00BE59D6">
        <w:rPr>
          <w:rFonts w:ascii="Times New Roman" w:eastAsia="Times New Roman" w:hAnsi="Times New Roman" w:cs="Times New Roman"/>
          <w:sz w:val="28"/>
          <w:szCs w:val="24"/>
          <w:lang w:eastAsia="ru-RU"/>
        </w:rPr>
        <w:t>почетного или</w:t>
      </w:r>
      <w:r w:rsidR="003A44AF" w:rsidRPr="00BE59D6">
        <w:rPr>
          <w:rFonts w:ascii="Times New Roman" w:eastAsia="Times New Roman" w:hAnsi="Times New Roman" w:cs="Times New Roman"/>
          <w:sz w:val="28"/>
          <w:szCs w:val="24"/>
          <w:lang w:eastAsia="ru-RU"/>
        </w:rPr>
        <w:t xml:space="preserve"> воинского захоронения</w:t>
      </w:r>
      <w:r w:rsidR="00085518" w:rsidRPr="00BE59D6">
        <w:rPr>
          <w:rFonts w:ascii="Times New Roman" w:eastAsia="Times New Roman" w:hAnsi="Times New Roman" w:cs="Times New Roman"/>
          <w:sz w:val="28"/>
          <w:szCs w:val="24"/>
          <w:lang w:eastAsia="ru-RU"/>
        </w:rPr>
        <w:t>.</w:t>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Решение об отказе </w:t>
      </w:r>
      <w:r w:rsidR="00391292" w:rsidRPr="00BE59D6">
        <w:rPr>
          <w:rFonts w:ascii="Times New Roman" w:eastAsia="Times New Roman" w:hAnsi="Times New Roman" w:cs="Times New Roman"/>
          <w:sz w:val="28"/>
          <w:szCs w:val="28"/>
          <w:lang w:eastAsia="ru-RU"/>
        </w:rPr>
        <w:t xml:space="preserve">в </w:t>
      </w:r>
      <w:r w:rsidR="00467C27" w:rsidRPr="00BE59D6">
        <w:rPr>
          <w:rFonts w:ascii="Times New Roman" w:eastAsia="Times New Roman" w:hAnsi="Times New Roman" w:cs="Times New Roman"/>
          <w:sz w:val="28"/>
          <w:szCs w:val="28"/>
          <w:lang w:eastAsia="ru-RU"/>
        </w:rPr>
        <w:t>предоставлении услуги</w:t>
      </w:r>
      <w:r w:rsidR="00391292" w:rsidRPr="00BE59D6">
        <w:rPr>
          <w:rFonts w:ascii="Times New Roman" w:eastAsia="Times New Roman" w:hAnsi="Times New Roman" w:cs="Times New Roman"/>
          <w:sz w:val="28"/>
          <w:szCs w:val="28"/>
          <w:lang w:eastAsia="ru-RU"/>
        </w:rPr>
        <w:t xml:space="preserve"> должно</w:t>
      </w:r>
      <w:r w:rsidR="00A4271E" w:rsidRPr="00BE59D6">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BE59D6">
        <w:rPr>
          <w:rFonts w:ascii="Times New Roman" w:eastAsia="Times New Roman" w:hAnsi="Times New Roman" w:cs="Times New Roman"/>
          <w:sz w:val="28"/>
          <w:szCs w:val="28"/>
          <w:lang w:eastAsia="ru-RU"/>
        </w:rPr>
        <w:t>2</w:t>
      </w:r>
      <w:r w:rsidR="00A4271E" w:rsidRPr="00BE59D6">
        <w:rPr>
          <w:rFonts w:ascii="Times New Roman" w:eastAsia="Times New Roman" w:hAnsi="Times New Roman" w:cs="Times New Roman"/>
          <w:sz w:val="28"/>
          <w:szCs w:val="28"/>
          <w:lang w:eastAsia="ru-RU"/>
        </w:rPr>
        <w:t xml:space="preserve"> </w:t>
      </w:r>
      <w:r w:rsidR="00191B35" w:rsidRPr="00BE59D6">
        <w:rPr>
          <w:rFonts w:ascii="Times New Roman" w:eastAsia="Times New Roman" w:hAnsi="Times New Roman" w:cs="Times New Roman"/>
          <w:sz w:val="28"/>
          <w:szCs w:val="28"/>
          <w:lang w:eastAsia="ru-RU"/>
        </w:rPr>
        <w:t xml:space="preserve">Подраздела II.VIII </w:t>
      </w:r>
      <w:r w:rsidR="00391292" w:rsidRPr="00BE59D6">
        <w:rPr>
          <w:rFonts w:ascii="Times New Roman" w:eastAsia="Times New Roman" w:hAnsi="Times New Roman" w:cs="Times New Roman"/>
          <w:sz w:val="28"/>
          <w:szCs w:val="28"/>
          <w:lang w:eastAsia="ru-RU"/>
        </w:rPr>
        <w:t>настоящего Регламента</w:t>
      </w:r>
      <w:r w:rsidR="00A4271E" w:rsidRPr="00BE59D6">
        <w:rPr>
          <w:rFonts w:ascii="Times New Roman" w:eastAsia="Times New Roman" w:hAnsi="Times New Roman" w:cs="Times New Roman"/>
          <w:sz w:val="28"/>
          <w:szCs w:val="28"/>
          <w:lang w:eastAsia="ru-RU"/>
        </w:rPr>
        <w:t>.</w:t>
      </w:r>
      <w:bookmarkStart w:id="15" w:name="sub_10495"/>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 </w:t>
      </w:r>
      <w:r w:rsidR="00B60399" w:rsidRPr="00BE59D6">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BE59D6">
        <w:rPr>
          <w:rFonts w:ascii="Times New Roman" w:eastAsia="Times New Roman" w:hAnsi="Times New Roman" w:cs="Times New Roman"/>
          <w:sz w:val="28"/>
          <w:szCs w:val="28"/>
          <w:lang w:eastAsia="ru-RU"/>
        </w:rPr>
        <w:t xml:space="preserve"> при обращении </w:t>
      </w:r>
      <w:r w:rsidR="00A4271E" w:rsidRPr="00BE59D6">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BE59D6">
        <w:rPr>
          <w:rFonts w:ascii="Times New Roman" w:eastAsia="Times New Roman" w:hAnsi="Times New Roman" w:cs="Times New Roman"/>
          <w:sz w:val="28"/>
          <w:szCs w:val="28"/>
          <w:lang w:eastAsia="ru-RU"/>
        </w:rPr>
        <w:t>лично</w:t>
      </w:r>
      <w:r w:rsidR="00A4271E" w:rsidRPr="00BE59D6">
        <w:rPr>
          <w:rFonts w:ascii="Times New Roman" w:eastAsia="Times New Roman" w:hAnsi="Times New Roman" w:cs="Times New Roman"/>
          <w:sz w:val="28"/>
          <w:szCs w:val="28"/>
          <w:lang w:eastAsia="ru-RU"/>
        </w:rPr>
        <w:t>.</w:t>
      </w:r>
      <w:bookmarkStart w:id="16" w:name="sub_1051"/>
      <w:bookmarkEnd w:id="15"/>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FB7DB4" w:rsidRPr="00BE59D6">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BE59D6">
        <w:rPr>
          <w:rFonts w:ascii="Times New Roman" w:eastAsia="Times New Roman" w:hAnsi="Times New Roman" w:cs="Times New Roman"/>
          <w:sz w:val="28"/>
          <w:szCs w:val="28"/>
          <w:lang w:eastAsia="ru-RU"/>
        </w:rPr>
        <w:t>1 рабочий день</w:t>
      </w:r>
      <w:r w:rsidR="00467C27" w:rsidRPr="00BE59D6">
        <w:rPr>
          <w:rFonts w:ascii="Times New Roman" w:eastAsia="Times New Roman" w:hAnsi="Times New Roman" w:cs="Times New Roman"/>
          <w:sz w:val="28"/>
          <w:szCs w:val="28"/>
          <w:lang w:eastAsia="ru-RU"/>
        </w:rPr>
        <w:t>.</w:t>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129BB" w:rsidRPr="00BE59D6">
        <w:rPr>
          <w:rFonts w:ascii="Times New Roman" w:eastAsia="Times New Roman" w:hAnsi="Times New Roman" w:cs="Times New Roman"/>
          <w:b/>
          <w:sz w:val="28"/>
          <w:szCs w:val="28"/>
          <w:lang w:eastAsia="ru-RU"/>
        </w:rPr>
        <w:t>4</w:t>
      </w:r>
      <w:r w:rsidR="003346E9" w:rsidRPr="00BE59D6">
        <w:rPr>
          <w:rFonts w:ascii="Times New Roman" w:eastAsia="Times New Roman" w:hAnsi="Times New Roman" w:cs="Times New Roman"/>
          <w:b/>
          <w:sz w:val="28"/>
          <w:szCs w:val="28"/>
          <w:lang w:eastAsia="ru-RU"/>
        </w:rPr>
        <w:t xml:space="preserve">. </w:t>
      </w:r>
      <w:r w:rsidR="00A4271E" w:rsidRPr="00BE59D6">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bookmarkEnd w:id="16"/>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bookmarkStart w:id="17" w:name="sub_10511"/>
      <w:r w:rsidRPr="00BE59D6">
        <w:rPr>
          <w:rFonts w:ascii="Times New Roman" w:eastAsia="Times New Roman" w:hAnsi="Times New Roman" w:cs="Times New Roman"/>
          <w:sz w:val="28"/>
          <w:szCs w:val="28"/>
          <w:lang w:eastAsia="ru-RU"/>
        </w:rPr>
        <w:t>Основанием для начала административной процедуры является</w:t>
      </w:r>
      <w:r w:rsidR="00467C27" w:rsidRPr="00BE59D6">
        <w:rPr>
          <w:rFonts w:ascii="Times New Roman" w:eastAsia="Times New Roman" w:hAnsi="Times New Roman" w:cs="Times New Roman"/>
          <w:sz w:val="28"/>
          <w:szCs w:val="28"/>
          <w:lang w:eastAsia="ru-RU"/>
        </w:rPr>
        <w:t xml:space="preserve"> принятие решения </w:t>
      </w:r>
      <w:r w:rsidRPr="00BE59D6">
        <w:rPr>
          <w:rFonts w:ascii="Times New Roman" w:eastAsia="Times New Roman" w:hAnsi="Times New Roman" w:cs="Times New Roman"/>
          <w:sz w:val="28"/>
          <w:szCs w:val="28"/>
          <w:lang w:eastAsia="ru-RU"/>
        </w:rPr>
        <w:t xml:space="preserve"> </w:t>
      </w:r>
      <w:bookmarkStart w:id="18" w:name="sub_10512"/>
      <w:bookmarkEnd w:id="17"/>
      <w:r w:rsidR="00467C27" w:rsidRPr="00BE59D6">
        <w:rPr>
          <w:rFonts w:ascii="Times New Roman" w:eastAsia="Times New Roman" w:hAnsi="Times New Roman" w:cs="Times New Roman"/>
          <w:sz w:val="28"/>
          <w:szCs w:val="28"/>
          <w:lang w:eastAsia="ru-RU"/>
        </w:rPr>
        <w:t xml:space="preserve">о </w:t>
      </w:r>
      <w:r w:rsidR="00467C27" w:rsidRPr="00BE59D6">
        <w:rPr>
          <w:rFonts w:ascii="Times New Roman" w:eastAsia="Calibri" w:hAnsi="Times New Roman" w:cs="Times New Roman"/>
          <w:sz w:val="28"/>
          <w:szCs w:val="24"/>
        </w:rPr>
        <w:t xml:space="preserve">предоставлении места для </w:t>
      </w:r>
      <w:r w:rsidR="00DD17BF" w:rsidRPr="00BE59D6">
        <w:rPr>
          <w:rFonts w:ascii="Times New Roman" w:eastAsia="Calibri" w:hAnsi="Times New Roman" w:cs="Times New Roman"/>
          <w:sz w:val="28"/>
          <w:szCs w:val="24"/>
        </w:rPr>
        <w:t>почетного или</w:t>
      </w:r>
      <w:r w:rsidR="003A44AF" w:rsidRPr="00BE59D6">
        <w:rPr>
          <w:rFonts w:ascii="Times New Roman" w:eastAsia="Calibri" w:hAnsi="Times New Roman" w:cs="Times New Roman"/>
          <w:sz w:val="28"/>
          <w:szCs w:val="24"/>
        </w:rPr>
        <w:t xml:space="preserve"> воинского захоронения</w:t>
      </w:r>
      <w:r w:rsidR="00467C27" w:rsidRPr="00BE59D6">
        <w:rPr>
          <w:rFonts w:ascii="Times New Roman" w:eastAsia="Calibri" w:hAnsi="Times New Roman" w:cs="Times New Roman"/>
          <w:sz w:val="28"/>
          <w:szCs w:val="24"/>
        </w:rPr>
        <w:t xml:space="preserve"> либо об отказе в предоставлении муниципальной услуги.</w:t>
      </w:r>
      <w:r w:rsidRPr="00BE59D6">
        <w:rPr>
          <w:rFonts w:ascii="Times New Roman" w:eastAsia="Times New Roman" w:hAnsi="Times New Roman" w:cs="Times New Roman"/>
          <w:sz w:val="28"/>
          <w:szCs w:val="28"/>
          <w:lang w:eastAsia="ru-RU"/>
        </w:rPr>
        <w:t xml:space="preserve"> </w:t>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заявитель прибывает в </w:t>
      </w:r>
      <w:r w:rsidR="008A7BF9" w:rsidRPr="00BE59D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BE59D6">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BE59D6">
        <w:rPr>
          <w:rFonts w:ascii="Times New Roman" w:eastAsia="Times New Roman" w:hAnsi="Times New Roman" w:cs="Times New Roman"/>
          <w:sz w:val="28"/>
          <w:szCs w:val="28"/>
          <w:lang w:eastAsia="ru-RU"/>
        </w:rPr>
        <w:tab/>
      </w:r>
      <w:r w:rsidR="00A129BB"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13"/>
      <w:bookmarkEnd w:id="18"/>
      <w:r w:rsidRPr="00BE59D6">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bookmarkEnd w:id="19"/>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устанавливает личность заявителя;</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BE59D6">
        <w:rPr>
          <w:rFonts w:ascii="Times New Roman" w:eastAsia="Times New Roman" w:hAnsi="Times New Roman" w:cs="Times New Roman"/>
          <w:sz w:val="28"/>
          <w:szCs w:val="28"/>
          <w:lang w:eastAsia="ru-RU"/>
        </w:rPr>
        <w:t>- на заявлении;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14"/>
      <w:r w:rsidRPr="00BE59D6">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16"/>
      <w:bookmarkEnd w:id="20"/>
      <w:r w:rsidRPr="00BE59D6">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3A44AF" w:rsidRPr="00BE59D6">
        <w:rPr>
          <w:rFonts w:ascii="Times New Roman" w:eastAsia="Times New Roman" w:hAnsi="Times New Roman" w:cs="Times New Roman"/>
          <w:sz w:val="28"/>
          <w:szCs w:val="28"/>
          <w:lang w:eastAsia="ru-RU"/>
        </w:rPr>
        <w:t>1</w:t>
      </w:r>
      <w:r w:rsidRPr="00BE59D6">
        <w:rPr>
          <w:rFonts w:ascii="Times New Roman" w:eastAsia="Times New Roman" w:hAnsi="Times New Roman" w:cs="Times New Roman"/>
          <w:sz w:val="28"/>
          <w:szCs w:val="28"/>
          <w:lang w:eastAsia="ru-RU"/>
        </w:rPr>
        <w:t xml:space="preserve"> </w:t>
      </w:r>
      <w:r w:rsidR="00BC5740" w:rsidRPr="00BE59D6">
        <w:rPr>
          <w:rFonts w:ascii="Times New Roman" w:eastAsia="Times New Roman" w:hAnsi="Times New Roman" w:cs="Times New Roman"/>
          <w:sz w:val="28"/>
          <w:szCs w:val="28"/>
          <w:lang w:eastAsia="ru-RU"/>
        </w:rPr>
        <w:t>календарны</w:t>
      </w:r>
      <w:r w:rsidR="003A44AF" w:rsidRPr="00BE59D6">
        <w:rPr>
          <w:rFonts w:ascii="Times New Roman" w:eastAsia="Times New Roman" w:hAnsi="Times New Roman" w:cs="Times New Roman"/>
          <w:sz w:val="28"/>
          <w:szCs w:val="28"/>
          <w:lang w:eastAsia="ru-RU"/>
        </w:rPr>
        <w:t>й</w:t>
      </w:r>
      <w:r w:rsidRPr="00BE59D6">
        <w:rPr>
          <w:rFonts w:ascii="Times New Roman" w:eastAsia="Times New Roman" w:hAnsi="Times New Roman" w:cs="Times New Roman"/>
          <w:sz w:val="28"/>
          <w:szCs w:val="28"/>
          <w:lang w:eastAsia="ru-RU"/>
        </w:rPr>
        <w:t xml:space="preserve"> д</w:t>
      </w:r>
      <w:r w:rsidR="003A44AF" w:rsidRPr="00BE59D6">
        <w:rPr>
          <w:rFonts w:ascii="Times New Roman" w:eastAsia="Times New Roman" w:hAnsi="Times New Roman" w:cs="Times New Roman"/>
          <w:sz w:val="28"/>
          <w:szCs w:val="28"/>
          <w:lang w:eastAsia="ru-RU"/>
        </w:rPr>
        <w:t>ень</w:t>
      </w:r>
      <w:r w:rsidRPr="00BE59D6">
        <w:rPr>
          <w:rFonts w:ascii="Times New Roman" w:eastAsia="Times New Roman" w:hAnsi="Times New Roman" w:cs="Times New Roman"/>
          <w:sz w:val="28"/>
          <w:szCs w:val="28"/>
          <w:lang w:eastAsia="ru-RU"/>
        </w:rPr>
        <w:t>.</w:t>
      </w:r>
      <w:bookmarkEnd w:id="21"/>
    </w:p>
    <w:p w:rsidR="0074554C" w:rsidRPr="00BE59D6"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BE59D6">
        <w:rPr>
          <w:rFonts w:ascii="Times New Roman" w:eastAsia="Times New Roman" w:hAnsi="Times New Roman" w:cs="Times New Roman"/>
          <w:sz w:val="28"/>
          <w:szCs w:val="28"/>
          <w:lang w:eastAsia="ru-RU"/>
        </w:rPr>
        <w:t>о.</w:t>
      </w:r>
    </w:p>
    <w:p w:rsidR="00104C67" w:rsidRPr="00BE59D6" w:rsidRDefault="00104C67" w:rsidP="003C535E">
      <w:pPr>
        <w:pStyle w:val="s3"/>
        <w:jc w:val="both"/>
        <w:rPr>
          <w:b/>
          <w:sz w:val="28"/>
          <w:szCs w:val="28"/>
        </w:rPr>
      </w:pPr>
      <w:r w:rsidRPr="00BE59D6">
        <w:rPr>
          <w:b/>
          <w:sz w:val="28"/>
          <w:szCs w:val="28"/>
        </w:rPr>
        <w:t>Раздел IV. Формы контроля за предоставлением муниципальной услуги</w:t>
      </w:r>
    </w:p>
    <w:p w:rsidR="004E5D71" w:rsidRPr="00BE59D6" w:rsidRDefault="00104C67" w:rsidP="000D5CBE">
      <w:pPr>
        <w:pStyle w:val="s3"/>
        <w:jc w:val="both"/>
        <w:rPr>
          <w:sz w:val="28"/>
          <w:szCs w:val="28"/>
        </w:rPr>
      </w:pPr>
      <w:r w:rsidRPr="00BE59D6">
        <w:rPr>
          <w:b/>
          <w:sz w:val="28"/>
          <w:szCs w:val="28"/>
        </w:rPr>
        <w:t>Подраздел IV.I.</w:t>
      </w:r>
      <w:r w:rsidRPr="00BE59D6">
        <w:rPr>
          <w:sz w:val="28"/>
          <w:szCs w:val="28"/>
        </w:rPr>
        <w:t xml:space="preserve"> </w:t>
      </w:r>
      <w:r w:rsidR="00CE49F0" w:rsidRPr="00BE59D6">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BE59D6">
        <w:rPr>
          <w:sz w:val="28"/>
          <w:szCs w:val="28"/>
        </w:rPr>
        <w:tab/>
      </w:r>
      <w:r w:rsidR="000D5CBE" w:rsidRPr="00BE59D6">
        <w:rPr>
          <w:sz w:val="28"/>
          <w:szCs w:val="28"/>
        </w:rPr>
        <w:tab/>
      </w:r>
      <w:r w:rsidRPr="00BE59D6">
        <w:rPr>
          <w:sz w:val="28"/>
          <w:szCs w:val="28"/>
        </w:rPr>
        <w:t xml:space="preserve"> </w:t>
      </w:r>
    </w:p>
    <w:p w:rsidR="00CE49F0" w:rsidRPr="00BE59D6" w:rsidRDefault="00CE49F0" w:rsidP="004E5D71">
      <w:pPr>
        <w:pStyle w:val="s3"/>
        <w:ind w:firstLine="708"/>
        <w:jc w:val="both"/>
        <w:rPr>
          <w:sz w:val="28"/>
          <w:szCs w:val="28"/>
        </w:rPr>
      </w:pPr>
      <w:r w:rsidRPr="00BE59D6">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BE59D6">
        <w:rPr>
          <w:sz w:val="28"/>
          <w:szCs w:val="28"/>
        </w:rPr>
        <w:tab/>
      </w:r>
      <w:r w:rsidRPr="00BE59D6">
        <w:rPr>
          <w:sz w:val="28"/>
          <w:szCs w:val="28"/>
        </w:rPr>
        <w:tab/>
      </w:r>
      <w:r w:rsidRPr="00BE59D6">
        <w:rPr>
          <w:sz w:val="28"/>
          <w:szCs w:val="28"/>
        </w:rPr>
        <w:tab/>
      </w:r>
      <w:r w:rsidRPr="00BE59D6">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BE59D6">
        <w:rPr>
          <w:sz w:val="28"/>
          <w:szCs w:val="28"/>
        </w:rPr>
        <w:t>администрации Успенского сельского поселения Белоглинского района</w:t>
      </w:r>
      <w:r w:rsidRPr="00BE59D6">
        <w:rPr>
          <w:sz w:val="28"/>
          <w:szCs w:val="28"/>
        </w:rPr>
        <w:t xml:space="preserve"> осуществляется постоянно непосредственно </w:t>
      </w:r>
      <w:r w:rsidR="00D77CBF" w:rsidRPr="00BE59D6">
        <w:rPr>
          <w:sz w:val="28"/>
          <w:szCs w:val="28"/>
        </w:rPr>
        <w:t>главой Успенского сельского поселения Белоглинского района</w:t>
      </w:r>
      <w:r w:rsidRPr="00BE59D6">
        <w:rPr>
          <w:sz w:val="28"/>
          <w:szCs w:val="28"/>
        </w:rPr>
        <w:t xml:space="preserve"> путём проведения проверок.</w:t>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Pr="00BE59D6">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BE59D6">
        <w:rPr>
          <w:sz w:val="28"/>
          <w:szCs w:val="28"/>
        </w:rPr>
        <w:t>администрации Успенского сельского поселения Белоглинского района</w:t>
      </w:r>
      <w:r w:rsidRPr="00BE59D6">
        <w:rPr>
          <w:sz w:val="28"/>
          <w:szCs w:val="28"/>
        </w:rPr>
        <w:t>, ответственных за предоставление муниципальной услуги.</w:t>
      </w:r>
    </w:p>
    <w:p w:rsidR="00104C67" w:rsidRPr="00BE59D6" w:rsidRDefault="00104C67" w:rsidP="00FB6755">
      <w:pPr>
        <w:pStyle w:val="s3"/>
        <w:ind w:firstLine="708"/>
        <w:jc w:val="center"/>
        <w:rPr>
          <w:b/>
          <w:sz w:val="28"/>
          <w:szCs w:val="28"/>
        </w:rPr>
      </w:pPr>
      <w:r w:rsidRPr="00BE59D6">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BE59D6"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 ходе плановых и внеплановых проверок:</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BE59D6" w:rsidRDefault="00104C67" w:rsidP="003C535E">
      <w:pPr>
        <w:pStyle w:val="s3"/>
        <w:jc w:val="both"/>
        <w:rPr>
          <w:b/>
          <w:sz w:val="28"/>
          <w:szCs w:val="28"/>
        </w:rPr>
      </w:pPr>
      <w:r w:rsidRPr="00BE59D6">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BE59D6" w:rsidRDefault="00104C67" w:rsidP="00D77CBF">
      <w:pPr>
        <w:pStyle w:val="s1"/>
        <w:ind w:firstLine="708"/>
        <w:jc w:val="both"/>
        <w:rPr>
          <w:sz w:val="28"/>
          <w:szCs w:val="28"/>
        </w:rPr>
      </w:pPr>
      <w:r w:rsidRPr="00BE59D6">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BE59D6">
        <w:rPr>
          <w:sz w:val="28"/>
          <w:szCs w:val="28"/>
        </w:rPr>
        <w:tab/>
      </w:r>
      <w:r w:rsidR="003C535E" w:rsidRPr="00BE59D6">
        <w:rPr>
          <w:sz w:val="28"/>
          <w:szCs w:val="28"/>
        </w:rPr>
        <w:tab/>
      </w:r>
      <w:r w:rsidRPr="00BE59D6">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BE59D6">
        <w:rPr>
          <w:sz w:val="28"/>
          <w:szCs w:val="28"/>
        </w:rPr>
        <w:t>ставлении муниципальной услуги.</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BE59D6">
        <w:rPr>
          <w:sz w:val="28"/>
          <w:szCs w:val="28"/>
        </w:rPr>
        <w:t>ательства Российской Федерации.</w:t>
      </w:r>
      <w:r w:rsidR="003C535E" w:rsidRPr="00BE59D6">
        <w:rPr>
          <w:sz w:val="28"/>
          <w:szCs w:val="28"/>
        </w:rPr>
        <w:tab/>
      </w:r>
    </w:p>
    <w:p w:rsidR="000D5CBE" w:rsidRPr="00BE59D6" w:rsidRDefault="003C535E" w:rsidP="00650F76">
      <w:pPr>
        <w:pStyle w:val="s1"/>
        <w:jc w:val="both"/>
        <w:rPr>
          <w:b/>
          <w:sz w:val="28"/>
          <w:szCs w:val="28"/>
        </w:rPr>
      </w:pPr>
      <w:r w:rsidRPr="00BE59D6">
        <w:rPr>
          <w:sz w:val="28"/>
          <w:szCs w:val="28"/>
        </w:rPr>
        <w:tab/>
      </w:r>
      <w:r w:rsidR="00104C67" w:rsidRPr="00BE59D6">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E59D6">
        <w:rPr>
          <w:b/>
          <w:sz w:val="28"/>
          <w:szCs w:val="28"/>
        </w:rPr>
        <w:tab/>
      </w:r>
    </w:p>
    <w:p w:rsidR="00104C67" w:rsidRPr="00BE59D6" w:rsidRDefault="00104C67" w:rsidP="00D77CBF">
      <w:pPr>
        <w:pStyle w:val="s1"/>
        <w:ind w:firstLine="708"/>
        <w:jc w:val="both"/>
        <w:rPr>
          <w:sz w:val="28"/>
          <w:szCs w:val="28"/>
        </w:rPr>
      </w:pPr>
      <w:r w:rsidRPr="00BE59D6">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BE59D6">
        <w:rPr>
          <w:sz w:val="28"/>
          <w:szCs w:val="28"/>
        </w:rPr>
        <w:t>оложений настоящего Регламента.</w:t>
      </w:r>
      <w:r w:rsidR="00D77CBF" w:rsidRPr="00BE59D6">
        <w:rPr>
          <w:sz w:val="28"/>
          <w:szCs w:val="28"/>
        </w:rPr>
        <w:tab/>
      </w:r>
      <w:r w:rsidRPr="00BE59D6">
        <w:rPr>
          <w:sz w:val="28"/>
          <w:szCs w:val="28"/>
        </w:rPr>
        <w:t>Проверка также может проводиться по конкретному обращению физического или юридического лица.</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BE59D6" w:rsidRDefault="00EF2858" w:rsidP="00E7091A">
      <w:pPr>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CYR" w:hAnsi="Times New Roman" w:cs="Times New Roman"/>
          <w:b/>
          <w:sz w:val="28"/>
          <w:szCs w:val="28"/>
          <w:lang w:eastAsia="ru-RU"/>
        </w:rPr>
        <w:t xml:space="preserve">Раздел </w:t>
      </w:r>
      <w:r w:rsidRPr="00BE59D6">
        <w:rPr>
          <w:rFonts w:ascii="Times New Roman" w:eastAsia="Times New Roman CYR" w:hAnsi="Times New Roman" w:cs="Times New Roman"/>
          <w:b/>
          <w:sz w:val="28"/>
          <w:szCs w:val="28"/>
          <w:lang w:val="en-US" w:eastAsia="ru-RU"/>
        </w:rPr>
        <w:t>V</w:t>
      </w:r>
      <w:r w:rsidRPr="00BE59D6">
        <w:rPr>
          <w:rFonts w:ascii="Times New Roman" w:eastAsia="Times New Roman CYR" w:hAnsi="Times New Roman" w:cs="Times New Roman"/>
          <w:b/>
          <w:sz w:val="28"/>
          <w:szCs w:val="28"/>
          <w:lang w:eastAsia="ru-RU"/>
        </w:rPr>
        <w:t>.</w:t>
      </w:r>
      <w:r w:rsidR="008C415E" w:rsidRPr="00BE59D6">
        <w:rPr>
          <w:rFonts w:ascii="Times New Roman" w:eastAsia="Times New Roman CYR" w:hAnsi="Times New Roman" w:cs="Times New Roman"/>
          <w:b/>
          <w:sz w:val="28"/>
          <w:szCs w:val="28"/>
          <w:lang w:eastAsia="ru-RU"/>
        </w:rPr>
        <w:t xml:space="preserve"> </w:t>
      </w:r>
      <w:r w:rsidR="00DD43F5" w:rsidRPr="00BE59D6">
        <w:rPr>
          <w:rFonts w:ascii="Times New Roman" w:eastAsia="Times New Roman CYR" w:hAnsi="Times New Roman" w:cs="Times New Roman"/>
          <w:b/>
          <w:sz w:val="28"/>
          <w:szCs w:val="28"/>
          <w:lang w:eastAsia="ru-RU"/>
        </w:rPr>
        <w:t xml:space="preserve"> </w:t>
      </w:r>
      <w:r w:rsidR="00DD43F5" w:rsidRPr="00BE59D6">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BE59D6">
        <w:rPr>
          <w:rFonts w:ascii="Times New Roman" w:eastAsia="Times New Roman" w:hAnsi="Times New Roman" w:cs="Times New Roman"/>
          <w:b/>
          <w:sz w:val="28"/>
          <w:szCs w:val="28"/>
          <w:lang w:eastAsia="ru-RU"/>
        </w:rPr>
        <w:t xml:space="preserve"> </w:t>
      </w:r>
      <w:r w:rsidR="00DD43F5" w:rsidRPr="00BE59D6">
        <w:rPr>
          <w:rFonts w:ascii="Times New Roman" w:eastAsia="Times New Roman" w:hAnsi="Times New Roman" w:cs="Times New Roman"/>
          <w:b/>
          <w:sz w:val="28"/>
          <w:szCs w:val="28"/>
          <w:lang w:eastAsia="ru-RU"/>
        </w:rPr>
        <w:t>работников.</w:t>
      </w:r>
    </w:p>
    <w:p w:rsidR="00E7091A" w:rsidRPr="00BE59D6" w:rsidRDefault="003C535E" w:rsidP="00BC6430">
      <w:pPr>
        <w:pStyle w:val="s15"/>
        <w:ind w:firstLine="708"/>
        <w:jc w:val="both"/>
        <w:rPr>
          <w:sz w:val="28"/>
          <w:szCs w:val="28"/>
        </w:rPr>
      </w:pPr>
      <w:r w:rsidRPr="00BE59D6">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BE59D6">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BE59D6">
        <w:rPr>
          <w:sz w:val="28"/>
          <w:szCs w:val="28"/>
        </w:rPr>
        <w:t xml:space="preserve"> или их работников</w:t>
      </w:r>
      <w:r w:rsidR="00E7091A" w:rsidRPr="00BE59D6">
        <w:rPr>
          <w:sz w:val="28"/>
          <w:szCs w:val="28"/>
        </w:rPr>
        <w:t>.</w:t>
      </w:r>
      <w:r w:rsidR="000D5CBE" w:rsidRPr="00BE59D6">
        <w:rPr>
          <w:sz w:val="28"/>
          <w:szCs w:val="28"/>
        </w:rPr>
        <w:tab/>
      </w:r>
      <w:r w:rsidR="000D5CBE" w:rsidRPr="00BE59D6">
        <w:rPr>
          <w:sz w:val="28"/>
          <w:szCs w:val="28"/>
        </w:rPr>
        <w:tab/>
      </w:r>
      <w:r w:rsidR="00C32571" w:rsidRPr="00BE59D6">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BE59D6">
        <w:rPr>
          <w:sz w:val="28"/>
          <w:szCs w:val="28"/>
        </w:rPr>
        <w:t>авляющего муниципальную услугу</w:t>
      </w:r>
      <w:r w:rsidR="00C32571" w:rsidRPr="00BE59D6">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BE59D6">
        <w:rPr>
          <w:sz w:val="28"/>
          <w:szCs w:val="28"/>
        </w:rPr>
        <w:tab/>
      </w:r>
      <w:r w:rsidR="00E519D2" w:rsidRPr="00BE59D6">
        <w:rPr>
          <w:sz w:val="28"/>
          <w:szCs w:val="28"/>
        </w:rPr>
        <w:tab/>
      </w:r>
      <w:r w:rsidRPr="00BE59D6">
        <w:rPr>
          <w:sz w:val="28"/>
          <w:szCs w:val="28"/>
        </w:rPr>
        <w:t>Заявитель может обратиться с жалобой в том числе в следующих случаях:</w:t>
      </w:r>
      <w:r w:rsidR="00E519D2" w:rsidRPr="00BE59D6">
        <w:rPr>
          <w:sz w:val="28"/>
          <w:szCs w:val="28"/>
        </w:rPr>
        <w:tab/>
      </w:r>
      <w:r w:rsidR="00E7091A" w:rsidRPr="00BE59D6">
        <w:rPr>
          <w:sz w:val="28"/>
          <w:szCs w:val="28"/>
        </w:rPr>
        <w:t>1) нарушение срока регистрации запроса о пред</w:t>
      </w:r>
      <w:r w:rsidR="00601E9E" w:rsidRPr="00BE59D6">
        <w:rPr>
          <w:sz w:val="28"/>
          <w:szCs w:val="28"/>
        </w:rPr>
        <w:t>оставлении муниципальной услуги</w:t>
      </w:r>
      <w:r w:rsidR="00E7091A" w:rsidRPr="00BE59D6">
        <w:rPr>
          <w:sz w:val="28"/>
          <w:szCs w:val="28"/>
        </w:rPr>
        <w:t>;</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 xml:space="preserve">2) нарушение срока предоставления муниципальной услуги. </w:t>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BE59D6">
        <w:rPr>
          <w:sz w:val="28"/>
          <w:szCs w:val="28"/>
        </w:rPr>
        <w:tab/>
      </w:r>
      <w:r w:rsidR="00BC6430" w:rsidRPr="00BE59D6">
        <w:rPr>
          <w:sz w:val="28"/>
          <w:szCs w:val="28"/>
        </w:rPr>
        <w:tab/>
      </w:r>
      <w:r w:rsidR="00E7091A" w:rsidRPr="00BE59D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BE59D6">
        <w:rPr>
          <w:sz w:val="28"/>
          <w:szCs w:val="28"/>
        </w:rPr>
        <w:t>Федерального закона        № 210-ФЗ «Об организации предоставления государственных или муниципальных услуг»</w:t>
      </w:r>
      <w:r w:rsidR="00E7091A" w:rsidRPr="00BE59D6">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13523A" w:rsidRPr="00BE59D6">
        <w:rPr>
          <w:sz w:val="28"/>
          <w:szCs w:val="28"/>
        </w:rPr>
        <w:t>8) нарушение срока или порядка выдачи документов по результатам предоставления муниципальной услуги;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13523A" w:rsidRPr="00BE59D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7CBF" w:rsidRPr="00BE59D6"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BE59D6">
        <w:rPr>
          <w:rFonts w:ascii="Times New Roman" w:eastAsia="Times New Roman" w:hAnsi="Times New Roman" w:cs="Times New Roman"/>
          <w:sz w:val="28"/>
          <w:szCs w:val="28"/>
          <w:lang w:eastAsia="ru-RU"/>
        </w:rPr>
        <w:t>.</w:t>
      </w:r>
    </w:p>
    <w:p w:rsidR="00231F8A" w:rsidRPr="00BE59D6"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BE59D6"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подаются руководителям этих организаций.</w:t>
      </w:r>
    </w:p>
    <w:p w:rsidR="000E7656" w:rsidRPr="00BE59D6" w:rsidRDefault="009B211D"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BE59D6">
        <w:rPr>
          <w:rFonts w:ascii="Times New Roman" w:eastAsia="Times New Roman" w:hAnsi="Times New Roman" w:cs="Times New Roman"/>
          <w:sz w:val="28"/>
          <w:szCs w:val="28"/>
          <w:lang w:eastAsia="ru-RU"/>
        </w:rPr>
        <w:t>может быть направлена по почте</w:t>
      </w:r>
      <w:r w:rsidRPr="00BE59D6">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BE59D6"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D51877" w:rsidRPr="00BE59D6" w:rsidRDefault="001C4A07" w:rsidP="00CC2BC3">
      <w:pPr>
        <w:spacing w:after="0" w:line="240" w:lineRule="atLeast"/>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8"/>
          <w:lang w:eastAsia="ru-RU"/>
        </w:rPr>
        <w:tab/>
      </w:r>
      <w:r w:rsidRPr="00BE59D6">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BE59D6">
        <w:rPr>
          <w:rFonts w:ascii="Times New Roman" w:hAnsi="Times New Roman" w:cs="Times New Roman"/>
          <w:sz w:val="28"/>
          <w:szCs w:val="28"/>
        </w:rPr>
        <w:t>Раздел V.</w:t>
      </w:r>
      <w:r w:rsidR="00E519D2" w:rsidRPr="00BE59D6">
        <w:t xml:space="preserve">  </w:t>
      </w:r>
      <w:r w:rsidRPr="00BE59D6">
        <w:rPr>
          <w:rFonts w:ascii="Times New Roman" w:hAnsi="Times New Roman" w:cs="Times New Roman"/>
          <w:sz w:val="28"/>
        </w:rPr>
        <w:t>настоящего регламента не применяются.</w:t>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E519D2" w:rsidRPr="00BE59D6">
        <w:rPr>
          <w:rFonts w:ascii="Times New Roman" w:hAnsi="Times New Roman" w:cs="Times New Roman"/>
          <w:sz w:val="28"/>
        </w:rPr>
        <w:tab/>
      </w:r>
      <w:r w:rsidR="00E519D2" w:rsidRPr="00BE59D6">
        <w:rPr>
          <w:rFonts w:ascii="Times New Roman" w:hAnsi="Times New Roman" w:cs="Times New Roman"/>
          <w:sz w:val="28"/>
        </w:rPr>
        <w:tab/>
      </w:r>
      <w:r w:rsidR="00E519D2" w:rsidRPr="00BE59D6">
        <w:rPr>
          <w:rFonts w:ascii="Times New Roman" w:hAnsi="Times New Roman" w:cs="Times New Roman"/>
          <w:sz w:val="28"/>
        </w:rPr>
        <w:tab/>
      </w:r>
      <w:r w:rsidRPr="00BE59D6">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BE59D6">
        <w:rPr>
          <w:rFonts w:ascii="Times New Roman" w:eastAsia="Times New Roman" w:hAnsi="Times New Roman" w:cs="Times New Roman"/>
          <w:sz w:val="28"/>
          <w:szCs w:val="24"/>
          <w:lang w:eastAsia="ru-RU"/>
        </w:rPr>
        <w:t xml:space="preserve">ых лиц, муниципальных служащих </w:t>
      </w:r>
      <w:r w:rsidRPr="00BE59D6">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 Жалоба должна содержать:</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BE59D6">
        <w:rPr>
          <w:rFonts w:ascii="Times New Roman" w:eastAsia="Times New Roman" w:hAnsi="Times New Roman" w:cs="Times New Roman"/>
          <w:sz w:val="28"/>
          <w:szCs w:val="24"/>
          <w:lang w:eastAsia="ru-RU"/>
        </w:rPr>
        <w:t>го служащего</w:t>
      </w:r>
      <w:r w:rsidR="004E3967" w:rsidRPr="00BE59D6">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BE59D6">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BE59D6">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4E3967" w:rsidRPr="00BE59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BE59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BE59D6">
        <w:rPr>
          <w:rFonts w:ascii="Times New Roman" w:hAnsi="Times New Roman" w:cs="Times New Roman"/>
          <w:sz w:val="28"/>
          <w:szCs w:val="28"/>
        </w:rPr>
        <w:t>, их работников;</w:t>
      </w:r>
      <w:r w:rsidR="00CE4534"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CE4534" w:rsidRPr="00BE59D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BE59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BE59D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0D5CBE" w:rsidRPr="00BE59D6">
        <w:rPr>
          <w:rFonts w:ascii="Times New Roman" w:eastAsia="Times New Roman" w:hAnsi="Times New Roman" w:cs="Times New Roman"/>
          <w:sz w:val="28"/>
          <w:szCs w:val="28"/>
          <w:lang w:eastAsia="ru-RU"/>
        </w:rPr>
        <w:t>3</w:t>
      </w:r>
      <w:r w:rsidR="00CE4534" w:rsidRPr="00BE59D6">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BE59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w:t>
      </w:r>
      <w:r w:rsidR="00FF4BC4" w:rsidRPr="00BE59D6">
        <w:rPr>
          <w:rFonts w:ascii="Times New Roman" w:eastAsia="Times New Roman" w:hAnsi="Times New Roman" w:cs="Times New Roman"/>
          <w:sz w:val="28"/>
          <w:szCs w:val="28"/>
          <w:lang w:eastAsia="ru-RU"/>
        </w:rPr>
        <w:t xml:space="preserve">2010 </w:t>
      </w:r>
      <w:r w:rsidR="008C7C66" w:rsidRPr="00BE59D6">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BE59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BE59D6">
        <w:rPr>
          <w:rFonts w:ascii="Times New Roman" w:eastAsia="Times New Roman" w:hAnsi="Times New Roman" w:cs="Times New Roman"/>
          <w:sz w:val="28"/>
          <w:szCs w:val="24"/>
          <w:lang w:eastAsia="ru-RU"/>
        </w:rPr>
        <w:tab/>
      </w:r>
      <w:r w:rsidR="00964DC8"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BE59D6">
        <w:rPr>
          <w:rFonts w:ascii="Times New Roman" w:eastAsia="Times New Roman" w:hAnsi="Times New Roman" w:cs="Times New Roman"/>
          <w:sz w:val="28"/>
          <w:szCs w:val="28"/>
          <w:lang w:eastAsia="ru-RU"/>
        </w:rPr>
        <w:t>решений:</w:t>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2) в удовлетворении жалобы отказывается</w:t>
      </w:r>
      <w:r w:rsidR="00D51877" w:rsidRPr="00BE59D6">
        <w:rPr>
          <w:rFonts w:ascii="Times New Roman" w:eastAsia="Times New Roman" w:hAnsi="Times New Roman" w:cs="Times New Roman"/>
          <w:sz w:val="24"/>
          <w:szCs w:val="24"/>
          <w:lang w:eastAsia="ru-RU"/>
        </w:rPr>
        <w:t>.</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4</w:t>
      </w:r>
      <w:r w:rsidR="00D51877" w:rsidRPr="00BE59D6">
        <w:rPr>
          <w:rFonts w:ascii="Times New Roman" w:eastAsia="Times New Roman" w:hAnsi="Times New Roman" w:cs="Times New Roman"/>
          <w:sz w:val="28"/>
          <w:szCs w:val="24"/>
          <w:lang w:eastAsia="ru-RU"/>
        </w:rPr>
        <w:t>. Не позднее дня, следу</w:t>
      </w:r>
      <w:r w:rsidR="004B11A0" w:rsidRPr="00BE59D6">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BE59D6">
        <w:rPr>
          <w:rFonts w:ascii="Times New Roman" w:eastAsia="Times New Roman" w:hAnsi="Times New Roman" w:cs="Times New Roman"/>
          <w:sz w:val="28"/>
          <w:szCs w:val="24"/>
          <w:lang w:eastAsia="ru-RU"/>
        </w:rPr>
        <w:t>жалобы</w:t>
      </w:r>
      <w:r w:rsidR="00D51877" w:rsidRPr="00BE59D6">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2D5D6F" w:rsidRPr="00BE59D6">
        <w:rPr>
          <w:rFonts w:ascii="Times New Roman" w:eastAsia="Times New Roman" w:hAnsi="Times New Roman" w:cs="Times New Roman"/>
          <w:sz w:val="28"/>
          <w:szCs w:val="24"/>
          <w:lang w:eastAsia="ru-RU"/>
        </w:rPr>
        <w:tab/>
      </w:r>
      <w:r w:rsidR="002D5D6F"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BE59D6"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BE59D6"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BE59D6" w:rsidRDefault="00B32089"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Главный специалист</w:t>
      </w:r>
      <w:r w:rsidR="00AE0DA1" w:rsidRPr="00BE59D6">
        <w:rPr>
          <w:rFonts w:ascii="Times New Roman" w:eastAsia="Times New Roman" w:hAnsi="Times New Roman" w:cs="Times New Roman"/>
          <w:sz w:val="28"/>
          <w:szCs w:val="28"/>
          <w:lang w:eastAsia="ru-RU"/>
        </w:rPr>
        <w:t xml:space="preserve"> </w:t>
      </w:r>
      <w:r w:rsidR="00EF2858" w:rsidRPr="00BE59D6">
        <w:rPr>
          <w:rFonts w:ascii="Times New Roman" w:eastAsia="Times New Roman" w:hAnsi="Times New Roman" w:cs="Times New Roman"/>
          <w:sz w:val="28"/>
          <w:szCs w:val="28"/>
          <w:lang w:eastAsia="ru-RU"/>
        </w:rPr>
        <w:t xml:space="preserve">администрации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Успенского сельского поселения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Белоглинского района                                                    </w:t>
      </w:r>
      <w:r w:rsidR="007C1E89"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 xml:space="preserve">  </w:t>
      </w:r>
      <w:r w:rsidR="00AE0DA1" w:rsidRPr="00BE59D6">
        <w:rPr>
          <w:rFonts w:ascii="Times New Roman" w:eastAsia="Times New Roman" w:hAnsi="Times New Roman" w:cs="Times New Roman"/>
          <w:sz w:val="28"/>
          <w:szCs w:val="28"/>
          <w:lang w:eastAsia="ru-RU"/>
        </w:rPr>
        <w:t>О.П.</w:t>
      </w:r>
      <w:r w:rsidR="00E11FE7" w:rsidRPr="00BE59D6">
        <w:rPr>
          <w:rFonts w:ascii="Times New Roman" w:eastAsia="Times New Roman" w:hAnsi="Times New Roman" w:cs="Times New Roman"/>
          <w:sz w:val="28"/>
          <w:szCs w:val="28"/>
          <w:lang w:eastAsia="ru-RU"/>
        </w:rPr>
        <w:t xml:space="preserve"> </w:t>
      </w:r>
      <w:r w:rsidR="00AE0DA1" w:rsidRPr="00BE59D6">
        <w:rPr>
          <w:rFonts w:ascii="Times New Roman" w:eastAsia="Times New Roman" w:hAnsi="Times New Roman" w:cs="Times New Roman"/>
          <w:sz w:val="28"/>
          <w:szCs w:val="28"/>
          <w:lang w:eastAsia="ru-RU"/>
        </w:rPr>
        <w:t>Михеева</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50F76" w:rsidRPr="00BE59D6"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50F76" w:rsidRPr="00BE59D6"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Приложение № 1</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 </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BE59D6"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2" w:name="_Toc499022168"/>
    </w:p>
    <w:p w:rsidR="004B0A71" w:rsidRPr="00BE59D6"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BE59D6">
        <w:rPr>
          <w:rFonts w:ascii="Times New Roman" w:eastAsia="Times New Roman" w:hAnsi="Times New Roman" w:cs="Times New Roman"/>
          <w:b/>
          <w:bCs/>
          <w:iCs/>
          <w:sz w:val="28"/>
          <w:szCs w:val="28"/>
          <w:lang w:eastAsia="ru-RU"/>
        </w:rPr>
        <w:t>Блок-схема предоставления Услуги</w:t>
      </w:r>
      <w:bookmarkEnd w:id="22"/>
    </w:p>
    <w:p w:rsidR="004B0A71" w:rsidRPr="00BE59D6"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BE59D6" w:rsidRPr="00BE59D6"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BE59D6"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BE59D6">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BE59D6" w:rsidRPr="00BE59D6" w:rsidTr="006C1342">
        <w:tc>
          <w:tcPr>
            <w:tcW w:w="9747" w:type="dxa"/>
            <w:tcBorders>
              <w:top w:val="single" w:sz="4" w:space="0" w:color="auto"/>
            </w:tcBorders>
            <w:shd w:val="clear" w:color="auto" w:fill="auto"/>
          </w:tcPr>
          <w:p w:rsidR="006C1342" w:rsidRPr="00BE59D6" w:rsidRDefault="00A379AC" w:rsidP="004B0A71">
            <w:pPr>
              <w:suppressAutoHyphen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BE59D6" w:rsidRDefault="006C1342" w:rsidP="004B0A71">
            <w:pPr>
              <w:suppressAutoHyphens/>
              <w:jc w:val="center"/>
              <w:rPr>
                <w:rFonts w:ascii="Times New Roman" w:eastAsia="Times New Roman" w:hAnsi="Times New Roman" w:cs="Times New Roman"/>
                <w:sz w:val="24"/>
                <w:szCs w:val="24"/>
                <w:u w:val="single"/>
                <w:lang w:eastAsia="ru-RU"/>
              </w:rPr>
            </w:pPr>
          </w:p>
          <w:p w:rsidR="004B0A71" w:rsidRPr="00BE59D6" w:rsidRDefault="00A379AC"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BE59D6">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BE59D6" w:rsidRDefault="006C1342" w:rsidP="004B0A71">
            <w:pPr>
              <w:suppressAutoHyphens/>
              <w:jc w:val="center"/>
              <w:rPr>
                <w:rFonts w:ascii="Times New Roman" w:eastAsia="Times New Roman" w:hAnsi="Times New Roman" w:cs="Times New Roman"/>
                <w:sz w:val="24"/>
                <w:szCs w:val="24"/>
                <w:u w:val="single"/>
                <w:lang w:eastAsia="ru-RU"/>
              </w:rPr>
            </w:pPr>
          </w:p>
          <w:p w:rsidR="004B0A71" w:rsidRPr="00BE59D6" w:rsidRDefault="004B0A71" w:rsidP="004B0A71">
            <w:pPr>
              <w:suppressAutoHyphens/>
              <w:rPr>
                <w:rFonts w:ascii="Times New Roman" w:eastAsia="Times New Roman" w:hAnsi="Times New Roman" w:cs="Times New Roman"/>
                <w:sz w:val="24"/>
                <w:szCs w:val="24"/>
                <w:lang w:eastAsia="ru-RU"/>
              </w:rPr>
            </w:pPr>
          </w:p>
        </w:tc>
      </w:tr>
      <w:tr w:rsidR="004B0A71" w:rsidRPr="00BE59D6" w:rsidTr="006C1342">
        <w:tc>
          <w:tcPr>
            <w:tcW w:w="9747" w:type="dxa"/>
            <w:shd w:val="clear" w:color="auto" w:fill="auto"/>
          </w:tcPr>
          <w:p w:rsidR="004B0A71" w:rsidRPr="00BE59D6" w:rsidRDefault="00A379AC"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BE59D6">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BE59D6"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BE59D6" w:rsidRDefault="004B0A71" w:rsidP="004B0A71">
      <w:pPr>
        <w:rPr>
          <w:rFonts w:ascii="Calibri" w:eastAsia="Calibri" w:hAnsi="Calibri" w:cs="Times New Roman"/>
          <w:sz w:val="24"/>
          <w:szCs w:val="24"/>
          <w:lang w:eastAsia="ru-RU"/>
        </w:rPr>
      </w:pPr>
    </w:p>
    <w:p w:rsidR="00DB7A60" w:rsidRPr="00BE59D6"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Приложение № 2</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897D9A" w:rsidRPr="00BE59D6" w:rsidRDefault="00897D9A"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Примерная форма  заявления о предоставлении муниципальной услуги по предоставлению места для </w:t>
      </w:r>
      <w:r w:rsidRPr="00BE59D6">
        <w:rPr>
          <w:rFonts w:ascii="Times New Roman" w:eastAsia="Times New Roman" w:hAnsi="Times New Roman" w:cs="Courier New"/>
          <w:b/>
          <w:sz w:val="28"/>
          <w:szCs w:val="28"/>
          <w:lang w:eastAsia="ru-RU"/>
        </w:rPr>
        <w:t xml:space="preserve"> почетного или воинского </w:t>
      </w:r>
      <w:r w:rsidRPr="00BE59D6">
        <w:rPr>
          <w:rFonts w:ascii="Times New Roman" w:eastAsia="Times New Roman" w:hAnsi="Times New Roman" w:cs="Times New Roman"/>
          <w:b/>
          <w:sz w:val="28"/>
          <w:szCs w:val="28"/>
          <w:lang w:eastAsia="ru-RU"/>
        </w:rPr>
        <w:t>захоронений</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9683" w:type="dxa"/>
        <w:tblLook w:val="04A0" w:firstRow="1" w:lastRow="0" w:firstColumn="1" w:lastColumn="0" w:noHBand="0" w:noVBand="1"/>
      </w:tblPr>
      <w:tblGrid>
        <w:gridCol w:w="3845"/>
        <w:gridCol w:w="5838"/>
      </w:tblGrid>
      <w:tr w:rsidR="00BE59D6" w:rsidRPr="00BE59D6" w:rsidTr="00DD17BF">
        <w:trPr>
          <w:trHeight w:val="3965"/>
        </w:trPr>
        <w:tc>
          <w:tcPr>
            <w:tcW w:w="3845" w:type="dxa"/>
            <w:shd w:val="clear" w:color="auto" w:fill="auto"/>
          </w:tcPr>
          <w:p w:rsidR="00DD17BF" w:rsidRPr="00BE59D6" w:rsidRDefault="00A379AC" w:rsidP="00DD17BF">
            <w:pPr>
              <w:autoSpaceDE w:val="0"/>
              <w:autoSpaceDN w:val="0"/>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2" o:spid="_x0000_s1037" type="#_x0000_t202" style="position:absolute;left:0;text-align:left;margin-left:-37.95pt;margin-top:-.1pt;width:232.5pt;height:106.5pt;z-index:-25164595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">
                  <v:textbox>
                    <w:txbxContent>
                      <w:p w:rsidR="00DD17BF" w:rsidRPr="00A66E17" w:rsidRDefault="00DD17BF" w:rsidP="00DD17BF">
                        <w:r w:rsidRPr="00A66E17">
                          <w:t>Разрешение № _________</w:t>
                        </w:r>
                        <w:r>
                          <w:t>______________</w:t>
                        </w:r>
                      </w:p>
                      <w:p w:rsidR="00DD17BF" w:rsidRDefault="00DD17BF" w:rsidP="00DD17BF">
                        <w:r>
                          <w:t>Регистрационный № умершего _________</w:t>
                        </w:r>
                      </w:p>
                      <w:p w:rsidR="00DD17BF" w:rsidRDefault="00DD17BF" w:rsidP="00DD17BF">
                        <w:r>
                          <w:t>Размер участка ______________________</w:t>
                        </w:r>
                      </w:p>
                      <w:p w:rsidR="00DD17BF" w:rsidRDefault="00DD17BF" w:rsidP="00DD17BF">
                        <w:r>
                          <w:t>Сектор, ряд, место ___________________</w:t>
                        </w:r>
                      </w:p>
                    </w:txbxContent>
                  </v:textbox>
                  <w10:wrap anchorx="page"/>
                </v:shape>
              </w:pict>
            </w:r>
          </w:p>
        </w:tc>
        <w:tc>
          <w:tcPr>
            <w:tcW w:w="5838" w:type="dxa"/>
            <w:shd w:val="clear" w:color="auto" w:fill="auto"/>
          </w:tcPr>
          <w:p w:rsidR="00DD17BF" w:rsidRPr="00BE59D6" w:rsidRDefault="00DD17BF" w:rsidP="00DD17BF">
            <w:pPr>
              <w:autoSpaceDE w:val="0"/>
              <w:autoSpaceDN w:val="0"/>
              <w:spacing w:after="0" w:line="240" w:lineRule="auto"/>
              <w:ind w:right="169"/>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Главе Успенского сельского поселения Белоглинского района 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от 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 xml:space="preserve">Паспорт гражданина РФ: серия _______№_________ </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выдан 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Дата выдачи: 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Место регистрации 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Адрес фактического проживания:_________________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моб.:_________________________________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дом.: _________________________________</w:t>
            </w:r>
          </w:p>
          <w:p w:rsidR="00DD17BF" w:rsidRPr="00BE59D6" w:rsidRDefault="00DD17BF" w:rsidP="00DD17BF">
            <w:pPr>
              <w:autoSpaceDE w:val="0"/>
              <w:autoSpaceDN w:val="0"/>
              <w:spacing w:after="0" w:line="240" w:lineRule="auto"/>
              <w:jc w:val="right"/>
              <w:rPr>
                <w:rFonts w:ascii="Times New Roman" w:eastAsia="Times New Roman" w:hAnsi="Times New Roman" w:cs="Times New Roman"/>
                <w:sz w:val="20"/>
                <w:szCs w:val="20"/>
                <w:lang w:eastAsia="ru-RU"/>
              </w:rPr>
            </w:pPr>
          </w:p>
        </w:tc>
      </w:tr>
    </w:tbl>
    <w:p w:rsidR="00DD17BF" w:rsidRPr="00BE59D6" w:rsidRDefault="00DD17BF" w:rsidP="00DD17BF">
      <w:pPr>
        <w:autoSpaceDE w:val="0"/>
        <w:autoSpaceDN w:val="0"/>
        <w:spacing w:after="0"/>
        <w:ind w:left="3540" w:firstLine="708"/>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Заявление</w:t>
      </w:r>
    </w:p>
    <w:p w:rsidR="00DD17BF" w:rsidRPr="00BE59D6" w:rsidRDefault="00DD17BF" w:rsidP="00DD17BF">
      <w:pPr>
        <w:autoSpaceDE w:val="0"/>
        <w:autoSpaceDN w:val="0"/>
        <w:spacing w:after="0"/>
        <w:jc w:val="center"/>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о предоставлении места для  почетного или  воинского захоронений</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ab/>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Прошу предоставить место для  почетного, воинского захоронения.</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Вид захоронения: гроб/ урна</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Информация об умершем лице:</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ФИО умершего:_____________________________________________________________________________,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Адрес регистрации на момент смерти:___________________________________________________________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____________________________________________________________________________________________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степень родства умершего по отношению к ответственному за захоронение __________________ дата смерти: ___________201___ г.</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Наименование кладбища: _______________________________________________________________________.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Дата захоронения _____________________  время захоронения: 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Организация, осуществляющая захоронение_________________________________________________________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К заявлению прилагаю копии следующих документов:</w:t>
      </w:r>
    </w:p>
    <w:p w:rsidR="00DD17BF" w:rsidRPr="00BE59D6" w:rsidRDefault="00DD17BF" w:rsidP="00DD17BF">
      <w:pPr>
        <w:numPr>
          <w:ilvl w:val="0"/>
          <w:numId w:val="38"/>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Свидетельство о смерти</w:t>
      </w:r>
    </w:p>
    <w:p w:rsidR="00DD17BF" w:rsidRPr="00BE59D6" w:rsidRDefault="00DD17BF" w:rsidP="00DD17BF">
      <w:pPr>
        <w:numPr>
          <w:ilvl w:val="0"/>
          <w:numId w:val="38"/>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Документ, удостоверяющий личность заявителя</w:t>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Прошу выдать мне удостоверение о захоронении. Принимаю на себя права и обязанности ответственного лица. С правами и обязанностями ответственного лица ознакомлен. В случае обособленных претензий от более близких родственников, обязуюсь переоформить ответственность за могилу на них. </w:t>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Достоверность сведений, указанных в заявлении, подтверждаю.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r w:rsidRPr="00BE59D6">
        <w:rPr>
          <w:rFonts w:ascii="Times New Roman" w:eastAsia="Calibri" w:hAnsi="Times New Roman" w:cs="Times New Roman"/>
          <w:sz w:val="20"/>
          <w:szCs w:val="20"/>
          <w:lang w:eastAsia="ru-RU"/>
        </w:rPr>
        <w:t>__________________________________ Личная подпись ___________  «___» _____ 201__г.</w:t>
      </w:r>
      <w:r w:rsidRPr="00BE59D6">
        <w:rPr>
          <w:rFonts w:ascii="Calibri" w:eastAsia="Calibri" w:hAnsi="Calibri" w:cs="Times New Roman"/>
          <w:b/>
          <w:i/>
          <w:sz w:val="20"/>
          <w:szCs w:val="20"/>
          <w:lang w:eastAsia="ru-RU"/>
        </w:rPr>
        <w:t xml:space="preserve"> </w:t>
      </w:r>
    </w:p>
    <w:p w:rsidR="00DD17BF" w:rsidRPr="00BE59D6" w:rsidRDefault="00DD17BF" w:rsidP="00DD17BF">
      <w:pPr>
        <w:autoSpaceDE w:val="0"/>
        <w:autoSpaceDN w:val="0"/>
        <w:spacing w:after="0"/>
        <w:rPr>
          <w:rFonts w:ascii="Calibri" w:eastAsia="Calibri" w:hAnsi="Calibri" w:cs="Times New Roman"/>
          <w:sz w:val="20"/>
          <w:szCs w:val="20"/>
          <w:vertAlign w:val="superscript"/>
          <w:lang w:eastAsia="ru-RU"/>
        </w:rPr>
      </w:pPr>
      <w:r w:rsidRPr="00BE59D6">
        <w:rPr>
          <w:rFonts w:ascii="Calibri" w:eastAsia="Calibri" w:hAnsi="Calibri" w:cs="Times New Roman"/>
          <w:sz w:val="20"/>
          <w:szCs w:val="20"/>
          <w:vertAlign w:val="superscript"/>
          <w:lang w:eastAsia="ru-RU"/>
        </w:rPr>
        <w:t xml:space="preserve">                                 ФИО заявителя полностью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BE59D6">
        <w:rPr>
          <w:rFonts w:ascii="Times New Roman" w:eastAsia="Calibri" w:hAnsi="Times New Roman" w:cs="Times New Roman"/>
          <w:i/>
          <w:sz w:val="20"/>
          <w:szCs w:val="20"/>
          <w:lang w:eastAsia="ru-RU"/>
        </w:rPr>
        <w:t>«Обратная сторона заявления»</w:t>
      </w:r>
    </w:p>
    <w:p w:rsidR="00DD17BF" w:rsidRPr="00BE59D6" w:rsidRDefault="00DD17BF" w:rsidP="00DD17BF">
      <w:pPr>
        <w:autoSpaceDE w:val="0"/>
        <w:autoSpaceDN w:val="0"/>
        <w:adjustRightInd w:val="0"/>
        <w:spacing w:after="0" w:line="240" w:lineRule="auto"/>
        <w:jc w:val="both"/>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Решение о предоставлении Услуги______________________________________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____________________________________________________________________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 201__г.                                         _________________________________</w:t>
      </w:r>
    </w:p>
    <w:p w:rsidR="00DD17BF" w:rsidRPr="00BE59D6" w:rsidRDefault="00DD17BF" w:rsidP="00DD17BF">
      <w:pPr>
        <w:autoSpaceDE w:val="0"/>
        <w:autoSpaceDN w:val="0"/>
        <w:adjustRightInd w:val="0"/>
        <w:spacing w:after="0" w:line="240" w:lineRule="atLeast"/>
        <w:jc w:val="right"/>
        <w:rPr>
          <w:rFonts w:ascii="Times New Roman" w:eastAsia="Times New Roman" w:hAnsi="Times New Roman" w:cs="Times New Roman"/>
          <w:i/>
          <w:sz w:val="20"/>
          <w:szCs w:val="20"/>
          <w:lang w:eastAsia="ru-RU"/>
        </w:rPr>
      </w:pPr>
      <w:r w:rsidRPr="00BE59D6">
        <w:rPr>
          <w:rFonts w:ascii="Times New Roman" w:eastAsia="Times New Roman" w:hAnsi="Times New Roman" w:cs="Times New Roman"/>
          <w:i/>
          <w:sz w:val="20"/>
          <w:szCs w:val="20"/>
          <w:lang w:eastAsia="ru-RU"/>
        </w:rPr>
        <w:t xml:space="preserve">(занимаемая должность, подпись, расшифровка подписи </w:t>
      </w:r>
    </w:p>
    <w:p w:rsidR="00DD17BF" w:rsidRPr="00BE59D6" w:rsidRDefault="00DD17BF" w:rsidP="00DD17B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Результат Услуги выдать следующим способом:</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eastAsia="ru-RU"/>
        </w:rPr>
        <w:tab/>
        <w:t>посредством личного обращения в администрацию Успенского сельского поселения Белоглинского района</w:t>
      </w:r>
    </w:p>
    <w:p w:rsidR="00DD17BF" w:rsidRPr="00BE59D6" w:rsidRDefault="000D47A0"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в виде уведомления в личном кабинете заявителя на Портале</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xml:space="preserve">    _______________               __________________________________________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(подпись заявителя)                               (Ф.И.О. заявителя, полностью)</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B7A60" w:rsidRPr="00BE59D6" w:rsidRDefault="00DB7A60"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5D58D2" w:rsidRPr="00BE59D6"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220931" w:rsidRPr="00BE59D6" w:rsidRDefault="00220931"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220931" w:rsidRPr="00BE59D6" w:rsidRDefault="00220931"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897D9A" w:rsidRPr="00BE59D6" w:rsidRDefault="00897D9A"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897D9A" w:rsidRPr="00BE59D6" w:rsidRDefault="00897D9A"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BE59D6" w:rsidRDefault="005D58D2"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897D9A" w:rsidRPr="00BE59D6">
        <w:rPr>
          <w:rFonts w:ascii="Times New Roman" w:eastAsia="Times New Roman" w:hAnsi="Times New Roman" w:cs="Times New Roman"/>
          <w:sz w:val="28"/>
          <w:szCs w:val="28"/>
          <w:lang w:eastAsia="ru-RU"/>
        </w:rPr>
        <w:t>3</w:t>
      </w:r>
    </w:p>
    <w:p w:rsidR="005D58D2" w:rsidRPr="00BE59D6" w:rsidRDefault="005D58D2" w:rsidP="005D58D2">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5D58D2" w:rsidRPr="00BE59D6"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DD17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Примерный образец заявления о предоставлении муниципальной услуги по предоставлению места для </w:t>
      </w:r>
      <w:r w:rsidRPr="00BE59D6">
        <w:rPr>
          <w:rFonts w:ascii="Times New Roman" w:eastAsia="Times New Roman" w:hAnsi="Times New Roman" w:cs="Courier New"/>
          <w:b/>
          <w:sz w:val="28"/>
          <w:szCs w:val="28"/>
          <w:lang w:eastAsia="ru-RU"/>
        </w:rPr>
        <w:t xml:space="preserve"> почетного или воинского </w:t>
      </w:r>
      <w:r w:rsidRPr="00BE59D6">
        <w:rPr>
          <w:rFonts w:ascii="Times New Roman" w:eastAsia="Times New Roman" w:hAnsi="Times New Roman" w:cs="Times New Roman"/>
          <w:b/>
          <w:sz w:val="28"/>
          <w:szCs w:val="28"/>
          <w:lang w:eastAsia="ru-RU"/>
        </w:rPr>
        <w:t>захоронений</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9683" w:type="dxa"/>
        <w:tblLook w:val="04A0" w:firstRow="1" w:lastRow="0" w:firstColumn="1" w:lastColumn="0" w:noHBand="0" w:noVBand="1"/>
      </w:tblPr>
      <w:tblGrid>
        <w:gridCol w:w="3845"/>
        <w:gridCol w:w="5838"/>
      </w:tblGrid>
      <w:tr w:rsidR="00BE59D6" w:rsidRPr="00BE59D6" w:rsidTr="00DD17BF">
        <w:trPr>
          <w:trHeight w:val="3965"/>
        </w:trPr>
        <w:tc>
          <w:tcPr>
            <w:tcW w:w="3845" w:type="dxa"/>
            <w:shd w:val="clear" w:color="auto" w:fill="auto"/>
          </w:tcPr>
          <w:p w:rsidR="00DD17BF" w:rsidRPr="00BE59D6" w:rsidRDefault="00A379AC" w:rsidP="00DD17BF">
            <w:pPr>
              <w:autoSpaceDE w:val="0"/>
              <w:autoSpaceDN w:val="0"/>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38" type="#_x0000_t202" style="position:absolute;left:0;text-align:left;margin-left:-37.95pt;margin-top:-.1pt;width:232.5pt;height:106.5pt;z-index:-25164390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">
                  <v:textbox>
                    <w:txbxContent>
                      <w:p w:rsidR="00DD17BF" w:rsidRPr="00A66E17" w:rsidRDefault="00DD17BF" w:rsidP="00DD17BF">
                        <w:r w:rsidRPr="00A66E17">
                          <w:t>Разрешение № _________</w:t>
                        </w:r>
                        <w:r>
                          <w:t>______________</w:t>
                        </w:r>
                      </w:p>
                      <w:p w:rsidR="00DD17BF" w:rsidRDefault="00DD17BF" w:rsidP="00DD17BF">
                        <w:r>
                          <w:t>Регистрационный № умершего _________</w:t>
                        </w:r>
                      </w:p>
                      <w:p w:rsidR="00DD17BF" w:rsidRDefault="00DD17BF" w:rsidP="00DD17BF">
                        <w:r>
                          <w:t>Размер участка ______________________</w:t>
                        </w:r>
                      </w:p>
                      <w:p w:rsidR="00DD17BF" w:rsidRDefault="00DD17BF" w:rsidP="00DD17BF">
                        <w:r>
                          <w:t>Сектор, ряд, место ___________________</w:t>
                        </w:r>
                      </w:p>
                    </w:txbxContent>
                  </v:textbox>
                  <w10:wrap anchorx="page"/>
                </v:shape>
              </w:pict>
            </w:r>
          </w:p>
        </w:tc>
        <w:tc>
          <w:tcPr>
            <w:tcW w:w="5838" w:type="dxa"/>
            <w:shd w:val="clear" w:color="auto" w:fill="auto"/>
          </w:tcPr>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Главе Успенского  сельского поселения Белоглинского района Щербаковой Ю.А.</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Иванова Ивана Ивановича  ____</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Паспорт гражданина РФ: серия 0300№0123456</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выдан ОВД Белоглинского района                    Краснодарского края</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Дата выдачи: 29.04.2001</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Место регистрации Краснодарский край, Белоглинский район, ст-ца Успенская,                                   ул. Краснопартизанская,28</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Адрес фактического проживания Краснодарский край, Белоглинский район, ст-ца Успенская,                                   ул. Краснопартизанская,28</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моб.:_89181110005</w:t>
            </w:r>
          </w:p>
          <w:p w:rsidR="00DD17BF" w:rsidRPr="00BE59D6" w:rsidRDefault="00DD17BF" w:rsidP="00DD17BF">
            <w:pPr>
              <w:autoSpaceDE w:val="0"/>
              <w:autoSpaceDN w:val="0"/>
              <w:spacing w:after="0" w:line="240" w:lineRule="auto"/>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дом.: 8(86154)9-22-31</w:t>
            </w:r>
          </w:p>
          <w:p w:rsidR="00DD17BF" w:rsidRPr="00BE59D6" w:rsidRDefault="00DD17BF" w:rsidP="00DD17BF">
            <w:pPr>
              <w:autoSpaceDE w:val="0"/>
              <w:autoSpaceDN w:val="0"/>
              <w:spacing w:after="0" w:line="240" w:lineRule="auto"/>
              <w:jc w:val="right"/>
              <w:rPr>
                <w:rFonts w:ascii="Times New Roman" w:eastAsia="Times New Roman" w:hAnsi="Times New Roman" w:cs="Times New Roman"/>
                <w:sz w:val="20"/>
                <w:szCs w:val="20"/>
                <w:lang w:eastAsia="ru-RU"/>
              </w:rPr>
            </w:pPr>
          </w:p>
        </w:tc>
      </w:tr>
    </w:tbl>
    <w:p w:rsidR="00DD17BF" w:rsidRPr="00BE59D6" w:rsidRDefault="00DD17BF" w:rsidP="00DD17BF">
      <w:pPr>
        <w:autoSpaceDE w:val="0"/>
        <w:autoSpaceDN w:val="0"/>
        <w:spacing w:after="0"/>
        <w:ind w:left="3540" w:firstLine="708"/>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Заявление</w:t>
      </w:r>
    </w:p>
    <w:p w:rsidR="00DD17BF" w:rsidRPr="00BE59D6" w:rsidRDefault="00DD17BF" w:rsidP="00DD17BF">
      <w:pPr>
        <w:autoSpaceDE w:val="0"/>
        <w:autoSpaceDN w:val="0"/>
        <w:spacing w:after="0"/>
        <w:jc w:val="center"/>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о предоставлении места для  почетного или  воинского захоронений</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ab/>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Прошу предоставить место для  почетного, воинского захоронения.</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Вид захоронения: </w:t>
      </w:r>
      <w:r w:rsidRPr="00BE59D6">
        <w:rPr>
          <w:rFonts w:ascii="Times New Roman" w:eastAsia="Calibri" w:hAnsi="Times New Roman" w:cs="Times New Roman"/>
          <w:sz w:val="20"/>
          <w:szCs w:val="20"/>
          <w:u w:val="single"/>
          <w:lang w:eastAsia="ru-RU"/>
        </w:rPr>
        <w:t>гроб</w:t>
      </w:r>
      <w:r w:rsidRPr="00BE59D6">
        <w:rPr>
          <w:rFonts w:ascii="Times New Roman" w:eastAsia="Calibri" w:hAnsi="Times New Roman" w:cs="Times New Roman"/>
          <w:sz w:val="20"/>
          <w:szCs w:val="20"/>
          <w:lang w:eastAsia="ru-RU"/>
        </w:rPr>
        <w:t>/ урна</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Информация об умершем лице:</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ФИО умершего:</w:t>
      </w:r>
      <w:r w:rsidR="00403455" w:rsidRPr="00BE59D6">
        <w:rPr>
          <w:rFonts w:ascii="Times New Roman" w:eastAsia="Calibri" w:hAnsi="Times New Roman" w:cs="Times New Roman"/>
          <w:sz w:val="20"/>
          <w:szCs w:val="20"/>
          <w:lang w:eastAsia="ru-RU"/>
        </w:rPr>
        <w:t xml:space="preserve"> Иванов Александр Иванович</w:t>
      </w:r>
      <w:r w:rsidRPr="00BE59D6">
        <w:rPr>
          <w:rFonts w:ascii="Times New Roman" w:eastAsia="Calibri" w:hAnsi="Times New Roman" w:cs="Times New Roman"/>
          <w:sz w:val="20"/>
          <w:szCs w:val="20"/>
          <w:lang w:eastAsia="ru-RU"/>
        </w:rPr>
        <w:t>,</w:t>
      </w:r>
    </w:p>
    <w:p w:rsidR="00DD17BF" w:rsidRPr="00BE59D6" w:rsidRDefault="00DD17BF" w:rsidP="00403455">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Адрес регистрации на момент смерти:</w:t>
      </w:r>
      <w:r w:rsidR="00403455" w:rsidRPr="00BE59D6">
        <w:rPr>
          <w:rFonts w:ascii="Times New Roman" w:eastAsia="Calibri" w:hAnsi="Times New Roman" w:cs="Times New Roman"/>
          <w:sz w:val="20"/>
          <w:szCs w:val="20"/>
          <w:lang w:eastAsia="ru-RU"/>
        </w:rPr>
        <w:t xml:space="preserve"> Краснодарский край, Белоглинский район, ст-ца Успенская, ул. Мира 1</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степень родства умершего по отношению к ответственному за захоронение </w:t>
      </w:r>
      <w:r w:rsidR="00403455" w:rsidRPr="00BE59D6">
        <w:rPr>
          <w:rFonts w:ascii="Times New Roman" w:eastAsia="Calibri" w:hAnsi="Times New Roman" w:cs="Times New Roman"/>
          <w:sz w:val="20"/>
          <w:szCs w:val="20"/>
          <w:lang w:eastAsia="ru-RU"/>
        </w:rPr>
        <w:t>- брат</w:t>
      </w:r>
      <w:r w:rsidRPr="00BE59D6">
        <w:rPr>
          <w:rFonts w:ascii="Times New Roman" w:eastAsia="Calibri" w:hAnsi="Times New Roman" w:cs="Times New Roman"/>
          <w:sz w:val="20"/>
          <w:szCs w:val="20"/>
          <w:lang w:eastAsia="ru-RU"/>
        </w:rPr>
        <w:t xml:space="preserve"> </w:t>
      </w:r>
      <w:r w:rsidR="00403455" w:rsidRPr="00BE59D6">
        <w:rPr>
          <w:rFonts w:ascii="Times New Roman" w:eastAsia="Calibri" w:hAnsi="Times New Roman" w:cs="Times New Roman"/>
          <w:sz w:val="20"/>
          <w:szCs w:val="20"/>
          <w:lang w:eastAsia="ru-RU"/>
        </w:rPr>
        <w:t>-</w:t>
      </w:r>
      <w:r w:rsidRPr="00BE59D6">
        <w:rPr>
          <w:rFonts w:ascii="Times New Roman" w:eastAsia="Calibri" w:hAnsi="Times New Roman" w:cs="Times New Roman"/>
          <w:sz w:val="20"/>
          <w:szCs w:val="20"/>
          <w:lang w:eastAsia="ru-RU"/>
        </w:rPr>
        <w:t xml:space="preserve">дата смерти: </w:t>
      </w:r>
      <w:r w:rsidR="00403455" w:rsidRPr="00BE59D6">
        <w:rPr>
          <w:rFonts w:ascii="Times New Roman" w:eastAsia="Calibri" w:hAnsi="Times New Roman" w:cs="Times New Roman"/>
          <w:sz w:val="20"/>
          <w:szCs w:val="20"/>
          <w:lang w:eastAsia="ru-RU"/>
        </w:rPr>
        <w:t>13.12.</w:t>
      </w:r>
      <w:r w:rsidRPr="00BE59D6">
        <w:rPr>
          <w:rFonts w:ascii="Times New Roman" w:eastAsia="Calibri" w:hAnsi="Times New Roman" w:cs="Times New Roman"/>
          <w:sz w:val="20"/>
          <w:szCs w:val="20"/>
          <w:lang w:eastAsia="ru-RU"/>
        </w:rPr>
        <w:t>201</w:t>
      </w:r>
      <w:r w:rsidR="00403455" w:rsidRPr="00BE59D6">
        <w:rPr>
          <w:rFonts w:ascii="Times New Roman" w:eastAsia="Calibri" w:hAnsi="Times New Roman" w:cs="Times New Roman"/>
          <w:sz w:val="20"/>
          <w:szCs w:val="20"/>
          <w:lang w:eastAsia="ru-RU"/>
        </w:rPr>
        <w:t>8</w:t>
      </w:r>
      <w:r w:rsidRPr="00BE59D6">
        <w:rPr>
          <w:rFonts w:ascii="Times New Roman" w:eastAsia="Calibri" w:hAnsi="Times New Roman" w:cs="Times New Roman"/>
          <w:sz w:val="20"/>
          <w:szCs w:val="20"/>
          <w:lang w:eastAsia="ru-RU"/>
        </w:rPr>
        <w:t>г.</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Наименование кладбища: </w:t>
      </w:r>
      <w:r w:rsidR="00403455" w:rsidRPr="00BE59D6">
        <w:rPr>
          <w:rFonts w:ascii="Times New Roman" w:eastAsia="Calibri" w:hAnsi="Times New Roman" w:cs="Times New Roman"/>
          <w:sz w:val="20"/>
          <w:szCs w:val="20"/>
          <w:lang w:eastAsia="ru-RU"/>
        </w:rPr>
        <w:t xml:space="preserve">Северное кладбище </w:t>
      </w:r>
      <w:proofErr w:type="spellStart"/>
      <w:r w:rsidR="00403455" w:rsidRPr="00BE59D6">
        <w:rPr>
          <w:rFonts w:ascii="Times New Roman" w:eastAsia="Calibri" w:hAnsi="Times New Roman" w:cs="Times New Roman"/>
          <w:sz w:val="20"/>
          <w:szCs w:val="20"/>
          <w:lang w:eastAsia="ru-RU"/>
        </w:rPr>
        <w:t>ст-цы</w:t>
      </w:r>
      <w:proofErr w:type="spellEnd"/>
      <w:r w:rsidR="00403455" w:rsidRPr="00BE59D6">
        <w:rPr>
          <w:rFonts w:ascii="Times New Roman" w:eastAsia="Calibri" w:hAnsi="Times New Roman" w:cs="Times New Roman"/>
          <w:sz w:val="20"/>
          <w:szCs w:val="20"/>
          <w:lang w:eastAsia="ru-RU"/>
        </w:rPr>
        <w:t xml:space="preserve"> Успенской</w:t>
      </w:r>
      <w:r w:rsidRPr="00BE59D6">
        <w:rPr>
          <w:rFonts w:ascii="Times New Roman" w:eastAsia="Calibri" w:hAnsi="Times New Roman" w:cs="Times New Roman"/>
          <w:sz w:val="20"/>
          <w:szCs w:val="20"/>
          <w:lang w:eastAsia="ru-RU"/>
        </w:rPr>
        <w:t>.</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Дата захоронения </w:t>
      </w:r>
      <w:r w:rsidR="00403455" w:rsidRPr="00BE59D6">
        <w:rPr>
          <w:rFonts w:ascii="Times New Roman" w:eastAsia="Calibri" w:hAnsi="Times New Roman" w:cs="Times New Roman"/>
          <w:sz w:val="20"/>
          <w:szCs w:val="20"/>
          <w:lang w:eastAsia="ru-RU"/>
        </w:rPr>
        <w:t>14.12.2018</w:t>
      </w:r>
      <w:r w:rsidRPr="00BE59D6">
        <w:rPr>
          <w:rFonts w:ascii="Times New Roman" w:eastAsia="Calibri" w:hAnsi="Times New Roman" w:cs="Times New Roman"/>
          <w:sz w:val="20"/>
          <w:szCs w:val="20"/>
          <w:lang w:eastAsia="ru-RU"/>
        </w:rPr>
        <w:t xml:space="preserve">  время захоронения: </w:t>
      </w:r>
      <w:r w:rsidR="00403455" w:rsidRPr="00BE59D6">
        <w:rPr>
          <w:rFonts w:ascii="Times New Roman" w:eastAsia="Calibri" w:hAnsi="Times New Roman" w:cs="Times New Roman"/>
          <w:sz w:val="20"/>
          <w:szCs w:val="20"/>
          <w:lang w:eastAsia="ru-RU"/>
        </w:rPr>
        <w:t>10-00</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Организация, осуществляющая захоронение</w:t>
      </w:r>
      <w:r w:rsidR="00403455" w:rsidRPr="00BE59D6">
        <w:rPr>
          <w:rFonts w:ascii="Times New Roman" w:eastAsia="Calibri" w:hAnsi="Times New Roman" w:cs="Times New Roman"/>
          <w:sz w:val="20"/>
          <w:szCs w:val="20"/>
          <w:lang w:eastAsia="ru-RU"/>
        </w:rPr>
        <w:t>: МКУ «Успенское хозяйственное объединение»</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К заявлению прилагаю копии следующих документов:</w:t>
      </w:r>
    </w:p>
    <w:p w:rsidR="00DD17BF" w:rsidRPr="00BE59D6" w:rsidRDefault="00DD17BF" w:rsidP="00DD17BF">
      <w:pPr>
        <w:numPr>
          <w:ilvl w:val="0"/>
          <w:numId w:val="42"/>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Свидетельство о смерти</w:t>
      </w:r>
    </w:p>
    <w:p w:rsidR="00DD17BF" w:rsidRPr="00BE59D6" w:rsidRDefault="00DD17BF" w:rsidP="00DD17BF">
      <w:pPr>
        <w:numPr>
          <w:ilvl w:val="0"/>
          <w:numId w:val="42"/>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Документ, удостоверяющий личность заявителя</w:t>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Прошу выдать мне удостоверение о захоронении. Принимаю на себя права и обязанности ответственного лица. С правами и обязанностями ответственного лица ознакомлен. В случае обособленных претензий от более близких родственников, обязуюсь переоформить ответственность за могилу на них. </w:t>
      </w:r>
    </w:p>
    <w:p w:rsidR="00DD17BF" w:rsidRPr="00BE59D6" w:rsidRDefault="00403455"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noProof/>
          <w:sz w:val="20"/>
          <w:szCs w:val="20"/>
          <w:lang w:eastAsia="ru-RU"/>
        </w:rPr>
        <w:drawing>
          <wp:anchor distT="0" distB="0" distL="114300" distR="114300" simplePos="0" relativeHeight="251674624" behindDoc="0" locked="0" layoutInCell="1" allowOverlap="1" wp14:anchorId="498768DA" wp14:editId="6ACE49F6">
            <wp:simplePos x="0" y="0"/>
            <wp:positionH relativeFrom="column">
              <wp:posOffset>4298424</wp:posOffset>
            </wp:positionH>
            <wp:positionV relativeFrom="paragraph">
              <wp:posOffset>55732</wp:posOffset>
            </wp:positionV>
            <wp:extent cx="252730" cy="6807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30" cy="680720"/>
                    </a:xfrm>
                    <a:prstGeom prst="rect">
                      <a:avLst/>
                    </a:prstGeom>
                    <a:noFill/>
                  </pic:spPr>
                </pic:pic>
              </a:graphicData>
            </a:graphic>
            <wp14:sizeRelH relativeFrom="page">
              <wp14:pctWidth>0</wp14:pctWidth>
            </wp14:sizeRelH>
            <wp14:sizeRelV relativeFrom="page">
              <wp14:pctHeight>0</wp14:pctHeight>
            </wp14:sizeRelV>
          </wp:anchor>
        </w:drawing>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Достоверность сведений, указанных в заявлении, подтверждаю.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r w:rsidRPr="00BE59D6">
        <w:rPr>
          <w:rFonts w:ascii="Times New Roman" w:eastAsia="Calibri" w:hAnsi="Times New Roman" w:cs="Times New Roman"/>
          <w:sz w:val="20"/>
          <w:szCs w:val="20"/>
          <w:lang w:eastAsia="ru-RU"/>
        </w:rPr>
        <w:t>_______</w:t>
      </w:r>
      <w:r w:rsidR="00403455" w:rsidRPr="00BE59D6">
        <w:rPr>
          <w:rFonts w:ascii="Times New Roman" w:eastAsia="Calibri" w:hAnsi="Times New Roman" w:cs="Times New Roman"/>
          <w:sz w:val="20"/>
          <w:szCs w:val="20"/>
          <w:lang w:eastAsia="ru-RU"/>
        </w:rPr>
        <w:t>Иванов Иван Иванович</w:t>
      </w:r>
      <w:r w:rsidRPr="00BE59D6">
        <w:rPr>
          <w:rFonts w:ascii="Times New Roman" w:eastAsia="Calibri" w:hAnsi="Times New Roman" w:cs="Times New Roman"/>
          <w:sz w:val="20"/>
          <w:szCs w:val="20"/>
          <w:lang w:eastAsia="ru-RU"/>
        </w:rPr>
        <w:t>_______________________ Личная подпись ___</w:t>
      </w:r>
      <w:r w:rsidR="00403455" w:rsidRPr="00BE59D6">
        <w:rPr>
          <w:rFonts w:ascii="Times New Roman" w:eastAsia="Calibri" w:hAnsi="Times New Roman" w:cs="Times New Roman"/>
          <w:sz w:val="20"/>
          <w:szCs w:val="20"/>
          <w:lang w:eastAsia="ru-RU"/>
        </w:rPr>
        <w:t>ИВ_______</w:t>
      </w:r>
      <w:r w:rsidRPr="00BE59D6">
        <w:rPr>
          <w:rFonts w:ascii="Times New Roman" w:eastAsia="Calibri" w:hAnsi="Times New Roman" w:cs="Times New Roman"/>
          <w:sz w:val="20"/>
          <w:szCs w:val="20"/>
          <w:lang w:eastAsia="ru-RU"/>
        </w:rPr>
        <w:t xml:space="preserve">  «___» _____ 201__г.</w:t>
      </w:r>
      <w:r w:rsidRPr="00BE59D6">
        <w:rPr>
          <w:rFonts w:ascii="Calibri" w:eastAsia="Calibri" w:hAnsi="Calibri" w:cs="Times New Roman"/>
          <w:b/>
          <w:i/>
          <w:sz w:val="20"/>
          <w:szCs w:val="20"/>
          <w:lang w:eastAsia="ru-RU"/>
        </w:rPr>
        <w:t xml:space="preserve"> </w:t>
      </w:r>
    </w:p>
    <w:p w:rsidR="00DD17BF" w:rsidRPr="00BE59D6" w:rsidRDefault="00DD17BF" w:rsidP="00DD17BF">
      <w:pPr>
        <w:autoSpaceDE w:val="0"/>
        <w:autoSpaceDN w:val="0"/>
        <w:spacing w:after="0"/>
        <w:rPr>
          <w:rFonts w:ascii="Calibri" w:eastAsia="Calibri" w:hAnsi="Calibri" w:cs="Times New Roman"/>
          <w:sz w:val="20"/>
          <w:szCs w:val="20"/>
          <w:vertAlign w:val="superscript"/>
          <w:lang w:eastAsia="ru-RU"/>
        </w:rPr>
      </w:pPr>
      <w:r w:rsidRPr="00BE59D6">
        <w:rPr>
          <w:rFonts w:ascii="Calibri" w:eastAsia="Calibri" w:hAnsi="Calibri" w:cs="Times New Roman"/>
          <w:sz w:val="20"/>
          <w:szCs w:val="20"/>
          <w:vertAlign w:val="superscript"/>
          <w:lang w:eastAsia="ru-RU"/>
        </w:rPr>
        <w:t xml:space="preserve">                                 ФИО заявителя полностью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403455" w:rsidRPr="00BE59D6" w:rsidRDefault="00403455"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BE59D6">
        <w:rPr>
          <w:rFonts w:ascii="Times New Roman" w:eastAsia="Calibri" w:hAnsi="Times New Roman" w:cs="Times New Roman"/>
          <w:i/>
          <w:sz w:val="20"/>
          <w:szCs w:val="20"/>
          <w:lang w:eastAsia="ru-RU"/>
        </w:rPr>
        <w:t>«Обратная сторона заявления»</w:t>
      </w:r>
    </w:p>
    <w:p w:rsidR="00DD17BF" w:rsidRPr="00BE59D6" w:rsidRDefault="00DD17BF" w:rsidP="00DD17BF">
      <w:pPr>
        <w:autoSpaceDE w:val="0"/>
        <w:autoSpaceDN w:val="0"/>
        <w:adjustRightInd w:val="0"/>
        <w:spacing w:after="0" w:line="240" w:lineRule="auto"/>
        <w:jc w:val="both"/>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Решение о предоставлении Услуги______________________________________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____________________________________________________________________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 201__г.                                         _________________________________</w:t>
      </w:r>
    </w:p>
    <w:p w:rsidR="00DD17BF" w:rsidRPr="00BE59D6" w:rsidRDefault="00DD17BF" w:rsidP="00DD17BF">
      <w:pPr>
        <w:autoSpaceDE w:val="0"/>
        <w:autoSpaceDN w:val="0"/>
        <w:adjustRightInd w:val="0"/>
        <w:spacing w:after="0" w:line="240" w:lineRule="atLeast"/>
        <w:jc w:val="right"/>
        <w:rPr>
          <w:rFonts w:ascii="Times New Roman" w:eastAsia="Times New Roman" w:hAnsi="Times New Roman" w:cs="Times New Roman"/>
          <w:i/>
          <w:sz w:val="20"/>
          <w:szCs w:val="20"/>
          <w:lang w:eastAsia="ru-RU"/>
        </w:rPr>
      </w:pPr>
      <w:r w:rsidRPr="00BE59D6">
        <w:rPr>
          <w:rFonts w:ascii="Times New Roman" w:eastAsia="Times New Roman" w:hAnsi="Times New Roman" w:cs="Times New Roman"/>
          <w:i/>
          <w:sz w:val="20"/>
          <w:szCs w:val="20"/>
          <w:lang w:eastAsia="ru-RU"/>
        </w:rPr>
        <w:t xml:space="preserve">(занимаемая должность, подпись, расшифровка подписи </w:t>
      </w:r>
    </w:p>
    <w:p w:rsidR="00DD17BF" w:rsidRPr="00BE59D6" w:rsidRDefault="00DD17BF" w:rsidP="00DD17B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Результат Услуги выдать следующим способом:</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eastAsia="ru-RU"/>
        </w:rPr>
        <w:tab/>
        <w:t>посредством личного обращения в администрацию Успенского сельского поселения Белоглинского района</w:t>
      </w:r>
    </w:p>
    <w:p w:rsidR="00DD17BF" w:rsidRPr="00BE59D6" w:rsidRDefault="000D47A0" w:rsidP="000D47A0">
      <w:pPr>
        <w:pStyle w:val="aff8"/>
        <w:numPr>
          <w:ilvl w:val="0"/>
          <w:numId w:val="43"/>
        </w:numPr>
        <w:autoSpaceDE w:val="0"/>
        <w:autoSpaceDN w:val="0"/>
        <w:adjustRightInd w:val="0"/>
        <w:spacing w:after="0" w:line="240" w:lineRule="auto"/>
        <w:jc w:val="both"/>
        <w:rPr>
          <w:rFonts w:ascii="Times New Roman" w:eastAsia="Times New Roman" w:hAnsi="Times New Roman"/>
          <w:sz w:val="28"/>
          <w:szCs w:val="28"/>
          <w:lang w:eastAsia="ru-RU"/>
        </w:rPr>
      </w:pPr>
      <w:r w:rsidRPr="00BE59D6">
        <w:rPr>
          <w:rFonts w:ascii="Times New Roman" w:eastAsia="Times New Roman" w:hAnsi="Times New Roman"/>
          <w:sz w:val="28"/>
          <w:szCs w:val="28"/>
          <w:lang w:eastAsia="ru-RU"/>
        </w:rPr>
        <w:t> в виде уведомления в личном кабинете заявителя на Портале</w:t>
      </w:r>
      <w:r w:rsidR="00DD17BF" w:rsidRPr="00BE59D6">
        <w:rPr>
          <w:rFonts w:ascii="Times New Roman" w:eastAsia="Times New Roman" w:hAnsi="Times New Roman"/>
          <w:sz w:val="28"/>
          <w:szCs w:val="28"/>
          <w:lang w:eastAsia="ru-RU"/>
        </w:rPr>
        <w:t>.</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17BF" w:rsidRPr="00BE59D6" w:rsidRDefault="00403455"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noProof/>
          <w:sz w:val="28"/>
          <w:szCs w:val="28"/>
          <w:lang w:eastAsia="ru-RU"/>
        </w:rPr>
        <w:drawing>
          <wp:anchor distT="0" distB="0" distL="114300" distR="114300" simplePos="0" relativeHeight="251673600" behindDoc="1" locked="0" layoutInCell="1" allowOverlap="1" wp14:anchorId="06F8493F" wp14:editId="7E1EB87F">
            <wp:simplePos x="0" y="0"/>
            <wp:positionH relativeFrom="column">
              <wp:posOffset>407670</wp:posOffset>
            </wp:positionH>
            <wp:positionV relativeFrom="paragraph">
              <wp:posOffset>1010920</wp:posOffset>
            </wp:positionV>
            <wp:extent cx="590550" cy="1123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1123950"/>
                    </a:xfrm>
                    <a:prstGeom prst="rect">
                      <a:avLst/>
                    </a:prstGeom>
                    <a:noFill/>
                  </pic:spPr>
                </pic:pic>
              </a:graphicData>
            </a:graphic>
            <wp14:sizeRelH relativeFrom="page">
              <wp14:pctWidth>0</wp14:pctWidth>
            </wp14:sizeRelH>
            <wp14:sizeRelV relativeFrom="page">
              <wp14:pctHeight>0</wp14:pctHeight>
            </wp14:sizeRelV>
          </wp:anchor>
        </w:drawing>
      </w:r>
      <w:r w:rsidR="00DD17BF" w:rsidRPr="00BE59D6">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xml:space="preserve">    ____</w:t>
      </w:r>
      <w:r w:rsidR="00403455" w:rsidRPr="00BE59D6">
        <w:rPr>
          <w:rFonts w:ascii="Times New Roman" w:eastAsia="Times New Roman" w:hAnsi="Times New Roman" w:cs="Times New Roman"/>
          <w:i/>
          <w:sz w:val="28"/>
          <w:szCs w:val="28"/>
          <w:lang w:eastAsia="ru-RU"/>
        </w:rPr>
        <w:t>ИВ</w:t>
      </w:r>
      <w:r w:rsidRPr="00BE59D6">
        <w:rPr>
          <w:rFonts w:ascii="Times New Roman" w:eastAsia="Times New Roman" w:hAnsi="Times New Roman" w:cs="Times New Roman"/>
          <w:i/>
          <w:sz w:val="28"/>
          <w:szCs w:val="28"/>
          <w:lang w:eastAsia="ru-RU"/>
        </w:rPr>
        <w:t xml:space="preserve">___________               </w:t>
      </w:r>
      <w:r w:rsidR="00403455" w:rsidRPr="00BE59D6">
        <w:rPr>
          <w:rFonts w:ascii="Times New Roman" w:eastAsia="Times New Roman" w:hAnsi="Times New Roman" w:cs="Times New Roman"/>
          <w:i/>
          <w:sz w:val="28"/>
          <w:szCs w:val="28"/>
          <w:lang w:eastAsia="ru-RU"/>
        </w:rPr>
        <w:t xml:space="preserve">                        </w:t>
      </w:r>
      <w:r w:rsidR="00403455" w:rsidRPr="00BE59D6">
        <w:rPr>
          <w:rFonts w:ascii="Times New Roman" w:eastAsia="Times New Roman" w:hAnsi="Times New Roman" w:cs="Times New Roman"/>
          <w:i/>
          <w:sz w:val="28"/>
          <w:szCs w:val="28"/>
          <w:u w:val="single"/>
          <w:lang w:eastAsia="ru-RU"/>
        </w:rPr>
        <w:t>Иванов Иван Иванович</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(подпись заявителя)                               (Ф.И.О. заявителя, полностью)</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DD17BF">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E50605" w:rsidRPr="00BE59D6">
        <w:rPr>
          <w:rFonts w:ascii="Times New Roman" w:eastAsia="Times New Roman" w:hAnsi="Times New Roman" w:cs="Times New Roman"/>
          <w:sz w:val="28"/>
          <w:szCs w:val="28"/>
          <w:lang w:eastAsia="ru-RU"/>
        </w:rPr>
        <w:t>4</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4B0A71" w:rsidRPr="00BE59D6"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F10196" w:rsidRPr="00BE59D6" w:rsidRDefault="00F10196" w:rsidP="00F10196">
      <w:pPr>
        <w:spacing w:after="0"/>
        <w:jc w:val="center"/>
        <w:rPr>
          <w:rFonts w:ascii="Times New Roman" w:eastAsia="Calibri" w:hAnsi="Times New Roman" w:cs="Times New Roman"/>
          <w:b/>
          <w:sz w:val="28"/>
          <w:szCs w:val="28"/>
        </w:rPr>
      </w:pPr>
      <w:r w:rsidRPr="00BE59D6">
        <w:rPr>
          <w:rFonts w:ascii="Times New Roman" w:eastAsia="Calibri" w:hAnsi="Times New Roman" w:cs="Times New Roman"/>
          <w:b/>
          <w:sz w:val="28"/>
          <w:szCs w:val="28"/>
        </w:rPr>
        <w:t>Решение</w:t>
      </w:r>
    </w:p>
    <w:p w:rsidR="00F10196" w:rsidRPr="00BE59D6" w:rsidRDefault="00F10196" w:rsidP="00F10196">
      <w:pPr>
        <w:spacing w:after="0"/>
        <w:jc w:val="center"/>
        <w:rPr>
          <w:rFonts w:ascii="Times New Roman" w:eastAsia="Calibri" w:hAnsi="Times New Roman" w:cs="Times New Roman"/>
          <w:b/>
          <w:sz w:val="28"/>
          <w:szCs w:val="28"/>
        </w:rPr>
      </w:pPr>
      <w:r w:rsidRPr="00BE59D6">
        <w:rPr>
          <w:rFonts w:ascii="Times New Roman" w:eastAsia="Calibri" w:hAnsi="Times New Roman" w:cs="Times New Roman"/>
          <w:b/>
          <w:sz w:val="28"/>
          <w:szCs w:val="28"/>
        </w:rPr>
        <w:t>об отказе в приеме документов, необходимых для предоставления муниципальной услуги по предоставлению места для</w:t>
      </w:r>
      <w:r w:rsidRPr="00BE59D6">
        <w:rPr>
          <w:rFonts w:ascii="Times New Roman" w:eastAsia="Calibri" w:hAnsi="Times New Roman" w:cs="Times New Roman"/>
          <w:b/>
          <w:sz w:val="24"/>
          <w:szCs w:val="24"/>
        </w:rPr>
        <w:t xml:space="preserve"> </w:t>
      </w:r>
      <w:r w:rsidR="0095756C" w:rsidRPr="00BE59D6">
        <w:rPr>
          <w:rFonts w:ascii="Times New Roman" w:eastAsia="Calibri" w:hAnsi="Times New Roman" w:cs="Times New Roman"/>
          <w:b/>
          <w:sz w:val="28"/>
          <w:szCs w:val="28"/>
        </w:rPr>
        <w:t>почетного или воинского захоронений</w:t>
      </w:r>
    </w:p>
    <w:p w:rsidR="00F10196" w:rsidRPr="00BE59D6" w:rsidRDefault="00F10196" w:rsidP="00F10196">
      <w:pPr>
        <w:rPr>
          <w:rFonts w:ascii="Times New Roman" w:eastAsia="Calibri" w:hAnsi="Times New Roman" w:cs="Times New Roman"/>
        </w:rPr>
      </w:pPr>
    </w:p>
    <w:p w:rsidR="00F10196" w:rsidRPr="00BE59D6" w:rsidRDefault="00F10196" w:rsidP="00F10196">
      <w:pPr>
        <w:jc w:val="both"/>
        <w:rPr>
          <w:rFonts w:ascii="Times New Roman" w:eastAsia="Calibri" w:hAnsi="Times New Roman" w:cs="Times New Roman"/>
        </w:rPr>
      </w:pPr>
      <w:r w:rsidRPr="00BE59D6">
        <w:rPr>
          <w:rFonts w:ascii="Times New Roman" w:eastAsia="Calibri" w:hAnsi="Times New Roman" w:cs="Times New Roman"/>
        </w:rPr>
        <w:t>«_____»_________20__г.</w:t>
      </w:r>
    </w:p>
    <w:p w:rsidR="00F10196" w:rsidRPr="00BE59D6" w:rsidRDefault="00F10196" w:rsidP="00F10196">
      <w:pPr>
        <w:spacing w:after="0"/>
        <w:ind w:firstLine="851"/>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места для создания </w:t>
      </w:r>
      <w:r w:rsidR="0095756C" w:rsidRPr="00BE59D6">
        <w:rPr>
          <w:rFonts w:ascii="Times New Roman" w:eastAsia="Calibri" w:hAnsi="Times New Roman" w:cs="Times New Roman"/>
          <w:sz w:val="28"/>
          <w:szCs w:val="28"/>
        </w:rPr>
        <w:t xml:space="preserve">для почетного </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или воинского</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 xml:space="preserve"> захоронений</w:t>
      </w:r>
      <w:r w:rsidRPr="00BE59D6">
        <w:rPr>
          <w:rFonts w:ascii="Times New Roman" w:eastAsia="Calibri" w:hAnsi="Times New Roman" w:cs="Times New Roman"/>
          <w:sz w:val="28"/>
          <w:szCs w:val="28"/>
        </w:rPr>
        <w:t>, приняла решение отказать в приеме указанных документов по следующим  основаниям:______________________________________________________________________________________________________________________________</w:t>
      </w:r>
    </w:p>
    <w:p w:rsidR="00F10196" w:rsidRPr="00BE59D6" w:rsidRDefault="00F10196" w:rsidP="00F10196">
      <w:pPr>
        <w:spacing w:after="0"/>
        <w:rPr>
          <w:rFonts w:ascii="Times New Roman" w:eastAsia="Calibri" w:hAnsi="Times New Roman" w:cs="Times New Roman"/>
          <w:sz w:val="28"/>
          <w:szCs w:val="28"/>
          <w:vertAlign w:val="superscript"/>
        </w:rPr>
      </w:pPr>
      <w:r w:rsidRPr="00BE59D6">
        <w:rPr>
          <w:rFonts w:ascii="Times New Roman" w:eastAsia="Calibri" w:hAnsi="Times New Roman" w:cs="Times New Roman"/>
          <w:sz w:val="28"/>
          <w:szCs w:val="28"/>
          <w:vertAlign w:val="superscript"/>
        </w:rPr>
        <w:t>( указывается мотивированное обоснование причин отказа со ссылкой на положения нормативных правовых актов)</w:t>
      </w:r>
    </w:p>
    <w:p w:rsidR="00F10196" w:rsidRPr="00BE59D6" w:rsidRDefault="00F10196" w:rsidP="00F10196">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                                     ________________________</w:t>
      </w:r>
    </w:p>
    <w:p w:rsidR="00F10196" w:rsidRPr="00BE59D6" w:rsidRDefault="00F10196" w:rsidP="00F10196">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F10196" w:rsidRPr="00BE59D6" w:rsidRDefault="00F10196" w:rsidP="00F10196">
      <w:pPr>
        <w:spacing w:after="0"/>
        <w:rPr>
          <w:rFonts w:ascii="Times New Roman" w:eastAsia="Times New Roman" w:hAnsi="Times New Roman" w:cs="Times New Roman"/>
          <w:sz w:val="28"/>
          <w:szCs w:val="28"/>
          <w:lang w:eastAsia="ru-RU"/>
        </w:rPr>
      </w:pPr>
    </w:p>
    <w:p w:rsidR="00F10196" w:rsidRPr="00BE59D6" w:rsidRDefault="00F10196" w:rsidP="00F10196">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 решением ознакомлен(а), причины отказа разъяснены</w:t>
      </w:r>
    </w:p>
    <w:p w:rsidR="00F10196" w:rsidRPr="00BE59D6" w:rsidRDefault="00F10196" w:rsidP="00F10196">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Один экз. решения получил(а)___________________________________________________________</w:t>
      </w:r>
    </w:p>
    <w:p w:rsidR="00F10196" w:rsidRPr="00BE59D6" w:rsidRDefault="00F10196" w:rsidP="00F10196">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vertAlign w:val="superscript"/>
          <w:lang w:eastAsia="ru-RU"/>
        </w:rPr>
        <w:t>(дата, ФИО заявителя, его представителя)</w:t>
      </w:r>
    </w:p>
    <w:p w:rsidR="00F10196" w:rsidRPr="00BE59D6" w:rsidRDefault="00F10196" w:rsidP="00F10196">
      <w:pPr>
        <w:spacing w:after="0"/>
        <w:jc w:val="both"/>
        <w:rPr>
          <w:rFonts w:ascii="Times New Roman" w:eastAsia="Times New Roman" w:hAnsi="Times New Roman" w:cs="Times New Roman"/>
          <w:i/>
          <w:lang w:eastAsia="ru-RU"/>
        </w:rPr>
      </w:pPr>
    </w:p>
    <w:p w:rsidR="00F10196" w:rsidRPr="00BE59D6" w:rsidRDefault="00F10196" w:rsidP="00F10196">
      <w:pPr>
        <w:spacing w:after="0"/>
        <w:jc w:val="both"/>
        <w:rPr>
          <w:rFonts w:ascii="Times New Roman" w:eastAsia="Times New Roman" w:hAnsi="Times New Roman" w:cs="Times New Roman"/>
          <w:i/>
          <w:lang w:eastAsia="ru-RU"/>
        </w:rPr>
      </w:pPr>
      <w:r w:rsidRPr="00BE59D6">
        <w:rPr>
          <w:rFonts w:ascii="Times New Roman" w:eastAsia="Times New Roman" w:hAnsi="Times New Roman" w:cs="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Краснодарского края.</w:t>
      </w:r>
    </w:p>
    <w:p w:rsidR="00F10196" w:rsidRPr="00BE59D6" w:rsidRDefault="00F10196" w:rsidP="00F10196">
      <w:pPr>
        <w:spacing w:after="0"/>
        <w:rPr>
          <w:rFonts w:ascii="Times New Roman" w:eastAsia="Times New Roman" w:hAnsi="Times New Roman" w:cs="Times New Roman"/>
          <w:sz w:val="28"/>
          <w:szCs w:val="28"/>
          <w:lang w:eastAsia="ru-RU"/>
        </w:rPr>
      </w:pPr>
    </w:p>
    <w:p w:rsidR="00F10196" w:rsidRPr="00BE59D6" w:rsidRDefault="00F10196" w:rsidP="00F10196">
      <w:pPr>
        <w:spacing w:after="0"/>
        <w:rPr>
          <w:rFonts w:ascii="Times New Roman" w:eastAsia="Times New Roman" w:hAnsi="Times New Roman" w:cs="Times New Roman"/>
          <w:sz w:val="28"/>
          <w:szCs w:val="28"/>
          <w:lang w:eastAsia="ru-RU"/>
        </w:rPr>
      </w:pPr>
    </w:p>
    <w:p w:rsidR="004B0A71" w:rsidRPr="00BE59D6" w:rsidRDefault="004B0A71" w:rsidP="004B0A71">
      <w:pPr>
        <w:spacing w:after="0"/>
        <w:rPr>
          <w:rFonts w:ascii="Times New Roman" w:eastAsia="Times New Roman" w:hAnsi="Times New Roman" w:cs="Times New Roman"/>
          <w:sz w:val="24"/>
          <w:szCs w:val="24"/>
          <w:lang w:eastAsia="ru-RU"/>
        </w:rPr>
      </w:pPr>
    </w:p>
    <w:p w:rsidR="004B0A71" w:rsidRPr="00BE59D6" w:rsidRDefault="004B0A71" w:rsidP="004B0A71">
      <w:pPr>
        <w:spacing w:after="0"/>
        <w:rPr>
          <w:rFonts w:ascii="Times New Roman" w:eastAsia="Times New Roman" w:hAnsi="Times New Roman" w:cs="Times New Roman"/>
          <w:sz w:val="24"/>
          <w:szCs w:val="24"/>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E0212C" w:rsidRPr="00BE59D6">
        <w:rPr>
          <w:rFonts w:ascii="Times New Roman" w:eastAsia="Times New Roman" w:hAnsi="Times New Roman" w:cs="Times New Roman"/>
          <w:sz w:val="28"/>
          <w:szCs w:val="28"/>
          <w:lang w:eastAsia="ru-RU"/>
        </w:rPr>
        <w:t>5</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E0212C" w:rsidRPr="00BE59D6" w:rsidRDefault="00E0212C" w:rsidP="00E0212C">
      <w:pPr>
        <w:keepNext/>
        <w:spacing w:before="240" w:after="240"/>
        <w:jc w:val="center"/>
        <w:outlineLvl w:val="0"/>
        <w:rPr>
          <w:rFonts w:ascii="Times New Roman" w:eastAsia="Times New Roman" w:hAnsi="Times New Roman" w:cs="Times New Roman"/>
          <w:b/>
          <w:bCs/>
          <w:iCs/>
          <w:sz w:val="28"/>
          <w:szCs w:val="28"/>
          <w:lang w:eastAsia="ru-RU"/>
        </w:rPr>
      </w:pPr>
      <w:r w:rsidRPr="00BE59D6">
        <w:rPr>
          <w:rFonts w:ascii="Times New Roman" w:eastAsia="Times New Roman" w:hAnsi="Times New Roman" w:cs="Times New Roman"/>
          <w:b/>
          <w:bCs/>
          <w:iCs/>
          <w:sz w:val="28"/>
          <w:szCs w:val="28"/>
          <w:lang w:eastAsia="ru-RU"/>
        </w:rPr>
        <w:t>Форма уведомления о принятии решения о предоставления Услуги</w:t>
      </w:r>
    </w:p>
    <w:p w:rsidR="00E0212C" w:rsidRPr="00BE59D6" w:rsidRDefault="00E0212C" w:rsidP="00E0212C">
      <w:pPr>
        <w:spacing w:after="0"/>
        <w:jc w:val="center"/>
        <w:rPr>
          <w:rFonts w:ascii="Times New Roman" w:eastAsia="Calibri" w:hAnsi="Times New Roman" w:cs="Times New Roman"/>
          <w:sz w:val="28"/>
          <w:szCs w:val="28"/>
        </w:rPr>
      </w:pPr>
      <w:r w:rsidRPr="00BE59D6">
        <w:rPr>
          <w:rFonts w:ascii="Times New Roman" w:eastAsia="Calibri" w:hAnsi="Times New Roman" w:cs="Times New Roman"/>
          <w:sz w:val="28"/>
          <w:szCs w:val="28"/>
        </w:rPr>
        <w:t>Уведомление</w:t>
      </w:r>
    </w:p>
    <w:p w:rsidR="00E0212C" w:rsidRPr="00BE59D6" w:rsidRDefault="00E0212C" w:rsidP="0095756C">
      <w:pPr>
        <w:spacing w:after="0"/>
        <w:jc w:val="center"/>
        <w:rPr>
          <w:rFonts w:ascii="Times New Roman" w:eastAsia="Calibri" w:hAnsi="Times New Roman" w:cs="Times New Roman"/>
        </w:rPr>
      </w:pPr>
      <w:r w:rsidRPr="00BE59D6">
        <w:rPr>
          <w:rFonts w:ascii="Times New Roman" w:eastAsia="Calibri" w:hAnsi="Times New Roman" w:cs="Times New Roman"/>
          <w:sz w:val="28"/>
          <w:szCs w:val="28"/>
        </w:rPr>
        <w:t>О принятии решения о предоставлении муниципальной услуги по предоставлению места для</w:t>
      </w:r>
      <w:r w:rsidRPr="00BE59D6">
        <w:rPr>
          <w:rFonts w:ascii="Times New Roman" w:eastAsia="Calibri" w:hAnsi="Times New Roman" w:cs="Times New Roman"/>
          <w:sz w:val="24"/>
          <w:szCs w:val="24"/>
        </w:rPr>
        <w:t xml:space="preserve"> </w:t>
      </w:r>
      <w:r w:rsidRPr="00BE59D6">
        <w:rPr>
          <w:rFonts w:ascii="Times New Roman" w:eastAsia="Calibri" w:hAnsi="Times New Roman" w:cs="Times New Roman"/>
          <w:sz w:val="28"/>
          <w:szCs w:val="28"/>
        </w:rPr>
        <w:t xml:space="preserve">создания </w:t>
      </w:r>
      <w:r w:rsidR="0095756C" w:rsidRPr="00BE59D6">
        <w:rPr>
          <w:rFonts w:ascii="Times New Roman" w:eastAsia="Calibri" w:hAnsi="Times New Roman" w:cs="Times New Roman"/>
          <w:sz w:val="28"/>
          <w:szCs w:val="28"/>
        </w:rPr>
        <w:t xml:space="preserve">для почетного или воинского захоронений </w:t>
      </w:r>
      <w:r w:rsidRPr="00BE59D6">
        <w:rPr>
          <w:rFonts w:ascii="Times New Roman" w:eastAsia="Calibri" w:hAnsi="Times New Roman" w:cs="Times New Roman"/>
        </w:rPr>
        <w:t>«_____» _________20__г.</w:t>
      </w:r>
    </w:p>
    <w:p w:rsidR="00E0212C" w:rsidRPr="00BE59D6" w:rsidRDefault="00E0212C" w:rsidP="00E0212C">
      <w:pPr>
        <w:spacing w:after="0"/>
        <w:ind w:firstLine="851"/>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места для создания </w:t>
      </w:r>
      <w:r w:rsidR="0095756C" w:rsidRPr="00BE59D6">
        <w:rPr>
          <w:rFonts w:ascii="Times New Roman" w:eastAsia="Calibri" w:hAnsi="Times New Roman" w:cs="Times New Roman"/>
          <w:sz w:val="28"/>
          <w:szCs w:val="28"/>
        </w:rPr>
        <w:t xml:space="preserve"> почетного </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или воинского</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 xml:space="preserve"> захоронений</w:t>
      </w:r>
      <w:r w:rsidRPr="00BE59D6">
        <w:rPr>
          <w:rFonts w:ascii="Times New Roman" w:eastAsia="Calibri" w:hAnsi="Times New Roman" w:cs="Times New Roman"/>
          <w:sz w:val="28"/>
          <w:szCs w:val="28"/>
        </w:rPr>
        <w:t xml:space="preserve">, приняло решение о предоставлении места для создания </w:t>
      </w:r>
      <w:r w:rsidR="003E7B7C" w:rsidRPr="00BE59D6">
        <w:rPr>
          <w:rFonts w:ascii="Times New Roman" w:eastAsia="Calibri" w:hAnsi="Times New Roman" w:cs="Times New Roman"/>
          <w:sz w:val="28"/>
          <w:szCs w:val="28"/>
        </w:rPr>
        <w:t xml:space="preserve"> почетного или воинского захоронений </w:t>
      </w:r>
      <w:r w:rsidRPr="00BE59D6">
        <w:rPr>
          <w:rFonts w:ascii="Times New Roman" w:eastAsia="Calibri" w:hAnsi="Times New Roman" w:cs="Times New Roman"/>
          <w:sz w:val="28"/>
          <w:szCs w:val="28"/>
        </w:rPr>
        <w:t>на кладбище ____________________________________________________________</w:t>
      </w:r>
    </w:p>
    <w:p w:rsidR="00E0212C" w:rsidRPr="00BE59D6" w:rsidRDefault="00E0212C" w:rsidP="00E0212C">
      <w:pPr>
        <w:spacing w:after="0"/>
        <w:ind w:firstLine="851"/>
        <w:jc w:val="center"/>
        <w:rPr>
          <w:rFonts w:ascii="Times New Roman" w:eastAsia="Calibri" w:hAnsi="Times New Roman" w:cs="Times New Roman"/>
          <w:sz w:val="18"/>
          <w:szCs w:val="18"/>
        </w:rPr>
      </w:pPr>
      <w:r w:rsidRPr="00BE59D6">
        <w:rPr>
          <w:rFonts w:ascii="Times New Roman" w:eastAsia="Calibri" w:hAnsi="Times New Roman" w:cs="Times New Roman"/>
          <w:sz w:val="18"/>
          <w:szCs w:val="18"/>
        </w:rPr>
        <w:t>(наименование кладбища)</w:t>
      </w:r>
    </w:p>
    <w:p w:rsidR="00E0212C" w:rsidRPr="00BE59D6" w:rsidRDefault="00E0212C" w:rsidP="00E0212C">
      <w:pPr>
        <w:spacing w:after="0"/>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Сектор ______ Ряд _______ Место_______ Размер __________________</w:t>
      </w:r>
    </w:p>
    <w:p w:rsidR="00E0212C" w:rsidRPr="00BE59D6" w:rsidRDefault="00E0212C" w:rsidP="003E7B7C">
      <w:pPr>
        <w:spacing w:after="0"/>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ab/>
      </w:r>
    </w:p>
    <w:p w:rsidR="00E0212C" w:rsidRPr="00BE59D6" w:rsidRDefault="00E0212C" w:rsidP="00E0212C">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                                     ________________________</w:t>
      </w:r>
    </w:p>
    <w:p w:rsidR="00E0212C" w:rsidRPr="00BE59D6" w:rsidRDefault="00E0212C" w:rsidP="00E0212C">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E0212C" w:rsidRPr="00BE59D6" w:rsidRDefault="00E0212C" w:rsidP="00E0212C">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Уведомление о принятии решения получен</w:t>
      </w:r>
      <w:r w:rsidR="006E483D">
        <w:rPr>
          <w:rFonts w:ascii="Times New Roman" w:eastAsia="Times New Roman" w:hAnsi="Times New Roman" w:cs="Times New Roman"/>
          <w:sz w:val="28"/>
          <w:szCs w:val="28"/>
          <w:lang w:eastAsia="ru-RU"/>
        </w:rPr>
        <w:t>о</w:t>
      </w:r>
      <w:r w:rsidRPr="00BE59D6">
        <w:rPr>
          <w:rFonts w:ascii="Times New Roman" w:eastAsia="Times New Roman" w:hAnsi="Times New Roman" w:cs="Times New Roman"/>
          <w:sz w:val="28"/>
          <w:szCs w:val="28"/>
          <w:lang w:eastAsia="ru-RU"/>
        </w:rPr>
        <w:t>.</w:t>
      </w:r>
    </w:p>
    <w:p w:rsidR="00E0212C" w:rsidRPr="00BE59D6" w:rsidRDefault="00E0212C" w:rsidP="00E0212C">
      <w:pPr>
        <w:spacing w:after="0"/>
        <w:rPr>
          <w:rFonts w:ascii="Times New Roman" w:eastAsia="Times New Roman" w:hAnsi="Times New Roman" w:cs="Times New Roman"/>
          <w:szCs w:val="28"/>
          <w:lang w:eastAsia="ru-RU"/>
        </w:rPr>
      </w:pPr>
      <w:r w:rsidRPr="00BE59D6">
        <w:rPr>
          <w:rFonts w:ascii="Times New Roman" w:eastAsia="Times New Roman" w:hAnsi="Times New Roman" w:cs="Times New Roman"/>
          <w:sz w:val="28"/>
          <w:szCs w:val="28"/>
          <w:lang w:eastAsia="ru-RU"/>
        </w:rPr>
        <w:t>Один экз. решения получил(а</w:t>
      </w:r>
      <w:r w:rsidRPr="00BE59D6">
        <w:rPr>
          <w:rFonts w:ascii="Times New Roman" w:eastAsia="Times New Roman" w:hAnsi="Times New Roman" w:cs="Times New Roman"/>
          <w:szCs w:val="28"/>
          <w:lang w:eastAsia="ru-RU"/>
        </w:rPr>
        <w:t>)_____________________________________________________</w:t>
      </w:r>
    </w:p>
    <w:p w:rsidR="00E0212C" w:rsidRPr="00BE59D6" w:rsidRDefault="00E0212C" w:rsidP="00E0212C">
      <w:pPr>
        <w:spacing w:after="0"/>
        <w:rPr>
          <w:rFonts w:ascii="Times New Roman" w:eastAsia="Times New Roman" w:hAnsi="Times New Roman" w:cs="Times New Roman"/>
          <w:szCs w:val="28"/>
          <w:vertAlign w:val="superscript"/>
          <w:lang w:eastAsia="ru-RU"/>
        </w:rPr>
      </w:pPr>
      <w:r w:rsidRPr="00BE59D6">
        <w:rPr>
          <w:rFonts w:ascii="Times New Roman" w:eastAsia="Times New Roman" w:hAnsi="Times New Roman" w:cs="Times New Roman"/>
          <w:szCs w:val="28"/>
          <w:lang w:eastAsia="ru-RU"/>
        </w:rPr>
        <w:t xml:space="preserve">                                                                                       </w:t>
      </w:r>
      <w:r w:rsidRPr="00BE59D6">
        <w:rPr>
          <w:rFonts w:ascii="Times New Roman" w:eastAsia="Times New Roman" w:hAnsi="Times New Roman" w:cs="Times New Roman"/>
          <w:szCs w:val="28"/>
          <w:vertAlign w:val="superscript"/>
          <w:lang w:eastAsia="ru-RU"/>
        </w:rPr>
        <w:t>(дата, ФИО заявителя, его представителя)</w:t>
      </w:r>
    </w:p>
    <w:p w:rsidR="00E0212C" w:rsidRPr="00BE59D6" w:rsidRDefault="00E0212C" w:rsidP="00E0212C">
      <w:pPr>
        <w:spacing w:after="0"/>
        <w:rPr>
          <w:rFonts w:ascii="Times New Roman" w:eastAsia="DejaVu Sans" w:hAnsi="Times New Roman" w:cs="Times New Roman"/>
          <w:kern w:val="2"/>
          <w:sz w:val="28"/>
          <w:szCs w:val="28"/>
        </w:rPr>
      </w:pPr>
    </w:p>
    <w:p w:rsidR="00447D5D" w:rsidRPr="00BE59D6" w:rsidRDefault="00447D5D" w:rsidP="00E021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BE59D6" w:rsidSect="00E0212C">
      <w:head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AC" w:rsidRDefault="00A379AC">
      <w:pPr>
        <w:spacing w:after="0" w:line="240" w:lineRule="auto"/>
      </w:pPr>
      <w:r>
        <w:separator/>
      </w:r>
    </w:p>
  </w:endnote>
  <w:endnote w:type="continuationSeparator" w:id="0">
    <w:p w:rsidR="00A379AC" w:rsidRDefault="00A3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AC" w:rsidRDefault="00A379AC">
      <w:pPr>
        <w:spacing w:after="0" w:line="240" w:lineRule="auto"/>
      </w:pPr>
      <w:r>
        <w:separator/>
      </w:r>
    </w:p>
  </w:footnote>
  <w:footnote w:type="continuationSeparator" w:id="0">
    <w:p w:rsidR="00A379AC" w:rsidRDefault="00A37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F" w:rsidRDefault="00DD17BF"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D17BF" w:rsidRDefault="00DD17B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0D436FBF"/>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3">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4">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64A07"/>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345476"/>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5C6FF5"/>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6">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30">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6">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7">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9">
    <w:nsid w:val="68333A87"/>
    <w:multiLevelType w:val="hybridMultilevel"/>
    <w:tmpl w:val="F640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9"/>
  </w:num>
  <w:num w:numId="3">
    <w:abstractNumId w:val="19"/>
    <w:lvlOverride w:ilvl="0"/>
    <w:lvlOverride w:ilvl="1"/>
    <w:lvlOverride w:ilvl="2"/>
    <w:lvlOverride w:ilvl="3">
      <w:startOverride w:val="1"/>
    </w:lvlOverride>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9"/>
  </w:num>
  <w:num w:numId="17">
    <w:abstractNumId w:val="17"/>
  </w:num>
  <w:num w:numId="18">
    <w:abstractNumId w:val="11"/>
  </w:num>
  <w:num w:numId="19">
    <w:abstractNumId w:val="28"/>
  </w:num>
  <w:num w:numId="20">
    <w:abstractNumId w:val="31"/>
  </w:num>
  <w:num w:numId="21">
    <w:abstractNumId w:val="27"/>
  </w:num>
  <w:num w:numId="22">
    <w:abstractNumId w:val="22"/>
  </w:num>
  <w:num w:numId="23">
    <w:abstractNumId w:val="8"/>
  </w:num>
  <w:num w:numId="24">
    <w:abstractNumId w:val="23"/>
  </w:num>
  <w:num w:numId="25">
    <w:abstractNumId w:val="12"/>
  </w:num>
  <w:num w:numId="26">
    <w:abstractNumId w:val="35"/>
  </w:num>
  <w:num w:numId="27">
    <w:abstractNumId w:val="36"/>
  </w:num>
  <w:num w:numId="28">
    <w:abstractNumId w:val="41"/>
  </w:num>
  <w:num w:numId="29">
    <w:abstractNumId w:val="40"/>
  </w:num>
  <w:num w:numId="30">
    <w:abstractNumId w:val="14"/>
  </w:num>
  <w:num w:numId="31">
    <w:abstractNumId w:val="30"/>
  </w:num>
  <w:num w:numId="32">
    <w:abstractNumId w:val="13"/>
  </w:num>
  <w:num w:numId="33">
    <w:abstractNumId w:val="32"/>
  </w:num>
  <w:num w:numId="34">
    <w:abstractNumId w:val="37"/>
  </w:num>
  <w:num w:numId="35">
    <w:abstractNumId w:val="24"/>
  </w:num>
  <w:num w:numId="36">
    <w:abstractNumId w:val="25"/>
  </w:num>
  <w:num w:numId="37">
    <w:abstractNumId w:val="18"/>
  </w:num>
  <w:num w:numId="38">
    <w:abstractNumId w:val="10"/>
  </w:num>
  <w:num w:numId="39">
    <w:abstractNumId w:val="15"/>
  </w:num>
  <w:num w:numId="40">
    <w:abstractNumId w:val="16"/>
  </w:num>
  <w:num w:numId="41">
    <w:abstractNumId w:val="9"/>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CE"/>
    <w:rsid w:val="00083F51"/>
    <w:rsid w:val="00085518"/>
    <w:rsid w:val="000D337E"/>
    <w:rsid w:val="000D43D2"/>
    <w:rsid w:val="000D47A0"/>
    <w:rsid w:val="000D5CBE"/>
    <w:rsid w:val="000D6154"/>
    <w:rsid w:val="000E7656"/>
    <w:rsid w:val="000F1DC4"/>
    <w:rsid w:val="000F7613"/>
    <w:rsid w:val="00101FDC"/>
    <w:rsid w:val="00104C67"/>
    <w:rsid w:val="0011050C"/>
    <w:rsid w:val="00120638"/>
    <w:rsid w:val="00120C78"/>
    <w:rsid w:val="00122B09"/>
    <w:rsid w:val="001239F4"/>
    <w:rsid w:val="001255C7"/>
    <w:rsid w:val="0012639F"/>
    <w:rsid w:val="00126466"/>
    <w:rsid w:val="0013523A"/>
    <w:rsid w:val="00136895"/>
    <w:rsid w:val="00150953"/>
    <w:rsid w:val="0015124D"/>
    <w:rsid w:val="00157B58"/>
    <w:rsid w:val="001657B9"/>
    <w:rsid w:val="00167BCF"/>
    <w:rsid w:val="0017119C"/>
    <w:rsid w:val="00181F5B"/>
    <w:rsid w:val="00190482"/>
    <w:rsid w:val="00191B35"/>
    <w:rsid w:val="00192FEE"/>
    <w:rsid w:val="00193450"/>
    <w:rsid w:val="00193DBD"/>
    <w:rsid w:val="001B4454"/>
    <w:rsid w:val="001B5E7A"/>
    <w:rsid w:val="001C4A07"/>
    <w:rsid w:val="001C7333"/>
    <w:rsid w:val="001D7C7C"/>
    <w:rsid w:val="002158A4"/>
    <w:rsid w:val="00220931"/>
    <w:rsid w:val="00222461"/>
    <w:rsid w:val="0022438B"/>
    <w:rsid w:val="002258A2"/>
    <w:rsid w:val="00231F8A"/>
    <w:rsid w:val="0024412C"/>
    <w:rsid w:val="00250276"/>
    <w:rsid w:val="00253C27"/>
    <w:rsid w:val="00264AAF"/>
    <w:rsid w:val="00266E6A"/>
    <w:rsid w:val="002758F0"/>
    <w:rsid w:val="00276642"/>
    <w:rsid w:val="00282E1F"/>
    <w:rsid w:val="002838BC"/>
    <w:rsid w:val="002B5B2D"/>
    <w:rsid w:val="002D5D6F"/>
    <w:rsid w:val="002D7B68"/>
    <w:rsid w:val="00301A72"/>
    <w:rsid w:val="003070BE"/>
    <w:rsid w:val="00307D85"/>
    <w:rsid w:val="00312227"/>
    <w:rsid w:val="003158E1"/>
    <w:rsid w:val="0032599F"/>
    <w:rsid w:val="003346E9"/>
    <w:rsid w:val="003464CD"/>
    <w:rsid w:val="00351676"/>
    <w:rsid w:val="003577A6"/>
    <w:rsid w:val="003726ED"/>
    <w:rsid w:val="0037308F"/>
    <w:rsid w:val="0038142F"/>
    <w:rsid w:val="003831D0"/>
    <w:rsid w:val="003840C4"/>
    <w:rsid w:val="00387023"/>
    <w:rsid w:val="00391292"/>
    <w:rsid w:val="003A3C22"/>
    <w:rsid w:val="003A44AF"/>
    <w:rsid w:val="003A5804"/>
    <w:rsid w:val="003A76B9"/>
    <w:rsid w:val="003A77B5"/>
    <w:rsid w:val="003B6F65"/>
    <w:rsid w:val="003C0308"/>
    <w:rsid w:val="003C1445"/>
    <w:rsid w:val="003C535E"/>
    <w:rsid w:val="003C7CAB"/>
    <w:rsid w:val="003E7B7C"/>
    <w:rsid w:val="003F7C2F"/>
    <w:rsid w:val="0040251E"/>
    <w:rsid w:val="00403171"/>
    <w:rsid w:val="00403455"/>
    <w:rsid w:val="004130FD"/>
    <w:rsid w:val="00426C1A"/>
    <w:rsid w:val="00447D5D"/>
    <w:rsid w:val="00450E88"/>
    <w:rsid w:val="004557F5"/>
    <w:rsid w:val="00457383"/>
    <w:rsid w:val="00462B1E"/>
    <w:rsid w:val="00462EFD"/>
    <w:rsid w:val="00466AEE"/>
    <w:rsid w:val="00466CC1"/>
    <w:rsid w:val="00467B69"/>
    <w:rsid w:val="00467C27"/>
    <w:rsid w:val="0047026C"/>
    <w:rsid w:val="00472880"/>
    <w:rsid w:val="00482336"/>
    <w:rsid w:val="004949C2"/>
    <w:rsid w:val="004A6E0D"/>
    <w:rsid w:val="004B0A71"/>
    <w:rsid w:val="004B11A0"/>
    <w:rsid w:val="004B1BB4"/>
    <w:rsid w:val="004B3495"/>
    <w:rsid w:val="004B60FA"/>
    <w:rsid w:val="004B7B54"/>
    <w:rsid w:val="004D6F91"/>
    <w:rsid w:val="004E1623"/>
    <w:rsid w:val="004E272D"/>
    <w:rsid w:val="004E3967"/>
    <w:rsid w:val="004E5D71"/>
    <w:rsid w:val="004E6397"/>
    <w:rsid w:val="004E7DF2"/>
    <w:rsid w:val="005018EE"/>
    <w:rsid w:val="00517A35"/>
    <w:rsid w:val="00520E26"/>
    <w:rsid w:val="0052765D"/>
    <w:rsid w:val="00527BF5"/>
    <w:rsid w:val="0053054A"/>
    <w:rsid w:val="00530B10"/>
    <w:rsid w:val="00544421"/>
    <w:rsid w:val="005459B5"/>
    <w:rsid w:val="00547838"/>
    <w:rsid w:val="005566C3"/>
    <w:rsid w:val="005574B3"/>
    <w:rsid w:val="005664EB"/>
    <w:rsid w:val="00575813"/>
    <w:rsid w:val="005A5AA0"/>
    <w:rsid w:val="005B0872"/>
    <w:rsid w:val="005C118D"/>
    <w:rsid w:val="005C24AD"/>
    <w:rsid w:val="005C36A8"/>
    <w:rsid w:val="005C555C"/>
    <w:rsid w:val="005C62E7"/>
    <w:rsid w:val="005D58D2"/>
    <w:rsid w:val="00601E9E"/>
    <w:rsid w:val="006021C6"/>
    <w:rsid w:val="0061394E"/>
    <w:rsid w:val="006177E9"/>
    <w:rsid w:val="0064080F"/>
    <w:rsid w:val="0064537D"/>
    <w:rsid w:val="00650F76"/>
    <w:rsid w:val="00653E34"/>
    <w:rsid w:val="00657605"/>
    <w:rsid w:val="006775E1"/>
    <w:rsid w:val="0068120B"/>
    <w:rsid w:val="006815B4"/>
    <w:rsid w:val="006879A5"/>
    <w:rsid w:val="006909AD"/>
    <w:rsid w:val="00697D36"/>
    <w:rsid w:val="006A5510"/>
    <w:rsid w:val="006A7688"/>
    <w:rsid w:val="006B4FB2"/>
    <w:rsid w:val="006C0093"/>
    <w:rsid w:val="006C1342"/>
    <w:rsid w:val="006C1759"/>
    <w:rsid w:val="006D150F"/>
    <w:rsid w:val="006D1EA0"/>
    <w:rsid w:val="006D4A27"/>
    <w:rsid w:val="006D7A24"/>
    <w:rsid w:val="006E483D"/>
    <w:rsid w:val="006E49A1"/>
    <w:rsid w:val="006E50C3"/>
    <w:rsid w:val="006F5A79"/>
    <w:rsid w:val="006F5B04"/>
    <w:rsid w:val="00705B81"/>
    <w:rsid w:val="00711CA6"/>
    <w:rsid w:val="00712AC9"/>
    <w:rsid w:val="00722EBC"/>
    <w:rsid w:val="007265A3"/>
    <w:rsid w:val="00730E18"/>
    <w:rsid w:val="00734129"/>
    <w:rsid w:val="0074554C"/>
    <w:rsid w:val="007614EA"/>
    <w:rsid w:val="007761BE"/>
    <w:rsid w:val="007810AC"/>
    <w:rsid w:val="007858F3"/>
    <w:rsid w:val="007907AD"/>
    <w:rsid w:val="007A44CF"/>
    <w:rsid w:val="007A7045"/>
    <w:rsid w:val="007C1E89"/>
    <w:rsid w:val="007C5B66"/>
    <w:rsid w:val="007D7279"/>
    <w:rsid w:val="007E480C"/>
    <w:rsid w:val="007E4C0E"/>
    <w:rsid w:val="007E4C4D"/>
    <w:rsid w:val="008012E9"/>
    <w:rsid w:val="00801B92"/>
    <w:rsid w:val="00803E4D"/>
    <w:rsid w:val="00806685"/>
    <w:rsid w:val="00816489"/>
    <w:rsid w:val="00822011"/>
    <w:rsid w:val="0083610B"/>
    <w:rsid w:val="008509D1"/>
    <w:rsid w:val="0085329D"/>
    <w:rsid w:val="00880BAA"/>
    <w:rsid w:val="0088449C"/>
    <w:rsid w:val="00887A91"/>
    <w:rsid w:val="00891925"/>
    <w:rsid w:val="00897D9A"/>
    <w:rsid w:val="008A1556"/>
    <w:rsid w:val="008A44FB"/>
    <w:rsid w:val="008A4FA0"/>
    <w:rsid w:val="008A7BF9"/>
    <w:rsid w:val="008B2E7E"/>
    <w:rsid w:val="008B34C9"/>
    <w:rsid w:val="008B5918"/>
    <w:rsid w:val="008B651A"/>
    <w:rsid w:val="008C1B75"/>
    <w:rsid w:val="008C415E"/>
    <w:rsid w:val="008C421F"/>
    <w:rsid w:val="008C7C66"/>
    <w:rsid w:val="008E3557"/>
    <w:rsid w:val="008E6CEE"/>
    <w:rsid w:val="008E71CA"/>
    <w:rsid w:val="008F61C9"/>
    <w:rsid w:val="00910900"/>
    <w:rsid w:val="00912ED2"/>
    <w:rsid w:val="00912EF6"/>
    <w:rsid w:val="0091600C"/>
    <w:rsid w:val="009235A4"/>
    <w:rsid w:val="009441F8"/>
    <w:rsid w:val="00950141"/>
    <w:rsid w:val="00952E3D"/>
    <w:rsid w:val="00953347"/>
    <w:rsid w:val="009556F8"/>
    <w:rsid w:val="0095756C"/>
    <w:rsid w:val="00960EE8"/>
    <w:rsid w:val="00962B66"/>
    <w:rsid w:val="009648DA"/>
    <w:rsid w:val="00964DC8"/>
    <w:rsid w:val="0099523B"/>
    <w:rsid w:val="009A2583"/>
    <w:rsid w:val="009A3A9E"/>
    <w:rsid w:val="009A6275"/>
    <w:rsid w:val="009A6ED3"/>
    <w:rsid w:val="009B211D"/>
    <w:rsid w:val="009C7F0B"/>
    <w:rsid w:val="009D6E40"/>
    <w:rsid w:val="00A11006"/>
    <w:rsid w:val="00A129BB"/>
    <w:rsid w:val="00A15A09"/>
    <w:rsid w:val="00A23074"/>
    <w:rsid w:val="00A2452E"/>
    <w:rsid w:val="00A31F2C"/>
    <w:rsid w:val="00A36006"/>
    <w:rsid w:val="00A379AC"/>
    <w:rsid w:val="00A37FBD"/>
    <w:rsid w:val="00A4222C"/>
    <w:rsid w:val="00A4271E"/>
    <w:rsid w:val="00A47CF9"/>
    <w:rsid w:val="00A62738"/>
    <w:rsid w:val="00A67631"/>
    <w:rsid w:val="00A70541"/>
    <w:rsid w:val="00A71240"/>
    <w:rsid w:val="00A75260"/>
    <w:rsid w:val="00A76EE7"/>
    <w:rsid w:val="00A80901"/>
    <w:rsid w:val="00A84F53"/>
    <w:rsid w:val="00AC42EB"/>
    <w:rsid w:val="00AC631E"/>
    <w:rsid w:val="00AC647B"/>
    <w:rsid w:val="00AC750D"/>
    <w:rsid w:val="00AD00A6"/>
    <w:rsid w:val="00AD52F5"/>
    <w:rsid w:val="00AD760A"/>
    <w:rsid w:val="00AE0DA1"/>
    <w:rsid w:val="00AE442B"/>
    <w:rsid w:val="00AE596F"/>
    <w:rsid w:val="00AE794D"/>
    <w:rsid w:val="00B079B5"/>
    <w:rsid w:val="00B2390F"/>
    <w:rsid w:val="00B31757"/>
    <w:rsid w:val="00B32089"/>
    <w:rsid w:val="00B32143"/>
    <w:rsid w:val="00B5401D"/>
    <w:rsid w:val="00B60399"/>
    <w:rsid w:val="00B6400B"/>
    <w:rsid w:val="00B754D8"/>
    <w:rsid w:val="00B86B1B"/>
    <w:rsid w:val="00B878E9"/>
    <w:rsid w:val="00BA3891"/>
    <w:rsid w:val="00BB53A4"/>
    <w:rsid w:val="00BC5740"/>
    <w:rsid w:val="00BC6430"/>
    <w:rsid w:val="00BE59D6"/>
    <w:rsid w:val="00BF3BBC"/>
    <w:rsid w:val="00C32571"/>
    <w:rsid w:val="00C32C10"/>
    <w:rsid w:val="00C5003E"/>
    <w:rsid w:val="00C50DEC"/>
    <w:rsid w:val="00C5220A"/>
    <w:rsid w:val="00C545CE"/>
    <w:rsid w:val="00C55A91"/>
    <w:rsid w:val="00C73630"/>
    <w:rsid w:val="00C94D3D"/>
    <w:rsid w:val="00C96B6B"/>
    <w:rsid w:val="00CA0ECE"/>
    <w:rsid w:val="00CA7FC8"/>
    <w:rsid w:val="00CB0931"/>
    <w:rsid w:val="00CC2BC3"/>
    <w:rsid w:val="00CD0852"/>
    <w:rsid w:val="00CD6628"/>
    <w:rsid w:val="00CE4534"/>
    <w:rsid w:val="00CE49F0"/>
    <w:rsid w:val="00CF0F36"/>
    <w:rsid w:val="00CF584A"/>
    <w:rsid w:val="00D3535C"/>
    <w:rsid w:val="00D364DF"/>
    <w:rsid w:val="00D44DB9"/>
    <w:rsid w:val="00D51877"/>
    <w:rsid w:val="00D612A9"/>
    <w:rsid w:val="00D70557"/>
    <w:rsid w:val="00D7163F"/>
    <w:rsid w:val="00D77CBF"/>
    <w:rsid w:val="00D8792E"/>
    <w:rsid w:val="00D92FDB"/>
    <w:rsid w:val="00DB7A60"/>
    <w:rsid w:val="00DC6ABD"/>
    <w:rsid w:val="00DC78C7"/>
    <w:rsid w:val="00DD0AF8"/>
    <w:rsid w:val="00DD15D3"/>
    <w:rsid w:val="00DD17BF"/>
    <w:rsid w:val="00DD3799"/>
    <w:rsid w:val="00DD43F5"/>
    <w:rsid w:val="00DD7580"/>
    <w:rsid w:val="00DE0726"/>
    <w:rsid w:val="00DE2D86"/>
    <w:rsid w:val="00DF0DCA"/>
    <w:rsid w:val="00E0212C"/>
    <w:rsid w:val="00E11FE7"/>
    <w:rsid w:val="00E17AB2"/>
    <w:rsid w:val="00E20752"/>
    <w:rsid w:val="00E32063"/>
    <w:rsid w:val="00E44391"/>
    <w:rsid w:val="00E50484"/>
    <w:rsid w:val="00E50605"/>
    <w:rsid w:val="00E519D2"/>
    <w:rsid w:val="00E54B43"/>
    <w:rsid w:val="00E57BBA"/>
    <w:rsid w:val="00E621BB"/>
    <w:rsid w:val="00E62B98"/>
    <w:rsid w:val="00E62D03"/>
    <w:rsid w:val="00E6664F"/>
    <w:rsid w:val="00E7091A"/>
    <w:rsid w:val="00E7140B"/>
    <w:rsid w:val="00E73E64"/>
    <w:rsid w:val="00E74A5E"/>
    <w:rsid w:val="00E81C2E"/>
    <w:rsid w:val="00E90899"/>
    <w:rsid w:val="00E90C65"/>
    <w:rsid w:val="00E917E1"/>
    <w:rsid w:val="00EA3EB1"/>
    <w:rsid w:val="00EA4A35"/>
    <w:rsid w:val="00EB65AB"/>
    <w:rsid w:val="00EB7C3A"/>
    <w:rsid w:val="00EC15BF"/>
    <w:rsid w:val="00EC2A67"/>
    <w:rsid w:val="00ED063F"/>
    <w:rsid w:val="00ED2EE5"/>
    <w:rsid w:val="00ED6A17"/>
    <w:rsid w:val="00ED6E99"/>
    <w:rsid w:val="00ED7ECC"/>
    <w:rsid w:val="00ED7F60"/>
    <w:rsid w:val="00EF2858"/>
    <w:rsid w:val="00EF4A87"/>
    <w:rsid w:val="00F10196"/>
    <w:rsid w:val="00F2455D"/>
    <w:rsid w:val="00F32309"/>
    <w:rsid w:val="00F3591F"/>
    <w:rsid w:val="00F40E06"/>
    <w:rsid w:val="00F41ADF"/>
    <w:rsid w:val="00F426BD"/>
    <w:rsid w:val="00F56F62"/>
    <w:rsid w:val="00F57405"/>
    <w:rsid w:val="00F77E46"/>
    <w:rsid w:val="00F84E98"/>
    <w:rsid w:val="00FA2245"/>
    <w:rsid w:val="00FA3E9F"/>
    <w:rsid w:val="00FB6755"/>
    <w:rsid w:val="00FB7DB4"/>
    <w:rsid w:val="00FC4B3F"/>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7"/>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7BF"/>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7E4C4D"/>
    <w:rPr>
      <w:rFonts w:ascii="Arial" w:hAnsi="Arial" w:cs="Arial"/>
      <w:sz w:val="22"/>
      <w:szCs w:val="22"/>
    </w:rPr>
  </w:style>
  <w:style w:type="paragraph" w:customStyle="1" w:styleId="Style20">
    <w:name w:val="Style20"/>
    <w:basedOn w:val="a1"/>
    <w:uiPriority w:val="99"/>
    <w:rsid w:val="0047288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31">
    <w:name w:val="Style31"/>
    <w:basedOn w:val="a1"/>
    <w:uiPriority w:val="99"/>
    <w:rsid w:val="004E1623"/>
    <w:pPr>
      <w:widowControl w:val="0"/>
      <w:autoSpaceDE w:val="0"/>
      <w:autoSpaceDN w:val="0"/>
      <w:adjustRightInd w:val="0"/>
      <w:spacing w:after="0" w:line="278"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526824786">
      <w:bodyDiv w:val="1"/>
      <w:marLeft w:val="0"/>
      <w:marRight w:val="0"/>
      <w:marTop w:val="0"/>
      <w:marBottom w:val="0"/>
      <w:divBdr>
        <w:top w:val="none" w:sz="0" w:space="0" w:color="auto"/>
        <w:left w:val="none" w:sz="0" w:space="0" w:color="auto"/>
        <w:bottom w:val="none" w:sz="0" w:space="0" w:color="auto"/>
        <w:right w:val="none" w:sz="0" w:space="0" w:color="auto"/>
      </w:divBdr>
      <w:divsChild>
        <w:div w:id="1205950446">
          <w:marLeft w:val="0"/>
          <w:marRight w:val="0"/>
          <w:marTop w:val="0"/>
          <w:marBottom w:val="0"/>
          <w:divBdr>
            <w:top w:val="none" w:sz="0" w:space="0" w:color="auto"/>
            <w:left w:val="none" w:sz="0" w:space="0" w:color="auto"/>
            <w:bottom w:val="none" w:sz="0" w:space="0" w:color="auto"/>
            <w:right w:val="none" w:sz="0" w:space="0" w:color="auto"/>
          </w:divBdr>
        </w:div>
        <w:div w:id="1676033588">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muspen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B435-B1F6-4CD6-A5A8-059289C5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35</Pages>
  <Words>11837</Words>
  <Characters>67477</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Подраздел I.III. Требования к порядку информирования о предоставлении муниципаль</vt:lpstr>
      <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уведомления о принятии решения о предоставления Услуги</vt:lpstr>
    </vt:vector>
  </TitlesOfParts>
  <Company>Home</Company>
  <LinksUpToDate>false</LinksUpToDate>
  <CharactersWithSpaces>79156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251</cp:revision>
  <cp:lastPrinted>2018-08-30T11:10:00Z</cp:lastPrinted>
  <dcterms:created xsi:type="dcterms:W3CDTF">2014-10-29T10:45:00Z</dcterms:created>
  <dcterms:modified xsi:type="dcterms:W3CDTF">2018-10-31T10:30:00Z</dcterms:modified>
</cp:coreProperties>
</file>